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5904" w14:textId="77777777" w:rsidR="009A12EF" w:rsidRDefault="009A12EF" w:rsidP="009A12EF">
      <w:pPr>
        <w:pStyle w:val="BodyText"/>
        <w:kinsoku w:val="0"/>
        <w:overflowPunct w:val="0"/>
        <w:rPr>
          <w:sz w:val="21"/>
          <w:szCs w:val="21"/>
        </w:rPr>
      </w:pPr>
    </w:p>
    <w:p w14:paraId="2EE2E5E4" w14:textId="77777777" w:rsidR="009A12EF" w:rsidRDefault="009A12EF" w:rsidP="009A12EF">
      <w:pPr>
        <w:pStyle w:val="Heading1"/>
        <w:numPr>
          <w:ilvl w:val="0"/>
          <w:numId w:val="5"/>
        </w:numPr>
        <w:tabs>
          <w:tab w:val="left" w:pos="313"/>
        </w:tabs>
        <w:kinsoku w:val="0"/>
        <w:overflowPunct w:val="0"/>
        <w:spacing w:before="0"/>
        <w:ind w:hanging="174"/>
        <w:rPr>
          <w:color w:val="4471C4"/>
          <w:spacing w:val="-5"/>
        </w:rPr>
      </w:pPr>
      <w:r>
        <w:rPr>
          <w:color w:val="4471C4"/>
        </w:rPr>
        <w:t>PURCHASE</w:t>
      </w:r>
      <w:r>
        <w:rPr>
          <w:color w:val="4471C4"/>
          <w:spacing w:val="-6"/>
        </w:rPr>
        <w:t xml:space="preserve"> </w:t>
      </w:r>
      <w:r>
        <w:rPr>
          <w:color w:val="4471C4"/>
        </w:rPr>
        <w:t>A</w:t>
      </w:r>
      <w:r>
        <w:rPr>
          <w:color w:val="4471C4"/>
          <w:spacing w:val="-2"/>
        </w:rPr>
        <w:t xml:space="preserve"> </w:t>
      </w:r>
      <w:r>
        <w:rPr>
          <w:color w:val="4471C4"/>
          <w:spacing w:val="-5"/>
        </w:rPr>
        <w:t>CAR</w:t>
      </w:r>
    </w:p>
    <w:p w14:paraId="519A23D5" w14:textId="77777777" w:rsidR="009A12EF" w:rsidRDefault="009A12EF" w:rsidP="009A12EF">
      <w:pPr>
        <w:pStyle w:val="Heading2"/>
        <w:kinsoku w:val="0"/>
        <w:overflowPunct w:val="0"/>
        <w:spacing w:before="0"/>
        <w:rPr>
          <w:spacing w:val="-2"/>
        </w:rPr>
      </w:pPr>
      <w:r>
        <w:t>New</w:t>
      </w:r>
      <w:r>
        <w:rPr>
          <w:spacing w:val="-4"/>
        </w:rPr>
        <w:t xml:space="preserve"> </w:t>
      </w:r>
      <w:r>
        <w:t>Prospect</w:t>
      </w:r>
      <w:r>
        <w:rPr>
          <w:spacing w:val="-3"/>
        </w:rPr>
        <w:t xml:space="preserve"> </w:t>
      </w:r>
      <w:r>
        <w:t>Referred</w:t>
      </w:r>
      <w:r>
        <w:rPr>
          <w:spacing w:val="-3"/>
        </w:rPr>
        <w:t xml:space="preserve"> </w:t>
      </w:r>
      <w:r>
        <w:t>to</w:t>
      </w:r>
      <w:r>
        <w:rPr>
          <w:spacing w:val="-5"/>
        </w:rPr>
        <w:t xml:space="preserve"> </w:t>
      </w:r>
      <w:r>
        <w:t>by</w:t>
      </w:r>
      <w:r>
        <w:rPr>
          <w:spacing w:val="-2"/>
        </w:rPr>
        <w:t xml:space="preserve"> </w:t>
      </w:r>
      <w:r>
        <w:t>Auto</w:t>
      </w:r>
      <w:r>
        <w:rPr>
          <w:spacing w:val="-3"/>
        </w:rPr>
        <w:t xml:space="preserve"> </w:t>
      </w:r>
      <w:r>
        <w:rPr>
          <w:spacing w:val="-2"/>
        </w:rPr>
        <w:t>Dealer</w:t>
      </w:r>
    </w:p>
    <w:p w14:paraId="215D9193" w14:textId="77777777" w:rsidR="009A12EF" w:rsidRDefault="009A12EF" w:rsidP="009A12EF">
      <w:pPr>
        <w:pStyle w:val="Heading3"/>
        <w:kinsoku w:val="0"/>
        <w:overflowPunct w:val="0"/>
        <w:ind w:left="140"/>
        <w:rPr>
          <w:spacing w:val="-2"/>
        </w:rPr>
      </w:pPr>
      <w:r>
        <w:rPr>
          <w:spacing w:val="-2"/>
        </w:rPr>
        <w:t>EMAIL</w:t>
      </w:r>
    </w:p>
    <w:p w14:paraId="1DA67D29" w14:textId="77777777" w:rsidR="009A12EF" w:rsidRDefault="009A12EF" w:rsidP="009A12EF">
      <w:pPr>
        <w:pStyle w:val="BodyText"/>
        <w:kinsoku w:val="0"/>
        <w:overflowPunct w:val="0"/>
        <w:ind w:left="140"/>
        <w:rPr>
          <w:color w:val="2E5395"/>
          <w:spacing w:val="-4"/>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4"/>
        </w:rPr>
        <w:t>NAME)</w:t>
      </w:r>
    </w:p>
    <w:p w14:paraId="171C4FAF" w14:textId="77777777" w:rsidR="009A12EF" w:rsidRDefault="009A12EF" w:rsidP="009A12EF">
      <w:pPr>
        <w:pStyle w:val="BodyText"/>
        <w:kinsoku w:val="0"/>
        <w:overflowPunct w:val="0"/>
        <w:ind w:left="140"/>
        <w:rPr>
          <w:color w:val="000000"/>
        </w:rPr>
      </w:pPr>
      <w:r>
        <w:t>Congratulations</w:t>
      </w:r>
      <w:r>
        <w:rPr>
          <w:spacing w:val="-4"/>
        </w:rPr>
        <w:t xml:space="preserve"> </w:t>
      </w:r>
      <w:r>
        <w:t>on</w:t>
      </w:r>
      <w:r>
        <w:rPr>
          <w:spacing w:val="-3"/>
        </w:rPr>
        <w:t xml:space="preserve"> </w:t>
      </w:r>
      <w:r>
        <w:t>your</w:t>
      </w:r>
      <w:r>
        <w:rPr>
          <w:spacing w:val="-2"/>
        </w:rPr>
        <w:t xml:space="preserve"> </w:t>
      </w:r>
      <w:r>
        <w:t>new</w:t>
      </w:r>
      <w:r>
        <w:rPr>
          <w:spacing w:val="-1"/>
        </w:rPr>
        <w:t xml:space="preserve"> </w:t>
      </w:r>
      <w:r>
        <w:t>car!</w:t>
      </w:r>
      <w:r>
        <w:rPr>
          <w:spacing w:val="-4"/>
        </w:rPr>
        <w:t xml:space="preserve"> </w:t>
      </w:r>
      <w:r>
        <w:rPr>
          <w:color w:val="2E5395"/>
        </w:rPr>
        <w:t>(INSERT</w:t>
      </w:r>
      <w:r>
        <w:rPr>
          <w:color w:val="2E5395"/>
          <w:spacing w:val="-4"/>
        </w:rPr>
        <w:t xml:space="preserve"> </w:t>
      </w:r>
      <w:r>
        <w:rPr>
          <w:color w:val="2E5395"/>
        </w:rPr>
        <w:t>REFERRAL</w:t>
      </w:r>
      <w:r>
        <w:rPr>
          <w:color w:val="2E5395"/>
          <w:spacing w:val="-1"/>
        </w:rPr>
        <w:t xml:space="preserve"> </w:t>
      </w:r>
      <w:r>
        <w:rPr>
          <w:color w:val="2E5395"/>
        </w:rPr>
        <w:t>NAME)</w:t>
      </w:r>
      <w:r>
        <w:rPr>
          <w:color w:val="2E5395"/>
          <w:spacing w:val="-1"/>
        </w:rPr>
        <w:t xml:space="preserve"> </w:t>
      </w:r>
      <w:r>
        <w:rPr>
          <w:color w:val="000000"/>
        </w:rPr>
        <w:t>referred</w:t>
      </w:r>
      <w:r>
        <w:rPr>
          <w:color w:val="000000"/>
          <w:spacing w:val="-3"/>
        </w:rPr>
        <w:t xml:space="preserve"> </w:t>
      </w:r>
      <w:r>
        <w:rPr>
          <w:color w:val="000000"/>
        </w:rPr>
        <w:t>you</w:t>
      </w:r>
      <w:r>
        <w:rPr>
          <w:color w:val="000000"/>
          <w:spacing w:val="-3"/>
        </w:rPr>
        <w:t xml:space="preserve"> </w:t>
      </w:r>
      <w:r>
        <w:rPr>
          <w:color w:val="000000"/>
        </w:rPr>
        <w:t>to</w:t>
      </w:r>
      <w:r>
        <w:rPr>
          <w:color w:val="000000"/>
          <w:spacing w:val="-3"/>
        </w:rPr>
        <w:t xml:space="preserve"> </w:t>
      </w:r>
      <w:r>
        <w:rPr>
          <w:color w:val="000000"/>
        </w:rPr>
        <w:t>our</w:t>
      </w:r>
      <w:r>
        <w:rPr>
          <w:color w:val="000000"/>
          <w:spacing w:val="-2"/>
        </w:rPr>
        <w:t xml:space="preserve"> </w:t>
      </w:r>
      <w:r>
        <w:rPr>
          <w:color w:val="000000"/>
        </w:rPr>
        <w:t>agency</w:t>
      </w:r>
      <w:r>
        <w:rPr>
          <w:color w:val="000000"/>
          <w:spacing w:val="-1"/>
        </w:rPr>
        <w:t xml:space="preserve"> </w:t>
      </w:r>
      <w:r>
        <w:rPr>
          <w:color w:val="000000"/>
        </w:rPr>
        <w:t>and</w:t>
      </w:r>
      <w:r>
        <w:rPr>
          <w:color w:val="000000"/>
          <w:spacing w:val="-3"/>
        </w:rPr>
        <w:t xml:space="preserve"> </w:t>
      </w:r>
      <w:r>
        <w:rPr>
          <w:color w:val="000000"/>
        </w:rPr>
        <w:t>thought</w:t>
      </w:r>
      <w:r>
        <w:rPr>
          <w:color w:val="000000"/>
          <w:spacing w:val="-1"/>
        </w:rPr>
        <w:t xml:space="preserve"> </w:t>
      </w:r>
      <w:r>
        <w:rPr>
          <w:color w:val="000000"/>
        </w:rPr>
        <w:t>we could help you get the right insurance to protect you and your new vehicle.</w:t>
      </w:r>
    </w:p>
    <w:p w14:paraId="3429B27C" w14:textId="77777777" w:rsidR="009A12EF" w:rsidRDefault="009A12EF" w:rsidP="009A12EF">
      <w:pPr>
        <w:pStyle w:val="BodyText"/>
        <w:kinsoku w:val="0"/>
        <w:overflowPunct w:val="0"/>
        <w:ind w:left="140"/>
        <w:rPr>
          <w:color w:val="000000"/>
        </w:rPr>
      </w:pPr>
      <w:r>
        <w:t>We</w:t>
      </w:r>
      <w:r>
        <w:rPr>
          <w:spacing w:val="-1"/>
        </w:rPr>
        <w:t xml:space="preserve"> </w:t>
      </w:r>
      <w:r>
        <w:t>know</w:t>
      </w:r>
      <w:r>
        <w:rPr>
          <w:spacing w:val="-4"/>
        </w:rPr>
        <w:t xml:space="preserve"> </w:t>
      </w:r>
      <w:r>
        <w:t>that</w:t>
      </w:r>
      <w:r>
        <w:rPr>
          <w:spacing w:val="-1"/>
        </w:rPr>
        <w:t xml:space="preserve"> </w:t>
      </w:r>
      <w:r>
        <w:t>finding</w:t>
      </w:r>
      <w:r>
        <w:rPr>
          <w:spacing w:val="-3"/>
        </w:rPr>
        <w:t xml:space="preserve"> </w:t>
      </w:r>
      <w:r>
        <w:t>the</w:t>
      </w:r>
      <w:r>
        <w:rPr>
          <w:spacing w:val="-1"/>
        </w:rPr>
        <w:t xml:space="preserve"> </w:t>
      </w:r>
      <w:r>
        <w:t>right</w:t>
      </w:r>
      <w:r>
        <w:rPr>
          <w:spacing w:val="-1"/>
        </w:rPr>
        <w:t xml:space="preserve"> </w:t>
      </w:r>
      <w:r>
        <w:t>insurance</w:t>
      </w:r>
      <w:r>
        <w:rPr>
          <w:spacing w:val="-1"/>
        </w:rPr>
        <w:t xml:space="preserve"> </w:t>
      </w:r>
      <w:r>
        <w:t>coverage</w:t>
      </w:r>
      <w:r>
        <w:rPr>
          <w:spacing w:val="-4"/>
        </w:rPr>
        <w:t xml:space="preserve"> </w:t>
      </w:r>
      <w:r>
        <w:t>can</w:t>
      </w:r>
      <w:r>
        <w:rPr>
          <w:spacing w:val="-5"/>
        </w:rPr>
        <w:t xml:space="preserve"> </w:t>
      </w:r>
      <w:r>
        <w:t>be</w:t>
      </w:r>
      <w:r>
        <w:rPr>
          <w:spacing w:val="-1"/>
        </w:rPr>
        <w:t xml:space="preserve"> </w:t>
      </w:r>
      <w:r>
        <w:t>tricky,</w:t>
      </w:r>
      <w:r>
        <w:rPr>
          <w:spacing w:val="-4"/>
        </w:rPr>
        <w:t xml:space="preserve"> </w:t>
      </w:r>
      <w:r>
        <w:t>and</w:t>
      </w:r>
      <w:r>
        <w:rPr>
          <w:spacing w:val="-3"/>
        </w:rPr>
        <w:t xml:space="preserve"> </w:t>
      </w:r>
      <w:r>
        <w:t>at</w:t>
      </w:r>
      <w:r>
        <w:rPr>
          <w:spacing w:val="-1"/>
        </w:rPr>
        <w:t xml:space="preserve"> </w:t>
      </w:r>
      <w:r>
        <w:rPr>
          <w:color w:val="2E5395"/>
        </w:rPr>
        <w:t>(INSERT</w:t>
      </w:r>
      <w:r>
        <w:rPr>
          <w:color w:val="2E5395"/>
          <w:spacing w:val="-1"/>
        </w:rPr>
        <w:t xml:space="preserve"> </w:t>
      </w:r>
      <w:r>
        <w:rPr>
          <w:color w:val="2E5395"/>
        </w:rPr>
        <w:t>AGENCY</w:t>
      </w:r>
      <w:r>
        <w:rPr>
          <w:color w:val="2E5395"/>
          <w:spacing w:val="-1"/>
        </w:rPr>
        <w:t xml:space="preserve"> </w:t>
      </w:r>
      <w:r>
        <w:rPr>
          <w:color w:val="2E5395"/>
        </w:rPr>
        <w:t>NAME)</w:t>
      </w:r>
      <w:r>
        <w:rPr>
          <w:color w:val="2E5395"/>
          <w:spacing w:val="-3"/>
        </w:rPr>
        <w:t xml:space="preserve"> </w:t>
      </w:r>
      <w:r>
        <w:rPr>
          <w:color w:val="000000"/>
        </w:rPr>
        <w:t>we</w:t>
      </w:r>
      <w:r>
        <w:rPr>
          <w:color w:val="000000"/>
          <w:spacing w:val="-4"/>
        </w:rPr>
        <w:t xml:space="preserve"> </w:t>
      </w:r>
      <w:r>
        <w:rPr>
          <w:color w:val="000000"/>
        </w:rPr>
        <w:t>will work to find you the right policy for the right price and make sure you understand exactly what your coverage entails.</w:t>
      </w:r>
    </w:p>
    <w:p w14:paraId="3EB10495" w14:textId="77777777" w:rsidR="009A12EF" w:rsidRDefault="009A12EF" w:rsidP="009A12EF">
      <w:pPr>
        <w:pStyle w:val="BodyText"/>
        <w:kinsoku w:val="0"/>
        <w:overflowPunct w:val="0"/>
        <w:ind w:left="140"/>
        <w:rPr>
          <w:color w:val="000000"/>
        </w:rPr>
        <w:sectPr w:rsidR="009A12EF">
          <w:footerReference w:type="default" r:id="rId5"/>
          <w:pgSz w:w="12240" w:h="15840"/>
          <w:pgMar w:top="1400" w:right="1300" w:bottom="940" w:left="1300" w:header="0" w:footer="746" w:gutter="0"/>
          <w:pgNumType w:start="1"/>
          <w:cols w:space="720"/>
          <w:noEndnote/>
        </w:sectPr>
      </w:pPr>
    </w:p>
    <w:p w14:paraId="28099130" w14:textId="77777777" w:rsidR="009A12EF" w:rsidRDefault="009A12EF" w:rsidP="009A12EF">
      <w:pPr>
        <w:pStyle w:val="BodyText"/>
        <w:kinsoku w:val="0"/>
        <w:overflowPunct w:val="0"/>
        <w:ind w:left="140" w:right="164"/>
        <w:rPr>
          <w:color w:val="2E5395"/>
        </w:rPr>
      </w:pPr>
      <w:r>
        <w:lastRenderedPageBreak/>
        <w:t xml:space="preserve">If you would like to talk about getting coverage for your new car, you can email me at </w:t>
      </w:r>
      <w:r>
        <w:rPr>
          <w:color w:val="2E5395"/>
        </w:rPr>
        <w:t>(INSERT EMAIL ADDRESS)</w:t>
      </w:r>
      <w:r>
        <w:rPr>
          <w:color w:val="2E5395"/>
          <w:spacing w:val="-4"/>
        </w:rPr>
        <w:t xml:space="preserve"> </w:t>
      </w:r>
      <w:r>
        <w:rPr>
          <w:color w:val="000000"/>
        </w:rPr>
        <w:t>or</w:t>
      </w:r>
      <w:r>
        <w:rPr>
          <w:color w:val="000000"/>
          <w:spacing w:val="-2"/>
        </w:rPr>
        <w:t xml:space="preserve"> </w:t>
      </w:r>
      <w:r>
        <w:rPr>
          <w:color w:val="000000"/>
        </w:rPr>
        <w:t>use</w:t>
      </w:r>
      <w:r>
        <w:rPr>
          <w:color w:val="000000"/>
          <w:spacing w:val="-4"/>
        </w:rPr>
        <w:t xml:space="preserve"> </w:t>
      </w:r>
      <w:r>
        <w:rPr>
          <w:color w:val="000000"/>
        </w:rPr>
        <w:t>my</w:t>
      </w:r>
      <w:r>
        <w:rPr>
          <w:color w:val="000000"/>
          <w:spacing w:val="-1"/>
        </w:rPr>
        <w:t xml:space="preserve"> </w:t>
      </w:r>
      <w:r>
        <w:rPr>
          <w:color w:val="000000"/>
        </w:rPr>
        <w:t>calendar</w:t>
      </w:r>
      <w:r>
        <w:rPr>
          <w:color w:val="000000"/>
          <w:spacing w:val="-2"/>
        </w:rPr>
        <w:t xml:space="preserve"> </w:t>
      </w:r>
      <w:r>
        <w:rPr>
          <w:color w:val="000000"/>
        </w:rPr>
        <w:t>link</w:t>
      </w:r>
      <w:r>
        <w:rPr>
          <w:color w:val="000000"/>
          <w:spacing w:val="-1"/>
        </w:rPr>
        <w:t xml:space="preserve"> </w:t>
      </w:r>
      <w:r>
        <w:rPr>
          <w:color w:val="000000"/>
        </w:rPr>
        <w:t>to</w:t>
      </w:r>
      <w:r>
        <w:rPr>
          <w:color w:val="000000"/>
          <w:spacing w:val="-1"/>
        </w:rPr>
        <w:t xml:space="preserve"> </w:t>
      </w:r>
      <w:r>
        <w:rPr>
          <w:color w:val="000000"/>
        </w:rPr>
        <w:t>schedule</w:t>
      </w:r>
      <w:r>
        <w:rPr>
          <w:color w:val="000000"/>
          <w:spacing w:val="-4"/>
        </w:rPr>
        <w:t xml:space="preserve"> </w:t>
      </w:r>
      <w:r>
        <w:rPr>
          <w:color w:val="000000"/>
        </w:rPr>
        <w:t>a</w:t>
      </w:r>
      <w:r>
        <w:rPr>
          <w:color w:val="000000"/>
          <w:spacing w:val="-4"/>
        </w:rPr>
        <w:t xml:space="preserve"> </w:t>
      </w:r>
      <w:r>
        <w:rPr>
          <w:color w:val="000000"/>
        </w:rPr>
        <w:t>meeting</w:t>
      </w:r>
      <w:r>
        <w:rPr>
          <w:color w:val="000000"/>
          <w:spacing w:val="-2"/>
        </w:rPr>
        <w:t xml:space="preserve"> </w:t>
      </w:r>
      <w:r>
        <w:rPr>
          <w:color w:val="2E5395"/>
        </w:rPr>
        <w:t>(INSERT</w:t>
      </w:r>
      <w:r>
        <w:rPr>
          <w:color w:val="2E5395"/>
          <w:spacing w:val="-1"/>
        </w:rPr>
        <w:t xml:space="preserve"> </w:t>
      </w:r>
      <w:r>
        <w:rPr>
          <w:color w:val="2E5395"/>
        </w:rPr>
        <w:t>CALENDAR</w:t>
      </w:r>
      <w:r>
        <w:rPr>
          <w:color w:val="2E5395"/>
          <w:spacing w:val="-4"/>
        </w:rPr>
        <w:t xml:space="preserve"> </w:t>
      </w:r>
      <w:r>
        <w:rPr>
          <w:color w:val="2E5395"/>
        </w:rPr>
        <w:t>LINK).</w:t>
      </w:r>
      <w:r>
        <w:rPr>
          <w:color w:val="2E5395"/>
          <w:spacing w:val="-2"/>
        </w:rPr>
        <w:t xml:space="preserve"> </w:t>
      </w:r>
      <w:r>
        <w:rPr>
          <w:color w:val="000000"/>
        </w:rPr>
        <w:t>Or</w:t>
      </w:r>
      <w:r>
        <w:rPr>
          <w:color w:val="000000"/>
          <w:spacing w:val="-2"/>
        </w:rPr>
        <w:t xml:space="preserve"> </w:t>
      </w:r>
      <w:r>
        <w:rPr>
          <w:color w:val="000000"/>
        </w:rPr>
        <w:t>please</w:t>
      </w:r>
      <w:r>
        <w:rPr>
          <w:color w:val="000000"/>
          <w:spacing w:val="-1"/>
        </w:rPr>
        <w:t xml:space="preserve"> </w:t>
      </w:r>
      <w:r>
        <w:rPr>
          <w:color w:val="000000"/>
        </w:rPr>
        <w:t>feel</w:t>
      </w:r>
      <w:r>
        <w:rPr>
          <w:color w:val="000000"/>
          <w:spacing w:val="-2"/>
        </w:rPr>
        <w:t xml:space="preserve"> </w:t>
      </w:r>
      <w:r>
        <w:rPr>
          <w:color w:val="000000"/>
        </w:rPr>
        <w:t>free</w:t>
      </w:r>
      <w:r>
        <w:rPr>
          <w:color w:val="000000"/>
          <w:spacing w:val="-4"/>
        </w:rPr>
        <w:t xml:space="preserve"> </w:t>
      </w:r>
      <w:r>
        <w:rPr>
          <w:color w:val="000000"/>
        </w:rPr>
        <w:t xml:space="preserve">to call our office at </w:t>
      </w:r>
      <w:r>
        <w:rPr>
          <w:color w:val="2E5395"/>
        </w:rPr>
        <w:t>(INSERT PHONE NUMBER).</w:t>
      </w:r>
    </w:p>
    <w:p w14:paraId="121395BD" w14:textId="77777777" w:rsidR="009A12EF" w:rsidRDefault="009A12EF" w:rsidP="009A12EF">
      <w:pPr>
        <w:pStyle w:val="BodyText"/>
        <w:kinsoku w:val="0"/>
        <w:overflowPunct w:val="0"/>
        <w:ind w:left="140" w:right="5964"/>
        <w:rPr>
          <w:spacing w:val="-2"/>
        </w:rPr>
      </w:pPr>
      <w:r>
        <w:t>I</w:t>
      </w:r>
      <w:r>
        <w:rPr>
          <w:spacing w:val="-5"/>
        </w:rPr>
        <w:t xml:space="preserve"> </w:t>
      </w:r>
      <w:r>
        <w:t>look</w:t>
      </w:r>
      <w:r>
        <w:rPr>
          <w:spacing w:val="-4"/>
        </w:rPr>
        <w:t xml:space="preserve"> </w:t>
      </w:r>
      <w:r>
        <w:t>forward</w:t>
      </w:r>
      <w:r>
        <w:rPr>
          <w:spacing w:val="-8"/>
        </w:rPr>
        <w:t xml:space="preserve"> </w:t>
      </w:r>
      <w:r>
        <w:t>to</w:t>
      </w:r>
      <w:r>
        <w:rPr>
          <w:spacing w:val="-6"/>
        </w:rPr>
        <w:t xml:space="preserve"> </w:t>
      </w:r>
      <w:r>
        <w:t>working</w:t>
      </w:r>
      <w:r>
        <w:rPr>
          <w:spacing w:val="-8"/>
        </w:rPr>
        <w:t xml:space="preserve"> </w:t>
      </w:r>
      <w:r>
        <w:t>with</w:t>
      </w:r>
      <w:r>
        <w:rPr>
          <w:spacing w:val="-6"/>
        </w:rPr>
        <w:t xml:space="preserve"> </w:t>
      </w:r>
      <w:r>
        <w:t xml:space="preserve">you! </w:t>
      </w:r>
      <w:r>
        <w:rPr>
          <w:spacing w:val="-2"/>
        </w:rPr>
        <w:t>Best,</w:t>
      </w:r>
    </w:p>
    <w:p w14:paraId="14642916" w14:textId="77777777" w:rsidR="009A12EF" w:rsidRDefault="009A12EF" w:rsidP="009A12EF">
      <w:pPr>
        <w:pStyle w:val="BodyText"/>
        <w:kinsoku w:val="0"/>
        <w:overflowPunct w:val="0"/>
      </w:pPr>
    </w:p>
    <w:p w14:paraId="6188F806" w14:textId="77777777" w:rsidR="009A12EF" w:rsidRDefault="009A12EF" w:rsidP="009A12EF">
      <w:pPr>
        <w:pStyle w:val="Heading3"/>
        <w:kinsoku w:val="0"/>
        <w:overflowPunct w:val="0"/>
        <w:ind w:left="140"/>
        <w:rPr>
          <w:spacing w:val="-2"/>
        </w:rPr>
      </w:pPr>
      <w:r>
        <w:rPr>
          <w:spacing w:val="-2"/>
        </w:rPr>
        <w:t>LETTER:</w:t>
      </w:r>
    </w:p>
    <w:p w14:paraId="5E9FDF83" w14:textId="77777777" w:rsidR="009A12EF" w:rsidRDefault="009A12EF" w:rsidP="009A12EF">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364E7C8E" w14:textId="77777777" w:rsidR="009A12EF" w:rsidRDefault="009A12EF" w:rsidP="009A12EF">
      <w:pPr>
        <w:pStyle w:val="BodyText"/>
        <w:kinsoku w:val="0"/>
        <w:overflowPunct w:val="0"/>
        <w:ind w:left="140"/>
        <w:rPr>
          <w:color w:val="000000"/>
        </w:rPr>
      </w:pPr>
      <w:r>
        <w:t>Congratulations</w:t>
      </w:r>
      <w:r>
        <w:rPr>
          <w:spacing w:val="-4"/>
        </w:rPr>
        <w:t xml:space="preserve"> </w:t>
      </w:r>
      <w:r>
        <w:t>on</w:t>
      </w:r>
      <w:r>
        <w:rPr>
          <w:spacing w:val="-3"/>
        </w:rPr>
        <w:t xml:space="preserve"> </w:t>
      </w:r>
      <w:r>
        <w:t>your</w:t>
      </w:r>
      <w:r>
        <w:rPr>
          <w:spacing w:val="-2"/>
        </w:rPr>
        <w:t xml:space="preserve"> </w:t>
      </w:r>
      <w:r>
        <w:t>new</w:t>
      </w:r>
      <w:r>
        <w:rPr>
          <w:spacing w:val="-1"/>
        </w:rPr>
        <w:t xml:space="preserve"> </w:t>
      </w:r>
      <w:r>
        <w:t>car!</w:t>
      </w:r>
      <w:r>
        <w:rPr>
          <w:spacing w:val="-4"/>
        </w:rPr>
        <w:t xml:space="preserve"> </w:t>
      </w:r>
      <w:r>
        <w:rPr>
          <w:color w:val="2E5395"/>
        </w:rPr>
        <w:t>(INSERT</w:t>
      </w:r>
      <w:r>
        <w:rPr>
          <w:color w:val="2E5395"/>
          <w:spacing w:val="-4"/>
        </w:rPr>
        <w:t xml:space="preserve"> </w:t>
      </w:r>
      <w:r>
        <w:rPr>
          <w:color w:val="2E5395"/>
        </w:rPr>
        <w:t>REFERRAL</w:t>
      </w:r>
      <w:r>
        <w:rPr>
          <w:color w:val="2E5395"/>
          <w:spacing w:val="-1"/>
        </w:rPr>
        <w:t xml:space="preserve"> </w:t>
      </w:r>
      <w:r>
        <w:rPr>
          <w:color w:val="2E5395"/>
        </w:rPr>
        <w:t>NAME)</w:t>
      </w:r>
      <w:r>
        <w:rPr>
          <w:color w:val="2E5395"/>
          <w:spacing w:val="-1"/>
        </w:rPr>
        <w:t xml:space="preserve"> </w:t>
      </w:r>
      <w:r>
        <w:rPr>
          <w:color w:val="000000"/>
        </w:rPr>
        <w:t>referred</w:t>
      </w:r>
      <w:r>
        <w:rPr>
          <w:color w:val="000000"/>
          <w:spacing w:val="-3"/>
        </w:rPr>
        <w:t xml:space="preserve"> </w:t>
      </w:r>
      <w:r>
        <w:rPr>
          <w:color w:val="000000"/>
        </w:rPr>
        <w:t>you</w:t>
      </w:r>
      <w:r>
        <w:rPr>
          <w:color w:val="000000"/>
          <w:spacing w:val="-3"/>
        </w:rPr>
        <w:t xml:space="preserve"> </w:t>
      </w:r>
      <w:r>
        <w:rPr>
          <w:color w:val="000000"/>
        </w:rPr>
        <w:t>to</w:t>
      </w:r>
      <w:r>
        <w:rPr>
          <w:color w:val="000000"/>
          <w:spacing w:val="-3"/>
        </w:rPr>
        <w:t xml:space="preserve"> </w:t>
      </w:r>
      <w:r>
        <w:rPr>
          <w:color w:val="000000"/>
        </w:rPr>
        <w:t>our</w:t>
      </w:r>
      <w:r>
        <w:rPr>
          <w:color w:val="000000"/>
          <w:spacing w:val="-2"/>
        </w:rPr>
        <w:t xml:space="preserve"> </w:t>
      </w:r>
      <w:r>
        <w:rPr>
          <w:color w:val="000000"/>
        </w:rPr>
        <w:t>agency</w:t>
      </w:r>
      <w:r>
        <w:rPr>
          <w:color w:val="000000"/>
          <w:spacing w:val="-1"/>
        </w:rPr>
        <w:t xml:space="preserve"> </w:t>
      </w:r>
      <w:r>
        <w:rPr>
          <w:color w:val="000000"/>
        </w:rPr>
        <w:t>and</w:t>
      </w:r>
      <w:r>
        <w:rPr>
          <w:color w:val="000000"/>
          <w:spacing w:val="-3"/>
        </w:rPr>
        <w:t xml:space="preserve"> </w:t>
      </w:r>
      <w:r>
        <w:rPr>
          <w:color w:val="000000"/>
        </w:rPr>
        <w:t>thought</w:t>
      </w:r>
      <w:r>
        <w:rPr>
          <w:color w:val="000000"/>
          <w:spacing w:val="-1"/>
        </w:rPr>
        <w:t xml:space="preserve"> </w:t>
      </w:r>
      <w:r>
        <w:rPr>
          <w:color w:val="000000"/>
        </w:rPr>
        <w:t>we could help you get the right insurance to protect you and your new vehicle.</w:t>
      </w:r>
    </w:p>
    <w:p w14:paraId="7C0D36DD" w14:textId="77777777" w:rsidR="009A12EF" w:rsidRDefault="009A12EF" w:rsidP="009A12EF">
      <w:pPr>
        <w:pStyle w:val="BodyText"/>
        <w:kinsoku w:val="0"/>
        <w:overflowPunct w:val="0"/>
        <w:ind w:left="140"/>
        <w:rPr>
          <w:color w:val="000000"/>
        </w:rPr>
      </w:pPr>
      <w:r>
        <w:t>We</w:t>
      </w:r>
      <w:r>
        <w:rPr>
          <w:spacing w:val="-1"/>
        </w:rPr>
        <w:t xml:space="preserve"> </w:t>
      </w:r>
      <w:r>
        <w:t>know</w:t>
      </w:r>
      <w:r>
        <w:rPr>
          <w:spacing w:val="-4"/>
        </w:rPr>
        <w:t xml:space="preserve"> </w:t>
      </w:r>
      <w:r>
        <w:t>that</w:t>
      </w:r>
      <w:r>
        <w:rPr>
          <w:spacing w:val="-1"/>
        </w:rPr>
        <w:t xml:space="preserve"> </w:t>
      </w:r>
      <w:r>
        <w:t>finding</w:t>
      </w:r>
      <w:r>
        <w:rPr>
          <w:spacing w:val="-3"/>
        </w:rPr>
        <w:t xml:space="preserve"> </w:t>
      </w:r>
      <w:r>
        <w:t>the</w:t>
      </w:r>
      <w:r>
        <w:rPr>
          <w:spacing w:val="-1"/>
        </w:rPr>
        <w:t xml:space="preserve"> </w:t>
      </w:r>
      <w:r>
        <w:t>right</w:t>
      </w:r>
      <w:r>
        <w:rPr>
          <w:spacing w:val="-1"/>
        </w:rPr>
        <w:t xml:space="preserve"> </w:t>
      </w:r>
      <w:r>
        <w:t>insurance</w:t>
      </w:r>
      <w:r>
        <w:rPr>
          <w:spacing w:val="-1"/>
        </w:rPr>
        <w:t xml:space="preserve"> </w:t>
      </w:r>
      <w:r>
        <w:t>coverage</w:t>
      </w:r>
      <w:r>
        <w:rPr>
          <w:spacing w:val="-4"/>
        </w:rPr>
        <w:t xml:space="preserve"> </w:t>
      </w:r>
      <w:r>
        <w:t>can</w:t>
      </w:r>
      <w:r>
        <w:rPr>
          <w:spacing w:val="-5"/>
        </w:rPr>
        <w:t xml:space="preserve"> </w:t>
      </w:r>
      <w:r>
        <w:t>be</w:t>
      </w:r>
      <w:r>
        <w:rPr>
          <w:spacing w:val="-1"/>
        </w:rPr>
        <w:t xml:space="preserve"> </w:t>
      </w:r>
      <w:r>
        <w:t>tricky,</w:t>
      </w:r>
      <w:r>
        <w:rPr>
          <w:spacing w:val="-4"/>
        </w:rPr>
        <w:t xml:space="preserve"> </w:t>
      </w:r>
      <w:r>
        <w:t>and</w:t>
      </w:r>
      <w:r>
        <w:rPr>
          <w:spacing w:val="-3"/>
        </w:rPr>
        <w:t xml:space="preserve"> </w:t>
      </w:r>
      <w:r>
        <w:t>at</w:t>
      </w:r>
      <w:r>
        <w:rPr>
          <w:spacing w:val="-1"/>
        </w:rPr>
        <w:t xml:space="preserve"> </w:t>
      </w:r>
      <w:r>
        <w:rPr>
          <w:color w:val="2E5395"/>
        </w:rPr>
        <w:t>(INSERT</w:t>
      </w:r>
      <w:r>
        <w:rPr>
          <w:color w:val="2E5395"/>
          <w:spacing w:val="-1"/>
        </w:rPr>
        <w:t xml:space="preserve"> </w:t>
      </w:r>
      <w:r>
        <w:rPr>
          <w:color w:val="2E5395"/>
        </w:rPr>
        <w:t>AGENCY</w:t>
      </w:r>
      <w:r>
        <w:rPr>
          <w:color w:val="2E5395"/>
          <w:spacing w:val="-1"/>
        </w:rPr>
        <w:t xml:space="preserve"> </w:t>
      </w:r>
      <w:r>
        <w:rPr>
          <w:color w:val="2E5395"/>
        </w:rPr>
        <w:t>NAME)</w:t>
      </w:r>
      <w:r>
        <w:rPr>
          <w:color w:val="2E5395"/>
          <w:spacing w:val="-3"/>
        </w:rPr>
        <w:t xml:space="preserve"> </w:t>
      </w:r>
      <w:r>
        <w:rPr>
          <w:color w:val="000000"/>
        </w:rPr>
        <w:t>we</w:t>
      </w:r>
      <w:r>
        <w:rPr>
          <w:color w:val="000000"/>
          <w:spacing w:val="-4"/>
        </w:rPr>
        <w:t xml:space="preserve"> </w:t>
      </w:r>
      <w:r>
        <w:rPr>
          <w:color w:val="000000"/>
        </w:rPr>
        <w:t>will work to find you the right policy for the right price and make sure you understand exactly what your coverage entails.</w:t>
      </w:r>
    </w:p>
    <w:p w14:paraId="21FEAFFA" w14:textId="77777777" w:rsidR="009A12EF" w:rsidRDefault="009A12EF" w:rsidP="009A12EF">
      <w:pPr>
        <w:pStyle w:val="BodyText"/>
        <w:kinsoku w:val="0"/>
        <w:overflowPunct w:val="0"/>
        <w:ind w:left="140"/>
        <w:rPr>
          <w:color w:val="000000"/>
        </w:rPr>
      </w:pPr>
      <w:r>
        <w:t>To</w:t>
      </w:r>
      <w:r>
        <w:rPr>
          <w:spacing w:val="-1"/>
        </w:rPr>
        <w:t xml:space="preserve"> </w:t>
      </w:r>
      <w:r>
        <w:t>schedule</w:t>
      </w:r>
      <w:r>
        <w:rPr>
          <w:spacing w:val="-1"/>
        </w:rPr>
        <w:t xml:space="preserve"> </w:t>
      </w:r>
      <w:r>
        <w:t>a</w:t>
      </w:r>
      <w:r>
        <w:rPr>
          <w:spacing w:val="-4"/>
        </w:rPr>
        <w:t xml:space="preserve"> </w:t>
      </w:r>
      <w:r>
        <w:t>time</w:t>
      </w:r>
      <w:r>
        <w:rPr>
          <w:spacing w:val="-1"/>
        </w:rPr>
        <w:t xml:space="preserve"> </w:t>
      </w:r>
      <w:r>
        <w:t>to</w:t>
      </w:r>
      <w:r>
        <w:rPr>
          <w:spacing w:val="-3"/>
        </w:rPr>
        <w:t xml:space="preserve"> </w:t>
      </w:r>
      <w:r>
        <w:t>talk</w:t>
      </w:r>
      <w:r>
        <w:rPr>
          <w:spacing w:val="-4"/>
        </w:rPr>
        <w:t xml:space="preserve"> </w:t>
      </w:r>
      <w:r>
        <w:t>about</w:t>
      </w:r>
      <w:r>
        <w:rPr>
          <w:spacing w:val="-1"/>
        </w:rPr>
        <w:t xml:space="preserve"> </w:t>
      </w:r>
      <w:r>
        <w:t>your</w:t>
      </w:r>
      <w:r>
        <w:rPr>
          <w:spacing w:val="-2"/>
        </w:rPr>
        <w:t xml:space="preserve"> </w:t>
      </w:r>
      <w:r>
        <w:t>insurance</w:t>
      </w:r>
      <w:r>
        <w:rPr>
          <w:spacing w:val="-1"/>
        </w:rPr>
        <w:t xml:space="preserve"> </w:t>
      </w:r>
      <w:r>
        <w:t>needs</w:t>
      </w:r>
      <w:r>
        <w:rPr>
          <w:spacing w:val="-2"/>
        </w:rPr>
        <w:t xml:space="preserve"> </w:t>
      </w:r>
      <w:r>
        <w:t>please</w:t>
      </w:r>
      <w:r>
        <w:rPr>
          <w:spacing w:val="-4"/>
        </w:rPr>
        <w:t xml:space="preserve"> </w:t>
      </w:r>
      <w:r>
        <w:t>email</w:t>
      </w:r>
      <w:r>
        <w:rPr>
          <w:spacing w:val="-4"/>
        </w:rPr>
        <w:t xml:space="preserve"> </w:t>
      </w:r>
      <w:r>
        <w:t>me</w:t>
      </w:r>
      <w:r>
        <w:rPr>
          <w:spacing w:val="-1"/>
        </w:rPr>
        <w:t xml:space="preserve"> </w:t>
      </w:r>
      <w:r>
        <w:t>at</w:t>
      </w:r>
      <w:r>
        <w:rPr>
          <w:spacing w:val="-1"/>
        </w:rPr>
        <w:t xml:space="preserve"> </w:t>
      </w:r>
      <w:r>
        <w:rPr>
          <w:color w:val="2E5395"/>
        </w:rPr>
        <w:t>(INSERT</w:t>
      </w:r>
      <w:r>
        <w:rPr>
          <w:color w:val="2E5395"/>
          <w:spacing w:val="-1"/>
        </w:rPr>
        <w:t xml:space="preserve"> </w:t>
      </w:r>
      <w:r>
        <w:rPr>
          <w:color w:val="2E5395"/>
        </w:rPr>
        <w:t>EMAIL)</w:t>
      </w:r>
      <w:r>
        <w:rPr>
          <w:color w:val="000000"/>
        </w:rPr>
        <w:t>.</w:t>
      </w:r>
      <w:r>
        <w:rPr>
          <w:color w:val="000000"/>
          <w:spacing w:val="-5"/>
        </w:rPr>
        <w:t xml:space="preserve"> </w:t>
      </w:r>
      <w:r>
        <w:rPr>
          <w:color w:val="000000"/>
        </w:rPr>
        <w:t>Or</w:t>
      </w:r>
      <w:r>
        <w:rPr>
          <w:color w:val="000000"/>
          <w:spacing w:val="-2"/>
        </w:rPr>
        <w:t xml:space="preserve"> </w:t>
      </w:r>
      <w:r>
        <w:rPr>
          <w:color w:val="000000"/>
        </w:rPr>
        <w:t>call</w:t>
      </w:r>
      <w:r>
        <w:rPr>
          <w:color w:val="000000"/>
          <w:spacing w:val="-5"/>
        </w:rPr>
        <w:t xml:space="preserve"> </w:t>
      </w:r>
      <w:r>
        <w:rPr>
          <w:color w:val="000000"/>
        </w:rPr>
        <w:t xml:space="preserve">our agency at </w:t>
      </w:r>
      <w:r>
        <w:rPr>
          <w:color w:val="2E5395"/>
        </w:rPr>
        <w:t xml:space="preserve">(INSERT AGENCY PHONE NUMBER) </w:t>
      </w:r>
      <w:r>
        <w:rPr>
          <w:color w:val="000000"/>
        </w:rPr>
        <w:t>and we will be able to help you with your needs.</w:t>
      </w:r>
    </w:p>
    <w:p w14:paraId="42B1CEAE" w14:textId="77777777" w:rsidR="009A12EF" w:rsidRDefault="009A12EF" w:rsidP="009A12EF">
      <w:pPr>
        <w:pStyle w:val="BodyText"/>
        <w:kinsoku w:val="0"/>
        <w:overflowPunct w:val="0"/>
        <w:ind w:left="139" w:right="5964"/>
        <w:rPr>
          <w:spacing w:val="-2"/>
        </w:rPr>
      </w:pPr>
      <w:r>
        <w:t>I</w:t>
      </w:r>
      <w:r>
        <w:rPr>
          <w:spacing w:val="-5"/>
        </w:rPr>
        <w:t xml:space="preserve"> </w:t>
      </w:r>
      <w:r>
        <w:t>look</w:t>
      </w:r>
      <w:r>
        <w:rPr>
          <w:spacing w:val="-4"/>
        </w:rPr>
        <w:t xml:space="preserve"> </w:t>
      </w:r>
      <w:r>
        <w:t>forward</w:t>
      </w:r>
      <w:r>
        <w:rPr>
          <w:spacing w:val="-8"/>
        </w:rPr>
        <w:t xml:space="preserve"> </w:t>
      </w:r>
      <w:r>
        <w:t>to</w:t>
      </w:r>
      <w:r>
        <w:rPr>
          <w:spacing w:val="-6"/>
        </w:rPr>
        <w:t xml:space="preserve"> </w:t>
      </w:r>
      <w:r>
        <w:t>working</w:t>
      </w:r>
      <w:r>
        <w:rPr>
          <w:spacing w:val="-8"/>
        </w:rPr>
        <w:t xml:space="preserve"> </w:t>
      </w:r>
      <w:r>
        <w:t>with</w:t>
      </w:r>
      <w:r>
        <w:rPr>
          <w:spacing w:val="-6"/>
        </w:rPr>
        <w:t xml:space="preserve"> </w:t>
      </w:r>
      <w:r>
        <w:t xml:space="preserve">you! </w:t>
      </w:r>
      <w:r>
        <w:rPr>
          <w:spacing w:val="-2"/>
        </w:rPr>
        <w:t>Best,</w:t>
      </w:r>
    </w:p>
    <w:p w14:paraId="3A52C047" w14:textId="77777777" w:rsidR="009A12EF" w:rsidRDefault="009A12EF" w:rsidP="009A12EF">
      <w:pPr>
        <w:pStyle w:val="BodyText"/>
        <w:kinsoku w:val="0"/>
        <w:overflowPunct w:val="0"/>
      </w:pPr>
    </w:p>
    <w:p w14:paraId="13A7402F" w14:textId="77777777" w:rsidR="009A12EF" w:rsidRDefault="009A12EF" w:rsidP="009A12EF">
      <w:pPr>
        <w:pStyle w:val="Heading2"/>
        <w:kinsoku w:val="0"/>
        <w:overflowPunct w:val="0"/>
        <w:spacing w:before="0"/>
        <w:ind w:left="139"/>
        <w:rPr>
          <w:spacing w:val="-5"/>
        </w:rPr>
      </w:pPr>
      <w:r>
        <w:t>Current</w:t>
      </w:r>
      <w:r>
        <w:rPr>
          <w:spacing w:val="-8"/>
        </w:rPr>
        <w:t xml:space="preserve"> </w:t>
      </w:r>
      <w:r>
        <w:t>Customer</w:t>
      </w:r>
      <w:r>
        <w:rPr>
          <w:spacing w:val="-2"/>
        </w:rPr>
        <w:t xml:space="preserve"> </w:t>
      </w:r>
      <w:r>
        <w:t>that</w:t>
      </w:r>
      <w:r>
        <w:rPr>
          <w:spacing w:val="-3"/>
        </w:rPr>
        <w:t xml:space="preserve"> </w:t>
      </w:r>
      <w:r>
        <w:t>Lacks</w:t>
      </w:r>
      <w:r>
        <w:rPr>
          <w:spacing w:val="-3"/>
        </w:rPr>
        <w:t xml:space="preserve"> </w:t>
      </w:r>
      <w:r>
        <w:t>Auto</w:t>
      </w:r>
      <w:r>
        <w:rPr>
          <w:spacing w:val="-6"/>
        </w:rPr>
        <w:t xml:space="preserve"> </w:t>
      </w:r>
      <w:r>
        <w:t>Insurance</w:t>
      </w:r>
      <w:r>
        <w:rPr>
          <w:spacing w:val="-6"/>
        </w:rPr>
        <w:t xml:space="preserve"> </w:t>
      </w:r>
      <w:r>
        <w:t>with</w:t>
      </w:r>
      <w:r>
        <w:rPr>
          <w:spacing w:val="-4"/>
        </w:rPr>
        <w:t xml:space="preserve"> </w:t>
      </w:r>
      <w:r>
        <w:t>Agency</w:t>
      </w:r>
      <w:r>
        <w:rPr>
          <w:spacing w:val="-4"/>
        </w:rPr>
        <w:t xml:space="preserve"> </w:t>
      </w:r>
      <w:r>
        <w:t>Bought</w:t>
      </w:r>
      <w:r>
        <w:rPr>
          <w:spacing w:val="-5"/>
        </w:rPr>
        <w:t xml:space="preserve"> </w:t>
      </w:r>
      <w:r>
        <w:t>New</w:t>
      </w:r>
      <w:r>
        <w:rPr>
          <w:spacing w:val="-4"/>
        </w:rPr>
        <w:t xml:space="preserve"> </w:t>
      </w:r>
      <w:r>
        <w:rPr>
          <w:spacing w:val="-5"/>
        </w:rPr>
        <w:t>Car</w:t>
      </w:r>
    </w:p>
    <w:p w14:paraId="1255FD21" w14:textId="77777777" w:rsidR="009A12EF" w:rsidRDefault="009A12EF" w:rsidP="009A12EF">
      <w:pPr>
        <w:pStyle w:val="Heading3"/>
        <w:kinsoku w:val="0"/>
        <w:overflowPunct w:val="0"/>
        <w:rPr>
          <w:spacing w:val="-2"/>
        </w:rPr>
      </w:pPr>
      <w:r>
        <w:rPr>
          <w:spacing w:val="-2"/>
        </w:rPr>
        <w:t>EMAIL</w:t>
      </w:r>
    </w:p>
    <w:p w14:paraId="07DC9B5B" w14:textId="77777777" w:rsidR="009A12EF" w:rsidRDefault="009A12EF" w:rsidP="009A12EF">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3540A6A9" w14:textId="77777777" w:rsidR="009A12EF" w:rsidRDefault="009A12EF" w:rsidP="009A12EF">
      <w:pPr>
        <w:pStyle w:val="BodyText"/>
        <w:kinsoku w:val="0"/>
        <w:overflowPunct w:val="0"/>
        <w:ind w:left="139"/>
        <w:rPr>
          <w:spacing w:val="-2"/>
        </w:rPr>
      </w:pPr>
      <w:r>
        <w:t>Congratulations</w:t>
      </w:r>
      <w:r>
        <w:rPr>
          <w:spacing w:val="-8"/>
        </w:rPr>
        <w:t xml:space="preserve"> </w:t>
      </w:r>
      <w:r>
        <w:t>on</w:t>
      </w:r>
      <w:r>
        <w:rPr>
          <w:spacing w:val="-4"/>
        </w:rPr>
        <w:t xml:space="preserve"> </w:t>
      </w:r>
      <w:r>
        <w:t>your</w:t>
      </w:r>
      <w:r>
        <w:rPr>
          <w:spacing w:val="-3"/>
        </w:rPr>
        <w:t xml:space="preserve"> </w:t>
      </w:r>
      <w:r>
        <w:t>new</w:t>
      </w:r>
      <w:r>
        <w:rPr>
          <w:spacing w:val="-2"/>
        </w:rPr>
        <w:t xml:space="preserve"> </w:t>
      </w:r>
      <w:r>
        <w:t>car!</w:t>
      </w:r>
      <w:r>
        <w:rPr>
          <w:spacing w:val="-5"/>
        </w:rPr>
        <w:t xml:space="preserve"> </w:t>
      </w:r>
      <w:r>
        <w:t>Would</w:t>
      </w:r>
      <w:r>
        <w:rPr>
          <w:spacing w:val="-4"/>
        </w:rPr>
        <w:t xml:space="preserve"> </w:t>
      </w:r>
      <w:r>
        <w:t>you</w:t>
      </w:r>
      <w:r>
        <w:rPr>
          <w:spacing w:val="-4"/>
        </w:rPr>
        <w:t xml:space="preserve"> </w:t>
      </w:r>
      <w:r>
        <w:t>like</w:t>
      </w:r>
      <w:r>
        <w:rPr>
          <w:spacing w:val="-5"/>
        </w:rPr>
        <w:t xml:space="preserve"> </w:t>
      </w:r>
      <w:r>
        <w:t>to</w:t>
      </w:r>
      <w:r>
        <w:rPr>
          <w:spacing w:val="-3"/>
        </w:rPr>
        <w:t xml:space="preserve"> </w:t>
      </w:r>
      <w:r>
        <w:t>talk</w:t>
      </w:r>
      <w:r>
        <w:rPr>
          <w:spacing w:val="-2"/>
        </w:rPr>
        <w:t xml:space="preserve"> </w:t>
      </w:r>
      <w:r>
        <w:t>about</w:t>
      </w:r>
      <w:r>
        <w:rPr>
          <w:spacing w:val="-5"/>
        </w:rPr>
        <w:t xml:space="preserve"> </w:t>
      </w:r>
      <w:r>
        <w:t>options</w:t>
      </w:r>
      <w:r>
        <w:rPr>
          <w:spacing w:val="-3"/>
        </w:rPr>
        <w:t xml:space="preserve"> </w:t>
      </w:r>
      <w:r>
        <w:t>for</w:t>
      </w:r>
      <w:r>
        <w:rPr>
          <w:spacing w:val="-3"/>
        </w:rPr>
        <w:t xml:space="preserve"> </w:t>
      </w:r>
      <w:r>
        <w:t>insurance</w:t>
      </w:r>
      <w:r>
        <w:rPr>
          <w:spacing w:val="-2"/>
        </w:rPr>
        <w:t xml:space="preserve"> coverage?</w:t>
      </w:r>
    </w:p>
    <w:p w14:paraId="0C466881" w14:textId="77777777" w:rsidR="009A12EF" w:rsidRDefault="009A12EF" w:rsidP="009A12EF">
      <w:pPr>
        <w:pStyle w:val="BodyText"/>
        <w:kinsoku w:val="0"/>
        <w:overflowPunct w:val="0"/>
        <w:ind w:left="139"/>
      </w:pPr>
      <w:r>
        <w:t>We</w:t>
      </w:r>
      <w:r>
        <w:rPr>
          <w:spacing w:val="-4"/>
        </w:rPr>
        <w:t xml:space="preserve"> </w:t>
      </w:r>
      <w:r>
        <w:t>want</w:t>
      </w:r>
      <w:r>
        <w:rPr>
          <w:spacing w:val="-1"/>
        </w:rPr>
        <w:t xml:space="preserve"> </w:t>
      </w:r>
      <w:r>
        <w:t>to</w:t>
      </w:r>
      <w:r>
        <w:rPr>
          <w:spacing w:val="-3"/>
        </w:rPr>
        <w:t xml:space="preserve"> </w:t>
      </w:r>
      <w:r>
        <w:t>make</w:t>
      </w:r>
      <w:r>
        <w:rPr>
          <w:spacing w:val="-1"/>
        </w:rPr>
        <w:t xml:space="preserve"> </w:t>
      </w:r>
      <w:r>
        <w:t>sure</w:t>
      </w:r>
      <w:r>
        <w:rPr>
          <w:spacing w:val="-1"/>
        </w:rPr>
        <w:t xml:space="preserve"> </w:t>
      </w:r>
      <w:r>
        <w:t>you</w:t>
      </w:r>
      <w:r>
        <w:rPr>
          <w:spacing w:val="-5"/>
        </w:rPr>
        <w:t xml:space="preserve"> </w:t>
      </w:r>
      <w:r>
        <w:t>have</w:t>
      </w:r>
      <w:r>
        <w:rPr>
          <w:spacing w:val="-1"/>
        </w:rPr>
        <w:t xml:space="preserve"> </w:t>
      </w:r>
      <w:r>
        <w:t>the</w:t>
      </w:r>
      <w:r>
        <w:rPr>
          <w:spacing w:val="-1"/>
        </w:rPr>
        <w:t xml:space="preserve"> </w:t>
      </w:r>
      <w:r>
        <w:t>right</w:t>
      </w:r>
      <w:r>
        <w:rPr>
          <w:spacing w:val="-1"/>
        </w:rPr>
        <w:t xml:space="preserve"> </w:t>
      </w:r>
      <w:r>
        <w:t>coverage</w:t>
      </w:r>
      <w:r>
        <w:rPr>
          <w:spacing w:val="-4"/>
        </w:rPr>
        <w:t xml:space="preserve"> </w:t>
      </w:r>
      <w:r>
        <w:t>to</w:t>
      </w:r>
      <w:r>
        <w:rPr>
          <w:spacing w:val="-3"/>
        </w:rPr>
        <w:t xml:space="preserve"> </w:t>
      </w:r>
      <w:r>
        <w:t>protect</w:t>
      </w:r>
      <w:r>
        <w:rPr>
          <w:spacing w:val="-4"/>
        </w:rPr>
        <w:t xml:space="preserve"> </w:t>
      </w:r>
      <w:r>
        <w:t>you</w:t>
      </w:r>
      <w:r>
        <w:rPr>
          <w:spacing w:val="-3"/>
        </w:rPr>
        <w:t xml:space="preserve"> </w:t>
      </w:r>
      <w:r>
        <w:t>and</w:t>
      </w:r>
      <w:r>
        <w:rPr>
          <w:spacing w:val="-5"/>
        </w:rPr>
        <w:t xml:space="preserve"> </w:t>
      </w:r>
      <w:r>
        <w:t>your</w:t>
      </w:r>
      <w:r>
        <w:rPr>
          <w:spacing w:val="-4"/>
        </w:rPr>
        <w:t xml:space="preserve"> </w:t>
      </w:r>
      <w:r>
        <w:t>vehicle.</w:t>
      </w:r>
      <w:r>
        <w:rPr>
          <w:spacing w:val="-3"/>
        </w:rPr>
        <w:t xml:space="preserve"> </w:t>
      </w:r>
      <w:r>
        <w:t>Given</w:t>
      </w:r>
      <w:r>
        <w:rPr>
          <w:spacing w:val="-3"/>
        </w:rPr>
        <w:t xml:space="preserve"> </w:t>
      </w:r>
      <w:r>
        <w:t>your</w:t>
      </w:r>
      <w:r>
        <w:rPr>
          <w:spacing w:val="-4"/>
        </w:rPr>
        <w:t xml:space="preserve"> </w:t>
      </w:r>
      <w:r>
        <w:t>other coverage with our agency, there might be opportunities to bundle coverage and get you savings.</w:t>
      </w:r>
    </w:p>
    <w:p w14:paraId="0423DECE" w14:textId="77777777" w:rsidR="009A12EF" w:rsidRDefault="009A12EF" w:rsidP="009A12EF">
      <w:pPr>
        <w:pStyle w:val="BodyText"/>
        <w:kinsoku w:val="0"/>
        <w:overflowPunct w:val="0"/>
        <w:ind w:left="139"/>
        <w:rPr>
          <w:spacing w:val="-2"/>
        </w:rPr>
      </w:pPr>
      <w:r>
        <w:t>If</w:t>
      </w:r>
      <w:r>
        <w:rPr>
          <w:spacing w:val="-5"/>
        </w:rPr>
        <w:t xml:space="preserve"> </w:t>
      </w:r>
      <w:r>
        <w:t>you</w:t>
      </w:r>
      <w:r>
        <w:rPr>
          <w:spacing w:val="-5"/>
        </w:rPr>
        <w:t xml:space="preserve"> </w:t>
      </w:r>
      <w:r>
        <w:t>would</w:t>
      </w:r>
      <w:r>
        <w:rPr>
          <w:spacing w:val="-3"/>
        </w:rPr>
        <w:t xml:space="preserve"> </w:t>
      </w:r>
      <w:r>
        <w:t>like</w:t>
      </w:r>
      <w:r>
        <w:rPr>
          <w:spacing w:val="-4"/>
        </w:rPr>
        <w:t xml:space="preserve"> </w:t>
      </w:r>
      <w:r>
        <w:t>me</w:t>
      </w:r>
      <w:r>
        <w:rPr>
          <w:spacing w:val="-1"/>
        </w:rPr>
        <w:t xml:space="preserve"> </w:t>
      </w:r>
      <w:r>
        <w:t>to</w:t>
      </w:r>
      <w:r>
        <w:rPr>
          <w:spacing w:val="-2"/>
        </w:rPr>
        <w:t xml:space="preserve"> </w:t>
      </w:r>
      <w:r>
        <w:t>get</w:t>
      </w:r>
      <w:r>
        <w:rPr>
          <w:spacing w:val="-4"/>
        </w:rPr>
        <w:t xml:space="preserve"> </w:t>
      </w:r>
      <w:r>
        <w:t>a</w:t>
      </w:r>
      <w:r>
        <w:rPr>
          <w:spacing w:val="-2"/>
        </w:rPr>
        <w:t xml:space="preserve"> </w:t>
      </w:r>
      <w:r>
        <w:t>quote</w:t>
      </w:r>
      <w:r>
        <w:rPr>
          <w:spacing w:val="-4"/>
        </w:rPr>
        <w:t xml:space="preserve"> </w:t>
      </w:r>
      <w:r>
        <w:t>started</w:t>
      </w:r>
      <w:r>
        <w:rPr>
          <w:spacing w:val="-3"/>
        </w:rPr>
        <w:t xml:space="preserve"> </w:t>
      </w:r>
      <w:r>
        <w:t>for</w:t>
      </w:r>
      <w:r>
        <w:rPr>
          <w:spacing w:val="-2"/>
        </w:rPr>
        <w:t xml:space="preserve"> </w:t>
      </w:r>
      <w:r>
        <w:t>you,</w:t>
      </w:r>
      <w:r>
        <w:rPr>
          <w:spacing w:val="-3"/>
        </w:rPr>
        <w:t xml:space="preserve"> </w:t>
      </w:r>
      <w:r>
        <w:t>please</w:t>
      </w:r>
      <w:r>
        <w:rPr>
          <w:spacing w:val="-1"/>
        </w:rPr>
        <w:t xml:space="preserve"> </w:t>
      </w:r>
      <w:r>
        <w:t>send</w:t>
      </w:r>
      <w:r>
        <w:rPr>
          <w:spacing w:val="-5"/>
        </w:rPr>
        <w:t xml:space="preserve"> </w:t>
      </w:r>
      <w:r>
        <w:t>me</w:t>
      </w:r>
      <w:r>
        <w:rPr>
          <w:spacing w:val="-1"/>
        </w:rPr>
        <w:t xml:space="preserve"> </w:t>
      </w:r>
      <w:r>
        <w:t>the</w:t>
      </w:r>
      <w:r>
        <w:rPr>
          <w:spacing w:val="-4"/>
        </w:rPr>
        <w:t xml:space="preserve"> </w:t>
      </w:r>
      <w:r>
        <w:t>following</w:t>
      </w:r>
      <w:r>
        <w:rPr>
          <w:spacing w:val="-3"/>
        </w:rPr>
        <w:t xml:space="preserve"> </w:t>
      </w:r>
      <w:r>
        <w:rPr>
          <w:spacing w:val="-2"/>
        </w:rPr>
        <w:t>information:</w:t>
      </w:r>
    </w:p>
    <w:p w14:paraId="6F273251" w14:textId="77777777" w:rsidR="009A12EF" w:rsidRDefault="009A12EF" w:rsidP="009A12EF">
      <w:pPr>
        <w:pStyle w:val="ListParagraph"/>
        <w:numPr>
          <w:ilvl w:val="0"/>
          <w:numId w:val="4"/>
        </w:numPr>
        <w:tabs>
          <w:tab w:val="left" w:pos="908"/>
        </w:tabs>
        <w:kinsoku w:val="0"/>
        <w:overflowPunct w:val="0"/>
        <w:rPr>
          <w:spacing w:val="-2"/>
          <w:sz w:val="22"/>
          <w:szCs w:val="22"/>
        </w:rPr>
      </w:pPr>
      <w:r>
        <w:rPr>
          <w:sz w:val="22"/>
          <w:szCs w:val="22"/>
        </w:rPr>
        <w:t>Year,</w:t>
      </w:r>
      <w:r>
        <w:rPr>
          <w:spacing w:val="-5"/>
          <w:sz w:val="22"/>
          <w:szCs w:val="22"/>
        </w:rPr>
        <w:t xml:space="preserve"> </w:t>
      </w:r>
      <w:r>
        <w:rPr>
          <w:sz w:val="22"/>
          <w:szCs w:val="22"/>
        </w:rPr>
        <w:t>Make</w:t>
      </w:r>
      <w:r>
        <w:rPr>
          <w:spacing w:val="-4"/>
          <w:sz w:val="22"/>
          <w:szCs w:val="22"/>
        </w:rPr>
        <w:t xml:space="preserve"> </w:t>
      </w:r>
      <w:r>
        <w:rPr>
          <w:spacing w:val="-2"/>
          <w:sz w:val="22"/>
          <w:szCs w:val="22"/>
        </w:rPr>
        <w:t>Model</w:t>
      </w:r>
    </w:p>
    <w:p w14:paraId="4DC23114" w14:textId="77777777" w:rsidR="009A12EF" w:rsidRDefault="009A12EF" w:rsidP="009A12EF">
      <w:pPr>
        <w:pStyle w:val="ListParagraph"/>
        <w:numPr>
          <w:ilvl w:val="0"/>
          <w:numId w:val="4"/>
        </w:numPr>
        <w:tabs>
          <w:tab w:val="left" w:pos="908"/>
        </w:tabs>
        <w:kinsoku w:val="0"/>
        <w:overflowPunct w:val="0"/>
        <w:rPr>
          <w:spacing w:val="-5"/>
          <w:sz w:val="22"/>
          <w:szCs w:val="22"/>
        </w:rPr>
      </w:pPr>
      <w:r>
        <w:rPr>
          <w:sz w:val="22"/>
          <w:szCs w:val="22"/>
        </w:rPr>
        <w:t>Are</w:t>
      </w:r>
      <w:r>
        <w:rPr>
          <w:spacing w:val="-3"/>
          <w:sz w:val="22"/>
          <w:szCs w:val="22"/>
        </w:rPr>
        <w:t xml:space="preserve"> </w:t>
      </w:r>
      <w:r>
        <w:rPr>
          <w:sz w:val="22"/>
          <w:szCs w:val="22"/>
        </w:rPr>
        <w:t>you</w:t>
      </w:r>
      <w:r>
        <w:rPr>
          <w:spacing w:val="-5"/>
          <w:sz w:val="22"/>
          <w:szCs w:val="22"/>
        </w:rPr>
        <w:t xml:space="preserve"> </w:t>
      </w:r>
      <w:r>
        <w:rPr>
          <w:sz w:val="22"/>
          <w:szCs w:val="22"/>
        </w:rPr>
        <w:t>financing,</w:t>
      </w:r>
      <w:r>
        <w:rPr>
          <w:spacing w:val="-4"/>
          <w:sz w:val="22"/>
          <w:szCs w:val="22"/>
        </w:rPr>
        <w:t xml:space="preserve"> </w:t>
      </w:r>
      <w:r>
        <w:rPr>
          <w:sz w:val="22"/>
          <w:szCs w:val="22"/>
        </w:rPr>
        <w:t>leasing</w:t>
      </w:r>
      <w:r>
        <w:rPr>
          <w:spacing w:val="-5"/>
          <w:sz w:val="22"/>
          <w:szCs w:val="22"/>
        </w:rPr>
        <w:t xml:space="preserve"> </w:t>
      </w:r>
      <w:r>
        <w:rPr>
          <w:sz w:val="22"/>
          <w:szCs w:val="22"/>
        </w:rPr>
        <w:t>or</w:t>
      </w:r>
      <w:r>
        <w:rPr>
          <w:spacing w:val="-3"/>
          <w:sz w:val="22"/>
          <w:szCs w:val="22"/>
        </w:rPr>
        <w:t xml:space="preserve"> </w:t>
      </w:r>
      <w:proofErr w:type="gramStart"/>
      <w:r>
        <w:rPr>
          <w:spacing w:val="-5"/>
          <w:sz w:val="22"/>
          <w:szCs w:val="22"/>
        </w:rPr>
        <w:t>own</w:t>
      </w:r>
      <w:proofErr w:type="gramEnd"/>
    </w:p>
    <w:p w14:paraId="2DE1BC96" w14:textId="77777777" w:rsidR="009A12EF" w:rsidRDefault="009A12EF" w:rsidP="009A12EF">
      <w:pPr>
        <w:pStyle w:val="ListParagraph"/>
        <w:numPr>
          <w:ilvl w:val="0"/>
          <w:numId w:val="4"/>
        </w:numPr>
        <w:tabs>
          <w:tab w:val="left" w:pos="909"/>
        </w:tabs>
        <w:kinsoku w:val="0"/>
        <w:overflowPunct w:val="0"/>
        <w:ind w:left="908"/>
        <w:rPr>
          <w:spacing w:val="-2"/>
          <w:sz w:val="22"/>
          <w:szCs w:val="22"/>
        </w:rPr>
      </w:pPr>
      <w:r>
        <w:rPr>
          <w:sz w:val="22"/>
          <w:szCs w:val="22"/>
        </w:rPr>
        <w:t>Estimated</w:t>
      </w:r>
      <w:r>
        <w:rPr>
          <w:spacing w:val="-6"/>
          <w:sz w:val="22"/>
          <w:szCs w:val="22"/>
        </w:rPr>
        <w:t xml:space="preserve"> </w:t>
      </w:r>
      <w:r>
        <w:rPr>
          <w:sz w:val="22"/>
          <w:szCs w:val="22"/>
        </w:rPr>
        <w:t>weekly</w:t>
      </w:r>
      <w:r>
        <w:rPr>
          <w:spacing w:val="-5"/>
          <w:sz w:val="22"/>
          <w:szCs w:val="22"/>
        </w:rPr>
        <w:t xml:space="preserve"> </w:t>
      </w:r>
      <w:proofErr w:type="gramStart"/>
      <w:r>
        <w:rPr>
          <w:spacing w:val="-2"/>
          <w:sz w:val="22"/>
          <w:szCs w:val="22"/>
        </w:rPr>
        <w:t>milage</w:t>
      </w:r>
      <w:proofErr w:type="gramEnd"/>
    </w:p>
    <w:p w14:paraId="480C84AF" w14:textId="77777777" w:rsidR="009A12EF" w:rsidRDefault="009A12EF" w:rsidP="009A12EF">
      <w:pPr>
        <w:pStyle w:val="ListParagraph"/>
        <w:numPr>
          <w:ilvl w:val="0"/>
          <w:numId w:val="4"/>
        </w:numPr>
        <w:tabs>
          <w:tab w:val="left" w:pos="909"/>
        </w:tabs>
        <w:kinsoku w:val="0"/>
        <w:overflowPunct w:val="0"/>
        <w:ind w:left="908"/>
        <w:rPr>
          <w:spacing w:val="-2"/>
          <w:sz w:val="22"/>
          <w:szCs w:val="22"/>
        </w:rPr>
      </w:pPr>
      <w:r>
        <w:rPr>
          <w:sz w:val="22"/>
          <w:szCs w:val="22"/>
        </w:rPr>
        <w:t>Vehicle</w:t>
      </w:r>
      <w:r>
        <w:rPr>
          <w:spacing w:val="-7"/>
          <w:sz w:val="22"/>
          <w:szCs w:val="22"/>
        </w:rPr>
        <w:t xml:space="preserve"> </w:t>
      </w:r>
      <w:r>
        <w:rPr>
          <w:sz w:val="22"/>
          <w:szCs w:val="22"/>
        </w:rPr>
        <w:t>identification</w:t>
      </w:r>
      <w:r>
        <w:rPr>
          <w:spacing w:val="-8"/>
          <w:sz w:val="22"/>
          <w:szCs w:val="22"/>
        </w:rPr>
        <w:t xml:space="preserve"> </w:t>
      </w:r>
      <w:r>
        <w:rPr>
          <w:spacing w:val="-2"/>
          <w:sz w:val="22"/>
          <w:szCs w:val="22"/>
        </w:rPr>
        <w:t>number</w:t>
      </w:r>
    </w:p>
    <w:p w14:paraId="234AFE46" w14:textId="77777777" w:rsidR="009A12EF" w:rsidRDefault="009A12EF" w:rsidP="009A12EF">
      <w:pPr>
        <w:pStyle w:val="BodyText"/>
        <w:kinsoku w:val="0"/>
        <w:overflowPunct w:val="0"/>
        <w:ind w:left="140" w:right="236"/>
        <w:rPr>
          <w:color w:val="000000"/>
        </w:rPr>
      </w:pPr>
      <w:r>
        <w:t>And</w:t>
      </w:r>
      <w:r>
        <w:rPr>
          <w:spacing w:val="-3"/>
        </w:rPr>
        <w:t xml:space="preserve"> </w:t>
      </w:r>
      <w:r>
        <w:t>of</w:t>
      </w:r>
      <w:r>
        <w:rPr>
          <w:spacing w:val="-2"/>
        </w:rPr>
        <w:t xml:space="preserve"> </w:t>
      </w:r>
      <w:r>
        <w:t>course,</w:t>
      </w:r>
      <w:r>
        <w:rPr>
          <w:spacing w:val="-4"/>
        </w:rPr>
        <w:t xml:space="preserve"> </w:t>
      </w:r>
      <w:r>
        <w:t>please</w:t>
      </w:r>
      <w:r>
        <w:rPr>
          <w:spacing w:val="-4"/>
        </w:rPr>
        <w:t xml:space="preserve"> </w:t>
      </w:r>
      <w:r>
        <w:t>feel</w:t>
      </w:r>
      <w:r>
        <w:rPr>
          <w:spacing w:val="-5"/>
        </w:rPr>
        <w:t xml:space="preserve"> </w:t>
      </w:r>
      <w:r>
        <w:t>free</w:t>
      </w:r>
      <w:r>
        <w:rPr>
          <w:spacing w:val="-1"/>
        </w:rPr>
        <w:t xml:space="preserve"> </w:t>
      </w:r>
      <w:r>
        <w:t>to</w:t>
      </w:r>
      <w:r>
        <w:rPr>
          <w:spacing w:val="-3"/>
        </w:rPr>
        <w:t xml:space="preserve"> </w:t>
      </w:r>
      <w:r>
        <w:t>call</w:t>
      </w:r>
      <w:r>
        <w:rPr>
          <w:spacing w:val="-4"/>
        </w:rPr>
        <w:t xml:space="preserve"> </w:t>
      </w:r>
      <w:r>
        <w:t>me</w:t>
      </w:r>
      <w:r>
        <w:rPr>
          <w:spacing w:val="-1"/>
        </w:rPr>
        <w:t xml:space="preserve"> </w:t>
      </w:r>
      <w:r>
        <w:t>at</w:t>
      </w:r>
      <w:r>
        <w:rPr>
          <w:spacing w:val="-1"/>
        </w:rPr>
        <w:t xml:space="preserve"> </w:t>
      </w:r>
      <w:r>
        <w:rPr>
          <w:color w:val="2E5395"/>
        </w:rPr>
        <w:t>(INSERT</w:t>
      </w:r>
      <w:r>
        <w:rPr>
          <w:color w:val="2E5395"/>
          <w:spacing w:val="-1"/>
        </w:rPr>
        <w:t xml:space="preserve"> </w:t>
      </w:r>
      <w:r>
        <w:rPr>
          <w:color w:val="2E5395"/>
        </w:rPr>
        <w:t>PHONE</w:t>
      </w:r>
      <w:r>
        <w:rPr>
          <w:color w:val="2E5395"/>
          <w:spacing w:val="-2"/>
        </w:rPr>
        <w:t xml:space="preserve"> </w:t>
      </w:r>
      <w:r>
        <w:rPr>
          <w:color w:val="2E5395"/>
        </w:rPr>
        <w:t xml:space="preserve">NUMBER) </w:t>
      </w:r>
      <w:r>
        <w:rPr>
          <w:color w:val="000000"/>
        </w:rPr>
        <w:t>if</w:t>
      </w:r>
      <w:r>
        <w:rPr>
          <w:color w:val="000000"/>
          <w:spacing w:val="-4"/>
        </w:rPr>
        <w:t xml:space="preserve"> </w:t>
      </w:r>
      <w:r>
        <w:rPr>
          <w:color w:val="000000"/>
        </w:rPr>
        <w:t>you</w:t>
      </w:r>
      <w:r>
        <w:rPr>
          <w:color w:val="000000"/>
          <w:spacing w:val="-3"/>
        </w:rPr>
        <w:t xml:space="preserve"> </w:t>
      </w:r>
      <w:r>
        <w:rPr>
          <w:color w:val="000000"/>
        </w:rPr>
        <w:t>have</w:t>
      </w:r>
      <w:r>
        <w:rPr>
          <w:color w:val="000000"/>
          <w:spacing w:val="-1"/>
        </w:rPr>
        <w:t xml:space="preserve"> </w:t>
      </w:r>
      <w:r>
        <w:rPr>
          <w:color w:val="000000"/>
        </w:rPr>
        <w:t>any</w:t>
      </w:r>
      <w:r>
        <w:rPr>
          <w:color w:val="000000"/>
          <w:spacing w:val="-1"/>
        </w:rPr>
        <w:t xml:space="preserve"> </w:t>
      </w:r>
      <w:r>
        <w:rPr>
          <w:color w:val="000000"/>
        </w:rPr>
        <w:t>questions</w:t>
      </w:r>
      <w:r>
        <w:rPr>
          <w:color w:val="000000"/>
          <w:spacing w:val="-4"/>
        </w:rPr>
        <w:t xml:space="preserve"> </w:t>
      </w:r>
      <w:r>
        <w:rPr>
          <w:color w:val="000000"/>
        </w:rPr>
        <w:t>or would like to discuss your options right away.</w:t>
      </w:r>
    </w:p>
    <w:p w14:paraId="0F098EF6" w14:textId="77777777" w:rsidR="009A12EF" w:rsidRDefault="009A12EF" w:rsidP="009A12EF">
      <w:pPr>
        <w:pStyle w:val="BodyText"/>
        <w:kinsoku w:val="0"/>
        <w:overflowPunct w:val="0"/>
        <w:ind w:left="139"/>
        <w:rPr>
          <w:spacing w:val="-2"/>
        </w:rPr>
      </w:pPr>
      <w:r>
        <w:rPr>
          <w:spacing w:val="-2"/>
        </w:rPr>
        <w:t>Best,</w:t>
      </w:r>
    </w:p>
    <w:p w14:paraId="7CBE2A70" w14:textId="77777777" w:rsidR="009A12EF" w:rsidRDefault="009A12EF" w:rsidP="009A12EF">
      <w:pPr>
        <w:pStyle w:val="BodyText"/>
        <w:kinsoku w:val="0"/>
        <w:overflowPunct w:val="0"/>
        <w:ind w:left="139"/>
        <w:rPr>
          <w:spacing w:val="-2"/>
        </w:rPr>
        <w:sectPr w:rsidR="009A12EF">
          <w:pgSz w:w="12240" w:h="15840"/>
          <w:pgMar w:top="1400" w:right="1300" w:bottom="940" w:left="1300" w:header="0" w:footer="746" w:gutter="0"/>
          <w:cols w:space="720"/>
          <w:noEndnote/>
        </w:sectPr>
      </w:pPr>
    </w:p>
    <w:p w14:paraId="266EF7EF" w14:textId="77777777" w:rsidR="009A12EF" w:rsidRDefault="009A12EF" w:rsidP="009A12EF">
      <w:pPr>
        <w:pStyle w:val="Heading3"/>
        <w:kinsoku w:val="0"/>
        <w:overflowPunct w:val="0"/>
        <w:ind w:left="140"/>
        <w:rPr>
          <w:spacing w:val="-2"/>
        </w:rPr>
      </w:pPr>
      <w:r>
        <w:rPr>
          <w:spacing w:val="-2"/>
        </w:rPr>
        <w:lastRenderedPageBreak/>
        <w:t>LETTER:</w:t>
      </w:r>
    </w:p>
    <w:p w14:paraId="0A2A5F5F" w14:textId="77777777" w:rsidR="009A12EF" w:rsidRDefault="009A12EF" w:rsidP="009A12EF">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1699874C" w14:textId="77777777" w:rsidR="009A12EF" w:rsidRDefault="009A12EF" w:rsidP="009A12EF">
      <w:pPr>
        <w:pStyle w:val="BodyText"/>
        <w:kinsoku w:val="0"/>
        <w:overflowPunct w:val="0"/>
        <w:ind w:left="139"/>
        <w:rPr>
          <w:spacing w:val="-2"/>
        </w:rPr>
      </w:pPr>
      <w:r>
        <w:t>Congratulations</w:t>
      </w:r>
      <w:r>
        <w:rPr>
          <w:spacing w:val="-8"/>
        </w:rPr>
        <w:t xml:space="preserve"> </w:t>
      </w:r>
      <w:r>
        <w:t>on</w:t>
      </w:r>
      <w:r>
        <w:rPr>
          <w:spacing w:val="-4"/>
        </w:rPr>
        <w:t xml:space="preserve"> </w:t>
      </w:r>
      <w:r>
        <w:t>your</w:t>
      </w:r>
      <w:r>
        <w:rPr>
          <w:spacing w:val="-3"/>
        </w:rPr>
        <w:t xml:space="preserve"> </w:t>
      </w:r>
      <w:r>
        <w:t>new</w:t>
      </w:r>
      <w:r>
        <w:rPr>
          <w:spacing w:val="-2"/>
        </w:rPr>
        <w:t xml:space="preserve"> </w:t>
      </w:r>
      <w:r>
        <w:t>car!</w:t>
      </w:r>
      <w:r>
        <w:rPr>
          <w:spacing w:val="-5"/>
        </w:rPr>
        <w:t xml:space="preserve"> </w:t>
      </w:r>
      <w:r>
        <w:t>Would</w:t>
      </w:r>
      <w:r>
        <w:rPr>
          <w:spacing w:val="-4"/>
        </w:rPr>
        <w:t xml:space="preserve"> </w:t>
      </w:r>
      <w:r>
        <w:t>you</w:t>
      </w:r>
      <w:r>
        <w:rPr>
          <w:spacing w:val="-4"/>
        </w:rPr>
        <w:t xml:space="preserve"> </w:t>
      </w:r>
      <w:r>
        <w:t>like</w:t>
      </w:r>
      <w:r>
        <w:rPr>
          <w:spacing w:val="-5"/>
        </w:rPr>
        <w:t xml:space="preserve"> </w:t>
      </w:r>
      <w:r>
        <w:t>to</w:t>
      </w:r>
      <w:r>
        <w:rPr>
          <w:spacing w:val="-3"/>
        </w:rPr>
        <w:t xml:space="preserve"> </w:t>
      </w:r>
      <w:r>
        <w:t>talk</w:t>
      </w:r>
      <w:r>
        <w:rPr>
          <w:spacing w:val="-3"/>
        </w:rPr>
        <w:t xml:space="preserve"> </w:t>
      </w:r>
      <w:r>
        <w:t>about</w:t>
      </w:r>
      <w:r>
        <w:rPr>
          <w:spacing w:val="-5"/>
        </w:rPr>
        <w:t xml:space="preserve"> </w:t>
      </w:r>
      <w:r>
        <w:t>options</w:t>
      </w:r>
      <w:r>
        <w:rPr>
          <w:spacing w:val="-3"/>
        </w:rPr>
        <w:t xml:space="preserve"> </w:t>
      </w:r>
      <w:r>
        <w:t>for</w:t>
      </w:r>
      <w:r>
        <w:rPr>
          <w:spacing w:val="-3"/>
        </w:rPr>
        <w:t xml:space="preserve"> </w:t>
      </w:r>
      <w:r>
        <w:t>insurance</w:t>
      </w:r>
      <w:r>
        <w:rPr>
          <w:spacing w:val="-2"/>
        </w:rPr>
        <w:t xml:space="preserve"> coverage?</w:t>
      </w:r>
    </w:p>
    <w:p w14:paraId="1AE8228A" w14:textId="77777777" w:rsidR="009A12EF" w:rsidRDefault="009A12EF" w:rsidP="009A12EF">
      <w:pPr>
        <w:pStyle w:val="BodyText"/>
        <w:kinsoku w:val="0"/>
        <w:overflowPunct w:val="0"/>
        <w:ind w:left="140"/>
      </w:pPr>
      <w:r>
        <w:t>We</w:t>
      </w:r>
      <w:r>
        <w:rPr>
          <w:spacing w:val="-4"/>
        </w:rPr>
        <w:t xml:space="preserve"> </w:t>
      </w:r>
      <w:r>
        <w:t>want</w:t>
      </w:r>
      <w:r>
        <w:rPr>
          <w:spacing w:val="-1"/>
        </w:rPr>
        <w:t xml:space="preserve"> </w:t>
      </w:r>
      <w:r>
        <w:t>to</w:t>
      </w:r>
      <w:r>
        <w:rPr>
          <w:spacing w:val="-3"/>
        </w:rPr>
        <w:t xml:space="preserve"> </w:t>
      </w:r>
      <w:r>
        <w:t>make</w:t>
      </w:r>
      <w:r>
        <w:rPr>
          <w:spacing w:val="-1"/>
        </w:rPr>
        <w:t xml:space="preserve"> </w:t>
      </w:r>
      <w:r>
        <w:t>sure</w:t>
      </w:r>
      <w:r>
        <w:rPr>
          <w:spacing w:val="-1"/>
        </w:rPr>
        <w:t xml:space="preserve"> </w:t>
      </w:r>
      <w:r>
        <w:t>you</w:t>
      </w:r>
      <w:r>
        <w:rPr>
          <w:spacing w:val="-5"/>
        </w:rPr>
        <w:t xml:space="preserve"> </w:t>
      </w:r>
      <w:r>
        <w:t>have</w:t>
      </w:r>
      <w:r>
        <w:rPr>
          <w:spacing w:val="-1"/>
        </w:rPr>
        <w:t xml:space="preserve"> </w:t>
      </w:r>
      <w:r>
        <w:t>the</w:t>
      </w:r>
      <w:r>
        <w:rPr>
          <w:spacing w:val="-1"/>
        </w:rPr>
        <w:t xml:space="preserve"> </w:t>
      </w:r>
      <w:r>
        <w:t>right</w:t>
      </w:r>
      <w:r>
        <w:rPr>
          <w:spacing w:val="-1"/>
        </w:rPr>
        <w:t xml:space="preserve"> </w:t>
      </w:r>
      <w:r>
        <w:t>coverage</w:t>
      </w:r>
      <w:r>
        <w:rPr>
          <w:spacing w:val="-4"/>
        </w:rPr>
        <w:t xml:space="preserve"> </w:t>
      </w:r>
      <w:r>
        <w:t>to</w:t>
      </w:r>
      <w:r>
        <w:rPr>
          <w:spacing w:val="-3"/>
        </w:rPr>
        <w:t xml:space="preserve"> </w:t>
      </w:r>
      <w:r>
        <w:t>protect</w:t>
      </w:r>
      <w:r>
        <w:rPr>
          <w:spacing w:val="-4"/>
        </w:rPr>
        <w:t xml:space="preserve"> </w:t>
      </w:r>
      <w:r>
        <w:t>you</w:t>
      </w:r>
      <w:r>
        <w:rPr>
          <w:spacing w:val="-3"/>
        </w:rPr>
        <w:t xml:space="preserve"> </w:t>
      </w:r>
      <w:r>
        <w:t>and</w:t>
      </w:r>
      <w:r>
        <w:rPr>
          <w:spacing w:val="-5"/>
        </w:rPr>
        <w:t xml:space="preserve"> </w:t>
      </w:r>
      <w:r>
        <w:t>your</w:t>
      </w:r>
      <w:r>
        <w:rPr>
          <w:spacing w:val="-4"/>
        </w:rPr>
        <w:t xml:space="preserve"> </w:t>
      </w:r>
      <w:r>
        <w:t>vehicle.</w:t>
      </w:r>
      <w:r>
        <w:rPr>
          <w:spacing w:val="-3"/>
        </w:rPr>
        <w:t xml:space="preserve"> </w:t>
      </w:r>
      <w:r>
        <w:t>Given</w:t>
      </w:r>
      <w:r>
        <w:rPr>
          <w:spacing w:val="-3"/>
        </w:rPr>
        <w:t xml:space="preserve"> </w:t>
      </w:r>
      <w:r>
        <w:t>your</w:t>
      </w:r>
      <w:r>
        <w:rPr>
          <w:spacing w:val="-4"/>
        </w:rPr>
        <w:t xml:space="preserve"> </w:t>
      </w:r>
      <w:r>
        <w:t>other coverage with our agency, there might be opportunities to bundle coverage and get you savings.</w:t>
      </w:r>
    </w:p>
    <w:p w14:paraId="5681B6E3" w14:textId="77777777" w:rsidR="009A12EF" w:rsidRDefault="009A12EF" w:rsidP="009A12EF">
      <w:pPr>
        <w:pStyle w:val="BodyText"/>
        <w:kinsoku w:val="0"/>
        <w:overflowPunct w:val="0"/>
        <w:ind w:left="140"/>
        <w:rPr>
          <w:color w:val="000000"/>
        </w:rPr>
      </w:pPr>
      <w:r>
        <w:t>If</w:t>
      </w:r>
      <w:r>
        <w:rPr>
          <w:spacing w:val="-2"/>
        </w:rPr>
        <w:t xml:space="preserve"> </w:t>
      </w:r>
      <w:r>
        <w:t>you</w:t>
      </w:r>
      <w:r>
        <w:rPr>
          <w:spacing w:val="-5"/>
        </w:rPr>
        <w:t xml:space="preserve"> </w:t>
      </w:r>
      <w:r>
        <w:t>would</w:t>
      </w:r>
      <w:r>
        <w:rPr>
          <w:spacing w:val="-3"/>
        </w:rPr>
        <w:t xml:space="preserve"> </w:t>
      </w:r>
      <w:r>
        <w:t>like</w:t>
      </w:r>
      <w:r>
        <w:rPr>
          <w:spacing w:val="-4"/>
        </w:rPr>
        <w:t xml:space="preserve"> </w:t>
      </w:r>
      <w:r>
        <w:t>me</w:t>
      </w:r>
      <w:r>
        <w:rPr>
          <w:spacing w:val="-1"/>
        </w:rPr>
        <w:t xml:space="preserve"> </w:t>
      </w:r>
      <w:r>
        <w:t>to</w:t>
      </w:r>
      <w:r>
        <w:rPr>
          <w:spacing w:val="-1"/>
        </w:rPr>
        <w:t xml:space="preserve"> </w:t>
      </w:r>
      <w:r>
        <w:t>get</w:t>
      </w:r>
      <w:r>
        <w:rPr>
          <w:spacing w:val="-4"/>
        </w:rPr>
        <w:t xml:space="preserve"> </w:t>
      </w:r>
      <w:r>
        <w:t>a</w:t>
      </w:r>
      <w:r>
        <w:rPr>
          <w:spacing w:val="-2"/>
        </w:rPr>
        <w:t xml:space="preserve"> </w:t>
      </w:r>
      <w:r>
        <w:t>quote</w:t>
      </w:r>
      <w:r>
        <w:rPr>
          <w:spacing w:val="-4"/>
        </w:rPr>
        <w:t xml:space="preserve"> </w:t>
      </w:r>
      <w:r>
        <w:t>started</w:t>
      </w:r>
      <w:r>
        <w:rPr>
          <w:spacing w:val="-3"/>
        </w:rPr>
        <w:t xml:space="preserve"> </w:t>
      </w:r>
      <w:r>
        <w:t>for</w:t>
      </w:r>
      <w:r>
        <w:rPr>
          <w:spacing w:val="-2"/>
        </w:rPr>
        <w:t xml:space="preserve"> </w:t>
      </w:r>
      <w:r>
        <w:t>you,</w:t>
      </w:r>
      <w:r>
        <w:rPr>
          <w:spacing w:val="-2"/>
        </w:rPr>
        <w:t xml:space="preserve"> </w:t>
      </w:r>
      <w:r>
        <w:t>please</w:t>
      </w:r>
      <w:r>
        <w:rPr>
          <w:spacing w:val="-1"/>
        </w:rPr>
        <w:t xml:space="preserve"> </w:t>
      </w:r>
      <w:r>
        <w:t>email</w:t>
      </w:r>
      <w:r>
        <w:rPr>
          <w:spacing w:val="-4"/>
        </w:rPr>
        <w:t xml:space="preserve"> </w:t>
      </w:r>
      <w:r>
        <w:t>me</w:t>
      </w:r>
      <w:r>
        <w:rPr>
          <w:spacing w:val="-4"/>
        </w:rPr>
        <w:t xml:space="preserve"> </w:t>
      </w:r>
      <w:r>
        <w:t>at</w:t>
      </w:r>
      <w:r>
        <w:rPr>
          <w:spacing w:val="-4"/>
        </w:rPr>
        <w:t xml:space="preserve"> </w:t>
      </w:r>
      <w:r>
        <w:t>(</w:t>
      </w:r>
      <w:r>
        <w:rPr>
          <w:color w:val="2E5395"/>
        </w:rPr>
        <w:t>INSERT</w:t>
      </w:r>
      <w:r>
        <w:rPr>
          <w:color w:val="2E5395"/>
          <w:spacing w:val="-4"/>
        </w:rPr>
        <w:t xml:space="preserve"> </w:t>
      </w:r>
      <w:r>
        <w:rPr>
          <w:color w:val="2E5395"/>
        </w:rPr>
        <w:t>EMAIL</w:t>
      </w:r>
      <w:r>
        <w:rPr>
          <w:color w:val="2E5395"/>
          <w:spacing w:val="-1"/>
        </w:rPr>
        <w:t xml:space="preserve"> </w:t>
      </w:r>
      <w:r>
        <w:rPr>
          <w:color w:val="2E5395"/>
        </w:rPr>
        <w:t>ADDRESS)</w:t>
      </w:r>
      <w:r>
        <w:rPr>
          <w:color w:val="2E5395"/>
          <w:spacing w:val="-1"/>
        </w:rPr>
        <w:t xml:space="preserve"> </w:t>
      </w:r>
      <w:r>
        <w:rPr>
          <w:color w:val="000000"/>
        </w:rPr>
        <w:t>the following information:</w:t>
      </w:r>
    </w:p>
    <w:p w14:paraId="4952097E" w14:textId="77777777" w:rsidR="009A12EF" w:rsidRDefault="009A12EF" w:rsidP="009A12EF">
      <w:pPr>
        <w:pStyle w:val="ListParagraph"/>
        <w:numPr>
          <w:ilvl w:val="0"/>
          <w:numId w:val="4"/>
        </w:numPr>
        <w:tabs>
          <w:tab w:val="left" w:pos="908"/>
        </w:tabs>
        <w:kinsoku w:val="0"/>
        <w:overflowPunct w:val="0"/>
        <w:rPr>
          <w:spacing w:val="-2"/>
          <w:sz w:val="22"/>
          <w:szCs w:val="22"/>
        </w:rPr>
      </w:pPr>
      <w:r>
        <w:rPr>
          <w:sz w:val="22"/>
          <w:szCs w:val="22"/>
        </w:rPr>
        <w:t>Year,</w:t>
      </w:r>
      <w:r>
        <w:rPr>
          <w:spacing w:val="-5"/>
          <w:sz w:val="22"/>
          <w:szCs w:val="22"/>
        </w:rPr>
        <w:t xml:space="preserve"> </w:t>
      </w:r>
      <w:r>
        <w:rPr>
          <w:sz w:val="22"/>
          <w:szCs w:val="22"/>
        </w:rPr>
        <w:t>Make</w:t>
      </w:r>
      <w:r>
        <w:rPr>
          <w:spacing w:val="-4"/>
          <w:sz w:val="22"/>
          <w:szCs w:val="22"/>
        </w:rPr>
        <w:t xml:space="preserve"> </w:t>
      </w:r>
      <w:r>
        <w:rPr>
          <w:spacing w:val="-2"/>
          <w:sz w:val="22"/>
          <w:szCs w:val="22"/>
        </w:rPr>
        <w:t>Model</w:t>
      </w:r>
    </w:p>
    <w:p w14:paraId="6B42F73E" w14:textId="77777777" w:rsidR="009A12EF" w:rsidRDefault="009A12EF" w:rsidP="009A12EF">
      <w:pPr>
        <w:pStyle w:val="ListParagraph"/>
        <w:numPr>
          <w:ilvl w:val="0"/>
          <w:numId w:val="4"/>
        </w:numPr>
        <w:tabs>
          <w:tab w:val="left" w:pos="909"/>
        </w:tabs>
        <w:kinsoku w:val="0"/>
        <w:overflowPunct w:val="0"/>
        <w:ind w:left="908"/>
        <w:rPr>
          <w:spacing w:val="-5"/>
          <w:sz w:val="22"/>
          <w:szCs w:val="22"/>
        </w:rPr>
      </w:pPr>
      <w:r>
        <w:rPr>
          <w:sz w:val="22"/>
          <w:szCs w:val="22"/>
        </w:rPr>
        <w:t>Are</w:t>
      </w:r>
      <w:r>
        <w:rPr>
          <w:spacing w:val="-3"/>
          <w:sz w:val="22"/>
          <w:szCs w:val="22"/>
        </w:rPr>
        <w:t xml:space="preserve"> </w:t>
      </w:r>
      <w:r>
        <w:rPr>
          <w:sz w:val="22"/>
          <w:szCs w:val="22"/>
        </w:rPr>
        <w:t>you</w:t>
      </w:r>
      <w:r>
        <w:rPr>
          <w:spacing w:val="-5"/>
          <w:sz w:val="22"/>
          <w:szCs w:val="22"/>
        </w:rPr>
        <w:t xml:space="preserve"> </w:t>
      </w:r>
      <w:r>
        <w:rPr>
          <w:sz w:val="22"/>
          <w:szCs w:val="22"/>
        </w:rPr>
        <w:t>financing,</w:t>
      </w:r>
      <w:r>
        <w:rPr>
          <w:spacing w:val="-4"/>
          <w:sz w:val="22"/>
          <w:szCs w:val="22"/>
        </w:rPr>
        <w:t xml:space="preserve"> </w:t>
      </w:r>
      <w:r>
        <w:rPr>
          <w:sz w:val="22"/>
          <w:szCs w:val="22"/>
        </w:rPr>
        <w:t>leasing</w:t>
      </w:r>
      <w:r>
        <w:rPr>
          <w:spacing w:val="-5"/>
          <w:sz w:val="22"/>
          <w:szCs w:val="22"/>
        </w:rPr>
        <w:t xml:space="preserve"> </w:t>
      </w:r>
      <w:r>
        <w:rPr>
          <w:sz w:val="22"/>
          <w:szCs w:val="22"/>
        </w:rPr>
        <w:t>or</w:t>
      </w:r>
      <w:r>
        <w:rPr>
          <w:spacing w:val="-3"/>
          <w:sz w:val="22"/>
          <w:szCs w:val="22"/>
        </w:rPr>
        <w:t xml:space="preserve"> </w:t>
      </w:r>
      <w:proofErr w:type="gramStart"/>
      <w:r>
        <w:rPr>
          <w:spacing w:val="-5"/>
          <w:sz w:val="22"/>
          <w:szCs w:val="22"/>
        </w:rPr>
        <w:t>own</w:t>
      </w:r>
      <w:proofErr w:type="gramEnd"/>
    </w:p>
    <w:p w14:paraId="031408E0" w14:textId="77777777" w:rsidR="009A12EF" w:rsidRDefault="009A12EF" w:rsidP="009A12EF">
      <w:pPr>
        <w:pStyle w:val="ListParagraph"/>
        <w:numPr>
          <w:ilvl w:val="0"/>
          <w:numId w:val="4"/>
        </w:numPr>
        <w:tabs>
          <w:tab w:val="left" w:pos="909"/>
        </w:tabs>
        <w:kinsoku w:val="0"/>
        <w:overflowPunct w:val="0"/>
        <w:ind w:left="908"/>
        <w:rPr>
          <w:spacing w:val="-2"/>
          <w:sz w:val="22"/>
          <w:szCs w:val="22"/>
        </w:rPr>
      </w:pPr>
      <w:r>
        <w:rPr>
          <w:sz w:val="22"/>
          <w:szCs w:val="22"/>
        </w:rPr>
        <w:t>Estimated</w:t>
      </w:r>
      <w:r>
        <w:rPr>
          <w:spacing w:val="-6"/>
          <w:sz w:val="22"/>
          <w:szCs w:val="22"/>
        </w:rPr>
        <w:t xml:space="preserve"> </w:t>
      </w:r>
      <w:r>
        <w:rPr>
          <w:sz w:val="22"/>
          <w:szCs w:val="22"/>
        </w:rPr>
        <w:t>weekly</w:t>
      </w:r>
      <w:r>
        <w:rPr>
          <w:spacing w:val="-5"/>
          <w:sz w:val="22"/>
          <w:szCs w:val="22"/>
        </w:rPr>
        <w:t xml:space="preserve"> </w:t>
      </w:r>
      <w:proofErr w:type="gramStart"/>
      <w:r>
        <w:rPr>
          <w:spacing w:val="-2"/>
          <w:sz w:val="22"/>
          <w:szCs w:val="22"/>
        </w:rPr>
        <w:t>milage</w:t>
      </w:r>
      <w:proofErr w:type="gramEnd"/>
    </w:p>
    <w:p w14:paraId="32A53CE3" w14:textId="77777777" w:rsidR="009A12EF" w:rsidRDefault="009A12EF" w:rsidP="009A12EF">
      <w:pPr>
        <w:pStyle w:val="ListParagraph"/>
        <w:numPr>
          <w:ilvl w:val="0"/>
          <w:numId w:val="4"/>
        </w:numPr>
        <w:tabs>
          <w:tab w:val="left" w:pos="909"/>
        </w:tabs>
        <w:kinsoku w:val="0"/>
        <w:overflowPunct w:val="0"/>
        <w:ind w:left="908"/>
        <w:rPr>
          <w:spacing w:val="-2"/>
          <w:sz w:val="22"/>
          <w:szCs w:val="22"/>
        </w:rPr>
      </w:pPr>
      <w:r>
        <w:rPr>
          <w:sz w:val="22"/>
          <w:szCs w:val="22"/>
        </w:rPr>
        <w:t>Vehicle</w:t>
      </w:r>
      <w:r>
        <w:rPr>
          <w:spacing w:val="-7"/>
          <w:sz w:val="22"/>
          <w:szCs w:val="22"/>
        </w:rPr>
        <w:t xml:space="preserve"> </w:t>
      </w:r>
      <w:r>
        <w:rPr>
          <w:sz w:val="22"/>
          <w:szCs w:val="22"/>
        </w:rPr>
        <w:t>identification</w:t>
      </w:r>
      <w:r>
        <w:rPr>
          <w:spacing w:val="-8"/>
          <w:sz w:val="22"/>
          <w:szCs w:val="22"/>
        </w:rPr>
        <w:t xml:space="preserve"> </w:t>
      </w:r>
      <w:r>
        <w:rPr>
          <w:spacing w:val="-2"/>
          <w:sz w:val="22"/>
          <w:szCs w:val="22"/>
        </w:rPr>
        <w:t>number</w:t>
      </w:r>
    </w:p>
    <w:p w14:paraId="081D9D33" w14:textId="77777777" w:rsidR="009A12EF" w:rsidRDefault="009A12EF" w:rsidP="009A12EF">
      <w:pPr>
        <w:pStyle w:val="BodyText"/>
        <w:kinsoku w:val="0"/>
        <w:overflowPunct w:val="0"/>
        <w:ind w:left="140" w:right="805"/>
        <w:rPr>
          <w:color w:val="000000"/>
          <w:spacing w:val="-2"/>
        </w:rPr>
      </w:pPr>
      <w:r>
        <w:t>Or</w:t>
      </w:r>
      <w:r>
        <w:rPr>
          <w:spacing w:val="-2"/>
        </w:rPr>
        <w:t xml:space="preserve"> </w:t>
      </w:r>
      <w:r>
        <w:t>please</w:t>
      </w:r>
      <w:r>
        <w:rPr>
          <w:spacing w:val="-4"/>
        </w:rPr>
        <w:t xml:space="preserve"> </w:t>
      </w:r>
      <w:r>
        <w:t>feel</w:t>
      </w:r>
      <w:r>
        <w:rPr>
          <w:spacing w:val="-5"/>
        </w:rPr>
        <w:t xml:space="preserve"> </w:t>
      </w:r>
      <w:r>
        <w:t>free</w:t>
      </w:r>
      <w:r>
        <w:rPr>
          <w:spacing w:val="-1"/>
        </w:rPr>
        <w:t xml:space="preserve"> </w:t>
      </w:r>
      <w:r>
        <w:t>to</w:t>
      </w:r>
      <w:r>
        <w:rPr>
          <w:spacing w:val="-1"/>
        </w:rPr>
        <w:t xml:space="preserve"> </w:t>
      </w:r>
      <w:r>
        <w:t>call</w:t>
      </w:r>
      <w:r>
        <w:rPr>
          <w:spacing w:val="-7"/>
        </w:rPr>
        <w:t xml:space="preserve"> </w:t>
      </w:r>
      <w:r>
        <w:t>me</w:t>
      </w:r>
      <w:r>
        <w:rPr>
          <w:spacing w:val="-4"/>
        </w:rPr>
        <w:t xml:space="preserve"> </w:t>
      </w:r>
      <w:r>
        <w:t>at</w:t>
      </w:r>
      <w:r>
        <w:rPr>
          <w:spacing w:val="-1"/>
        </w:rPr>
        <w:t xml:space="preserve"> </w:t>
      </w:r>
      <w:r>
        <w:rPr>
          <w:color w:val="2E5395"/>
        </w:rPr>
        <w:t>(INSERT</w:t>
      </w:r>
      <w:r>
        <w:rPr>
          <w:color w:val="2E5395"/>
          <w:spacing w:val="-4"/>
        </w:rPr>
        <w:t xml:space="preserve"> </w:t>
      </w:r>
      <w:r>
        <w:rPr>
          <w:color w:val="2E5395"/>
        </w:rPr>
        <w:t>PHONE</w:t>
      </w:r>
      <w:r>
        <w:rPr>
          <w:color w:val="2E5395"/>
          <w:spacing w:val="-2"/>
        </w:rPr>
        <w:t xml:space="preserve"> </w:t>
      </w:r>
      <w:r>
        <w:rPr>
          <w:color w:val="2E5395"/>
        </w:rPr>
        <w:t>NUMBER)</w:t>
      </w:r>
      <w:r>
        <w:rPr>
          <w:color w:val="2E5395"/>
          <w:spacing w:val="-2"/>
        </w:rPr>
        <w:t xml:space="preserve"> </w:t>
      </w:r>
      <w:r>
        <w:rPr>
          <w:color w:val="000000"/>
        </w:rPr>
        <w:t>to</w:t>
      </w:r>
      <w:r>
        <w:rPr>
          <w:color w:val="000000"/>
          <w:spacing w:val="-1"/>
        </w:rPr>
        <w:t xml:space="preserve"> </w:t>
      </w:r>
      <w:r>
        <w:rPr>
          <w:color w:val="000000"/>
        </w:rPr>
        <w:t>discuss</w:t>
      </w:r>
      <w:r>
        <w:rPr>
          <w:color w:val="000000"/>
          <w:spacing w:val="-4"/>
        </w:rPr>
        <w:t xml:space="preserve"> </w:t>
      </w:r>
      <w:r>
        <w:rPr>
          <w:color w:val="000000"/>
        </w:rPr>
        <w:t>your</w:t>
      </w:r>
      <w:r>
        <w:rPr>
          <w:color w:val="000000"/>
          <w:spacing w:val="-2"/>
        </w:rPr>
        <w:t xml:space="preserve"> </w:t>
      </w:r>
      <w:r>
        <w:rPr>
          <w:color w:val="000000"/>
        </w:rPr>
        <w:t>options</w:t>
      </w:r>
      <w:r>
        <w:rPr>
          <w:color w:val="000000"/>
          <w:spacing w:val="-2"/>
        </w:rPr>
        <w:t xml:space="preserve"> </w:t>
      </w:r>
      <w:r>
        <w:rPr>
          <w:color w:val="000000"/>
        </w:rPr>
        <w:t>right</w:t>
      </w:r>
      <w:r>
        <w:rPr>
          <w:color w:val="000000"/>
          <w:spacing w:val="-1"/>
        </w:rPr>
        <w:t xml:space="preserve"> </w:t>
      </w:r>
      <w:r>
        <w:rPr>
          <w:color w:val="000000"/>
        </w:rPr>
        <w:t xml:space="preserve">away. </w:t>
      </w:r>
      <w:r>
        <w:rPr>
          <w:color w:val="000000"/>
          <w:spacing w:val="-2"/>
        </w:rPr>
        <w:t>Best,</w:t>
      </w:r>
    </w:p>
    <w:p w14:paraId="732451A4" w14:textId="77777777" w:rsidR="009A12EF" w:rsidRDefault="009A12EF" w:rsidP="009A12EF">
      <w:pPr>
        <w:pStyle w:val="BodyText"/>
        <w:kinsoku w:val="0"/>
        <w:overflowPunct w:val="0"/>
      </w:pPr>
    </w:p>
    <w:p w14:paraId="535CEF8C" w14:textId="77777777" w:rsidR="009A12EF" w:rsidRDefault="009A12EF" w:rsidP="009A12EF">
      <w:pPr>
        <w:pStyle w:val="Heading3"/>
        <w:kinsoku w:val="0"/>
        <w:overflowPunct w:val="0"/>
        <w:ind w:left="140"/>
        <w:rPr>
          <w:spacing w:val="-2"/>
        </w:rPr>
      </w:pPr>
      <w:r>
        <w:t>TEXT</w:t>
      </w:r>
      <w:r>
        <w:rPr>
          <w:spacing w:val="-4"/>
        </w:rPr>
        <w:t xml:space="preserve"> </w:t>
      </w:r>
      <w:r>
        <w:rPr>
          <w:spacing w:val="-2"/>
        </w:rPr>
        <w:t>MESSAGE</w:t>
      </w:r>
    </w:p>
    <w:p w14:paraId="2F5EA826" w14:textId="77777777" w:rsidR="009A12EF" w:rsidRDefault="009A12EF" w:rsidP="009A12EF">
      <w:pPr>
        <w:pStyle w:val="BodyText"/>
        <w:kinsoku w:val="0"/>
        <w:overflowPunct w:val="0"/>
        <w:ind w:left="140" w:right="236"/>
        <w:rPr>
          <w:color w:val="2E5395"/>
        </w:rPr>
      </w:pPr>
      <w:r>
        <w:t xml:space="preserve">Hi </w:t>
      </w:r>
      <w:r>
        <w:rPr>
          <w:color w:val="2E5395"/>
        </w:rPr>
        <w:t>(INSERT FIRST NAME)</w:t>
      </w:r>
      <w:r>
        <w:rPr>
          <w:i/>
          <w:iCs/>
          <w:color w:val="000000"/>
        </w:rPr>
        <w:t xml:space="preserve">. </w:t>
      </w:r>
      <w:r>
        <w:rPr>
          <w:color w:val="000000"/>
        </w:rPr>
        <w:t xml:space="preserve">This is </w:t>
      </w:r>
      <w:r>
        <w:rPr>
          <w:color w:val="2E5395"/>
        </w:rPr>
        <w:t xml:space="preserve">(INSERT NAME) </w:t>
      </w:r>
      <w:r>
        <w:rPr>
          <w:color w:val="000000"/>
        </w:rPr>
        <w:t xml:space="preserve">from </w:t>
      </w:r>
      <w:r>
        <w:rPr>
          <w:color w:val="2E5395"/>
        </w:rPr>
        <w:t xml:space="preserve">(INSERT AGENCY NAME). </w:t>
      </w:r>
      <w:r>
        <w:rPr>
          <w:color w:val="000000"/>
        </w:rPr>
        <w:t>Congrats on your new car! Do you</w:t>
      </w:r>
      <w:r>
        <w:rPr>
          <w:color w:val="000000"/>
          <w:spacing w:val="-1"/>
        </w:rPr>
        <w:t xml:space="preserve"> </w:t>
      </w:r>
      <w:r>
        <w:rPr>
          <w:color w:val="000000"/>
        </w:rPr>
        <w:t>need help with</w:t>
      </w:r>
      <w:r>
        <w:rPr>
          <w:color w:val="000000"/>
          <w:spacing w:val="-1"/>
        </w:rPr>
        <w:t xml:space="preserve"> </w:t>
      </w:r>
      <w:r>
        <w:rPr>
          <w:color w:val="000000"/>
        </w:rPr>
        <w:t>insurance? We can</w:t>
      </w:r>
      <w:r>
        <w:rPr>
          <w:color w:val="000000"/>
          <w:spacing w:val="-1"/>
        </w:rPr>
        <w:t xml:space="preserve"> </w:t>
      </w:r>
      <w:r>
        <w:rPr>
          <w:color w:val="000000"/>
        </w:rPr>
        <w:t>offer great coverage and likely save you</w:t>
      </w:r>
      <w:r>
        <w:rPr>
          <w:color w:val="000000"/>
          <w:spacing w:val="-1"/>
        </w:rPr>
        <w:t xml:space="preserve"> </w:t>
      </w:r>
      <w:r>
        <w:rPr>
          <w:color w:val="000000"/>
        </w:rPr>
        <w:t>money.</w:t>
      </w:r>
      <w:r>
        <w:rPr>
          <w:color w:val="000000"/>
          <w:spacing w:val="-1"/>
        </w:rPr>
        <w:t xml:space="preserve"> </w:t>
      </w:r>
      <w:r>
        <w:rPr>
          <w:color w:val="000000"/>
        </w:rPr>
        <w:t>Let me know</w:t>
      </w:r>
      <w:r>
        <w:rPr>
          <w:color w:val="000000"/>
          <w:spacing w:val="-3"/>
        </w:rPr>
        <w:t xml:space="preserve"> </w:t>
      </w:r>
      <w:r>
        <w:rPr>
          <w:color w:val="000000"/>
        </w:rPr>
        <w:t>if</w:t>
      </w:r>
      <w:r>
        <w:rPr>
          <w:color w:val="000000"/>
          <w:spacing w:val="-1"/>
        </w:rPr>
        <w:t xml:space="preserve"> </w:t>
      </w:r>
      <w:r>
        <w:rPr>
          <w:color w:val="000000"/>
        </w:rPr>
        <w:t>you</w:t>
      </w:r>
      <w:r>
        <w:rPr>
          <w:color w:val="000000"/>
          <w:spacing w:val="-4"/>
        </w:rPr>
        <w:t xml:space="preserve"> </w:t>
      </w:r>
      <w:r>
        <w:rPr>
          <w:color w:val="000000"/>
        </w:rPr>
        <w:t>want to set up</w:t>
      </w:r>
      <w:r>
        <w:rPr>
          <w:color w:val="000000"/>
          <w:spacing w:val="-4"/>
        </w:rPr>
        <w:t xml:space="preserve"> </w:t>
      </w:r>
      <w:r>
        <w:rPr>
          <w:color w:val="000000"/>
        </w:rPr>
        <w:t>a</w:t>
      </w:r>
      <w:r>
        <w:rPr>
          <w:color w:val="000000"/>
          <w:spacing w:val="-1"/>
        </w:rPr>
        <w:t xml:space="preserve"> </w:t>
      </w:r>
      <w:r>
        <w:rPr>
          <w:color w:val="000000"/>
        </w:rPr>
        <w:t>time to</w:t>
      </w:r>
      <w:r>
        <w:rPr>
          <w:color w:val="000000"/>
          <w:spacing w:val="-2"/>
        </w:rPr>
        <w:t xml:space="preserve"> </w:t>
      </w:r>
      <w:r>
        <w:rPr>
          <w:color w:val="000000"/>
        </w:rPr>
        <w:t>talk.</w:t>
      </w:r>
      <w:r>
        <w:rPr>
          <w:color w:val="000000"/>
          <w:spacing w:val="-1"/>
        </w:rPr>
        <w:t xml:space="preserve"> </w:t>
      </w:r>
      <w:r>
        <w:rPr>
          <w:color w:val="000000"/>
        </w:rPr>
        <w:t>Or</w:t>
      </w:r>
      <w:r>
        <w:rPr>
          <w:color w:val="000000"/>
          <w:spacing w:val="-3"/>
        </w:rPr>
        <w:t xml:space="preserve"> </w:t>
      </w:r>
      <w:r>
        <w:rPr>
          <w:color w:val="000000"/>
        </w:rPr>
        <w:t>if</w:t>
      </w:r>
      <w:r>
        <w:rPr>
          <w:color w:val="000000"/>
          <w:spacing w:val="-1"/>
        </w:rPr>
        <w:t xml:space="preserve"> </w:t>
      </w:r>
      <w:r>
        <w:rPr>
          <w:color w:val="000000"/>
        </w:rPr>
        <w:t>you</w:t>
      </w:r>
      <w:r>
        <w:rPr>
          <w:color w:val="000000"/>
          <w:spacing w:val="-4"/>
        </w:rPr>
        <w:t xml:space="preserve"> </w:t>
      </w:r>
      <w:r>
        <w:rPr>
          <w:color w:val="000000"/>
        </w:rPr>
        <w:t>would</w:t>
      </w:r>
      <w:r>
        <w:rPr>
          <w:color w:val="000000"/>
          <w:spacing w:val="-2"/>
        </w:rPr>
        <w:t xml:space="preserve"> </w:t>
      </w:r>
      <w:r>
        <w:rPr>
          <w:color w:val="000000"/>
        </w:rPr>
        <w:t>like a</w:t>
      </w:r>
      <w:r>
        <w:rPr>
          <w:color w:val="000000"/>
          <w:spacing w:val="-1"/>
        </w:rPr>
        <w:t xml:space="preserve"> </w:t>
      </w:r>
      <w:r>
        <w:rPr>
          <w:color w:val="000000"/>
        </w:rPr>
        <w:t>quote,</w:t>
      </w:r>
      <w:r>
        <w:rPr>
          <w:color w:val="000000"/>
          <w:spacing w:val="-3"/>
        </w:rPr>
        <w:t xml:space="preserve"> </w:t>
      </w:r>
      <w:r>
        <w:rPr>
          <w:color w:val="000000"/>
        </w:rPr>
        <w:t>fill</w:t>
      </w:r>
      <w:r>
        <w:rPr>
          <w:color w:val="000000"/>
          <w:spacing w:val="-1"/>
        </w:rPr>
        <w:t xml:space="preserve"> </w:t>
      </w:r>
      <w:r>
        <w:rPr>
          <w:color w:val="000000"/>
        </w:rPr>
        <w:t>out this</w:t>
      </w:r>
      <w:r>
        <w:rPr>
          <w:color w:val="000000"/>
          <w:spacing w:val="-3"/>
        </w:rPr>
        <w:t xml:space="preserve"> </w:t>
      </w:r>
      <w:r>
        <w:rPr>
          <w:color w:val="000000"/>
        </w:rPr>
        <w:t>online form and</w:t>
      </w:r>
      <w:r>
        <w:rPr>
          <w:color w:val="000000"/>
          <w:spacing w:val="-2"/>
        </w:rPr>
        <w:t xml:space="preserve"> </w:t>
      </w:r>
      <w:r>
        <w:rPr>
          <w:color w:val="000000"/>
        </w:rPr>
        <w:t>I</w:t>
      </w:r>
      <w:r>
        <w:rPr>
          <w:color w:val="000000"/>
          <w:spacing w:val="-4"/>
        </w:rPr>
        <w:t xml:space="preserve"> </w:t>
      </w:r>
      <w:r>
        <w:rPr>
          <w:color w:val="000000"/>
        </w:rPr>
        <w:t xml:space="preserve">will get started on it right away </w:t>
      </w:r>
      <w:r>
        <w:rPr>
          <w:color w:val="2E5395"/>
        </w:rPr>
        <w:t>(INSERT LINK TO FORM).</w:t>
      </w:r>
    </w:p>
    <w:p w14:paraId="5D658EEC" w14:textId="77777777" w:rsidR="009A12EF" w:rsidRDefault="009A12EF" w:rsidP="009A12EF">
      <w:pPr>
        <w:pStyle w:val="BodyText"/>
        <w:kinsoku w:val="0"/>
        <w:overflowPunct w:val="0"/>
      </w:pPr>
    </w:p>
    <w:p w14:paraId="1C28DAC3" w14:textId="77777777" w:rsidR="009A12EF" w:rsidRDefault="009A12EF" w:rsidP="009A12EF">
      <w:pPr>
        <w:pStyle w:val="BodyText"/>
        <w:kinsoku w:val="0"/>
        <w:overflowPunct w:val="0"/>
        <w:rPr>
          <w:sz w:val="27"/>
          <w:szCs w:val="27"/>
        </w:rPr>
      </w:pPr>
    </w:p>
    <w:p w14:paraId="665D3B50" w14:textId="77777777" w:rsidR="009A12EF" w:rsidRDefault="009A12EF" w:rsidP="009A12EF">
      <w:pPr>
        <w:pStyle w:val="Heading3"/>
        <w:kinsoku w:val="0"/>
        <w:overflowPunct w:val="0"/>
        <w:ind w:left="140"/>
        <w:rPr>
          <w:spacing w:val="-2"/>
        </w:rPr>
      </w:pPr>
      <w:r>
        <w:t>VOICEMAIL</w:t>
      </w:r>
      <w:r>
        <w:rPr>
          <w:spacing w:val="-6"/>
        </w:rPr>
        <w:t xml:space="preserve"> </w:t>
      </w:r>
      <w:r>
        <w:rPr>
          <w:spacing w:val="-2"/>
        </w:rPr>
        <w:t>MESSAGE</w:t>
      </w:r>
    </w:p>
    <w:p w14:paraId="21B9490D" w14:textId="77777777" w:rsidR="009A12EF" w:rsidRDefault="009A12EF" w:rsidP="009A12EF">
      <w:pPr>
        <w:pStyle w:val="BodyText"/>
        <w:kinsoku w:val="0"/>
        <w:overflowPunct w:val="0"/>
        <w:ind w:left="139" w:right="164"/>
        <w:rPr>
          <w:color w:val="000000"/>
        </w:rPr>
      </w:pPr>
      <w:r>
        <w:t xml:space="preserve">Hi </w:t>
      </w:r>
      <w:r>
        <w:rPr>
          <w:color w:val="2E5395"/>
        </w:rPr>
        <w:t>(INSERT FIRST NAME)</w:t>
      </w:r>
      <w:r>
        <w:rPr>
          <w:i/>
          <w:iCs/>
          <w:color w:val="2E5395"/>
        </w:rPr>
        <w:t xml:space="preserve">. </w:t>
      </w:r>
      <w:r>
        <w:rPr>
          <w:color w:val="000000"/>
        </w:rPr>
        <w:t xml:space="preserve">This is </w:t>
      </w:r>
      <w:r>
        <w:rPr>
          <w:color w:val="2E5395"/>
        </w:rPr>
        <w:t xml:space="preserve">(INSERT NAME) </w:t>
      </w:r>
      <w:r>
        <w:rPr>
          <w:color w:val="000000"/>
        </w:rPr>
        <w:t xml:space="preserve">from </w:t>
      </w:r>
      <w:r>
        <w:rPr>
          <w:color w:val="2E5395"/>
        </w:rPr>
        <w:t>(INSERT AGENCY NAME)</w:t>
      </w:r>
      <w:r>
        <w:rPr>
          <w:i/>
          <w:iCs/>
          <w:color w:val="2E5395"/>
        </w:rPr>
        <w:t xml:space="preserve">. </w:t>
      </w:r>
      <w:r>
        <w:rPr>
          <w:color w:val="000000"/>
        </w:rPr>
        <w:t>Congratulations on your new car. Would you like help with insurance? Given your other coverage with us, we might be able to save</w:t>
      </w:r>
      <w:r>
        <w:rPr>
          <w:color w:val="000000"/>
          <w:spacing w:val="-3"/>
        </w:rPr>
        <w:t xml:space="preserve"> </w:t>
      </w:r>
      <w:r>
        <w:rPr>
          <w:color w:val="000000"/>
        </w:rPr>
        <w:t>you</w:t>
      </w:r>
      <w:r>
        <w:rPr>
          <w:color w:val="000000"/>
          <w:spacing w:val="-4"/>
        </w:rPr>
        <w:t xml:space="preserve"> </w:t>
      </w:r>
      <w:r>
        <w:rPr>
          <w:color w:val="000000"/>
        </w:rPr>
        <w:t>money.</w:t>
      </w:r>
      <w:r>
        <w:rPr>
          <w:color w:val="000000"/>
          <w:spacing w:val="-4"/>
        </w:rPr>
        <w:t xml:space="preserve"> </w:t>
      </w:r>
      <w:r>
        <w:rPr>
          <w:color w:val="000000"/>
        </w:rPr>
        <w:t>Please give me a</w:t>
      </w:r>
      <w:r>
        <w:rPr>
          <w:color w:val="000000"/>
          <w:spacing w:val="-3"/>
        </w:rPr>
        <w:t xml:space="preserve"> </w:t>
      </w:r>
      <w:r>
        <w:rPr>
          <w:color w:val="000000"/>
        </w:rPr>
        <w:t>call</w:t>
      </w:r>
      <w:r>
        <w:rPr>
          <w:color w:val="000000"/>
          <w:spacing w:val="-1"/>
        </w:rPr>
        <w:t xml:space="preserve"> </w:t>
      </w:r>
      <w:r>
        <w:rPr>
          <w:color w:val="000000"/>
        </w:rPr>
        <w:t>at</w:t>
      </w:r>
      <w:r>
        <w:rPr>
          <w:color w:val="000000"/>
          <w:spacing w:val="-3"/>
        </w:rPr>
        <w:t xml:space="preserve"> </w:t>
      </w:r>
      <w:r>
        <w:rPr>
          <w:color w:val="2E5395"/>
        </w:rPr>
        <w:t>(INSERT</w:t>
      </w:r>
      <w:r>
        <w:rPr>
          <w:color w:val="2E5395"/>
          <w:spacing w:val="-3"/>
        </w:rPr>
        <w:t xml:space="preserve"> </w:t>
      </w:r>
      <w:r>
        <w:rPr>
          <w:color w:val="2E5395"/>
        </w:rPr>
        <w:t>PHONE</w:t>
      </w:r>
      <w:r>
        <w:rPr>
          <w:color w:val="2E5395"/>
          <w:spacing w:val="-1"/>
        </w:rPr>
        <w:t xml:space="preserve"> </w:t>
      </w:r>
      <w:r>
        <w:rPr>
          <w:color w:val="2E5395"/>
        </w:rPr>
        <w:t>NUMBER)</w:t>
      </w:r>
      <w:r>
        <w:rPr>
          <w:color w:val="2E5395"/>
          <w:spacing w:val="-1"/>
        </w:rPr>
        <w:t xml:space="preserve"> </w:t>
      </w:r>
      <w:r>
        <w:rPr>
          <w:color w:val="000000"/>
        </w:rPr>
        <w:t>and</w:t>
      </w:r>
      <w:r>
        <w:rPr>
          <w:color w:val="000000"/>
          <w:spacing w:val="-4"/>
        </w:rPr>
        <w:t xml:space="preserve"> </w:t>
      </w:r>
      <w:r>
        <w:rPr>
          <w:color w:val="000000"/>
        </w:rPr>
        <w:t>we can</w:t>
      </w:r>
      <w:r>
        <w:rPr>
          <w:color w:val="000000"/>
          <w:spacing w:val="-2"/>
        </w:rPr>
        <w:t xml:space="preserve"> </w:t>
      </w:r>
      <w:r>
        <w:rPr>
          <w:color w:val="000000"/>
        </w:rPr>
        <w:t>discuss</w:t>
      </w:r>
      <w:r>
        <w:rPr>
          <w:color w:val="000000"/>
          <w:spacing w:val="-1"/>
        </w:rPr>
        <w:t xml:space="preserve"> </w:t>
      </w:r>
      <w:r>
        <w:rPr>
          <w:color w:val="000000"/>
        </w:rPr>
        <w:t>options.</w:t>
      </w:r>
      <w:r>
        <w:rPr>
          <w:color w:val="000000"/>
          <w:spacing w:val="-4"/>
        </w:rPr>
        <w:t xml:space="preserve"> </w:t>
      </w:r>
      <w:r>
        <w:rPr>
          <w:color w:val="000000"/>
        </w:rPr>
        <w:t>You</w:t>
      </w:r>
      <w:r>
        <w:rPr>
          <w:color w:val="000000"/>
          <w:spacing w:val="-2"/>
        </w:rPr>
        <w:t xml:space="preserve"> </w:t>
      </w:r>
      <w:r>
        <w:rPr>
          <w:color w:val="000000"/>
        </w:rPr>
        <w:t>also have my email so feel free to reach out that way if that is easier. I look forward to hearing from you.</w:t>
      </w:r>
    </w:p>
    <w:p w14:paraId="5C343B28" w14:textId="77777777" w:rsidR="009A12EF" w:rsidRDefault="009A12EF" w:rsidP="009A12EF">
      <w:pPr>
        <w:pStyle w:val="BodyText"/>
        <w:kinsoku w:val="0"/>
        <w:overflowPunct w:val="0"/>
        <w:rPr>
          <w:sz w:val="20"/>
          <w:szCs w:val="20"/>
        </w:rPr>
      </w:pPr>
    </w:p>
    <w:p w14:paraId="5ACE59A7" w14:textId="77777777" w:rsidR="009A12EF" w:rsidRDefault="009A12EF" w:rsidP="009A12EF">
      <w:pPr>
        <w:pStyle w:val="BodyText"/>
        <w:kinsoku w:val="0"/>
        <w:overflowPunct w:val="0"/>
        <w:rPr>
          <w:sz w:val="10"/>
          <w:szCs w:val="10"/>
        </w:rPr>
      </w:pPr>
      <w:r>
        <w:rPr>
          <w:noProof/>
        </w:rPr>
        <mc:AlternateContent>
          <mc:Choice Requires="wps">
            <w:drawing>
              <wp:anchor distT="0" distB="0" distL="0" distR="0" simplePos="0" relativeHeight="251659264" behindDoc="0" locked="0" layoutInCell="0" allowOverlap="1" wp14:anchorId="465C32F1" wp14:editId="5A1B3013">
                <wp:simplePos x="0" y="0"/>
                <wp:positionH relativeFrom="page">
                  <wp:posOffset>913765</wp:posOffset>
                </wp:positionH>
                <wp:positionV relativeFrom="paragraph">
                  <wp:posOffset>99695</wp:posOffset>
                </wp:positionV>
                <wp:extent cx="2784475" cy="635"/>
                <wp:effectExtent l="8890" t="6985" r="6985" b="1143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4475" cy="635"/>
                        </a:xfrm>
                        <a:custGeom>
                          <a:avLst/>
                          <a:gdLst>
                            <a:gd name="T0" fmla="*/ 0 w 4385"/>
                            <a:gd name="T1" fmla="*/ 0 h 1"/>
                            <a:gd name="T2" fmla="*/ 4384 w 4385"/>
                            <a:gd name="T3" fmla="*/ 0 h 1"/>
                          </a:gdLst>
                          <a:ahLst/>
                          <a:cxnLst>
                            <a:cxn ang="0">
                              <a:pos x="T0" y="T1"/>
                            </a:cxn>
                            <a:cxn ang="0">
                              <a:pos x="T2" y="T3"/>
                            </a:cxn>
                          </a:cxnLst>
                          <a:rect l="0" t="0" r="r" b="b"/>
                          <a:pathLst>
                            <a:path w="4385" h="1">
                              <a:moveTo>
                                <a:pt x="0" y="0"/>
                              </a:moveTo>
                              <a:lnTo>
                                <a:pt x="4384"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FCFDB" id="Freeform: Shap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7.85pt,291.15pt,7.85pt" coordsize="4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" o:allowincell="f" filled="f" strokeweight=".25289mm">
                <v:path arrowok="t" o:connecttype="custom" o:connectlocs="0,0;2783840,0" o:connectangles="0,0"/>
                <w10:wrap type="topAndBottom" anchorx="page"/>
              </v:polyline>
            </w:pict>
          </mc:Fallback>
        </mc:AlternateContent>
      </w:r>
    </w:p>
    <w:p w14:paraId="395239A1" w14:textId="77777777" w:rsidR="009A12EF" w:rsidRDefault="009A12EF" w:rsidP="009A12EF">
      <w:pPr>
        <w:pStyle w:val="BodyText"/>
        <w:kinsoku w:val="0"/>
        <w:overflowPunct w:val="0"/>
        <w:rPr>
          <w:sz w:val="11"/>
          <w:szCs w:val="11"/>
        </w:rPr>
      </w:pPr>
    </w:p>
    <w:p w14:paraId="2279A6CA" w14:textId="77777777" w:rsidR="009A12EF" w:rsidRDefault="009A12EF" w:rsidP="009A12EF">
      <w:pPr>
        <w:pStyle w:val="Heading1"/>
        <w:numPr>
          <w:ilvl w:val="0"/>
          <w:numId w:val="5"/>
        </w:numPr>
        <w:tabs>
          <w:tab w:val="left" w:pos="313"/>
        </w:tabs>
        <w:kinsoku w:val="0"/>
        <w:overflowPunct w:val="0"/>
        <w:spacing w:before="0"/>
        <w:ind w:hanging="174"/>
        <w:rPr>
          <w:color w:val="4471C4"/>
          <w:spacing w:val="-2"/>
        </w:rPr>
      </w:pPr>
      <w:r>
        <w:rPr>
          <w:color w:val="4471C4"/>
          <w:spacing w:val="-2"/>
        </w:rPr>
        <w:t>ONBOARDING</w:t>
      </w:r>
    </w:p>
    <w:p w14:paraId="300049EF" w14:textId="77777777" w:rsidR="009A12EF" w:rsidRDefault="009A12EF" w:rsidP="009A12EF">
      <w:pPr>
        <w:pStyle w:val="Heading3"/>
        <w:kinsoku w:val="0"/>
        <w:overflowPunct w:val="0"/>
        <w:rPr>
          <w:spacing w:val="-2"/>
        </w:rPr>
      </w:pPr>
      <w:r>
        <w:rPr>
          <w:spacing w:val="-2"/>
        </w:rPr>
        <w:t>EMAIL</w:t>
      </w:r>
    </w:p>
    <w:p w14:paraId="1621124B" w14:textId="77777777" w:rsidR="009A12EF" w:rsidRDefault="009A12EF" w:rsidP="009A12EF">
      <w:pPr>
        <w:pStyle w:val="BodyText"/>
        <w:kinsoku w:val="0"/>
        <w:overflowPunct w:val="0"/>
        <w:ind w:left="139"/>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0DC79121" w14:textId="77777777" w:rsidR="009A12EF" w:rsidRDefault="009A12EF" w:rsidP="009A12EF">
      <w:pPr>
        <w:pStyle w:val="BodyText"/>
        <w:kinsoku w:val="0"/>
        <w:overflowPunct w:val="0"/>
        <w:ind w:left="139"/>
        <w:rPr>
          <w:color w:val="000000"/>
          <w:spacing w:val="-4"/>
        </w:rPr>
      </w:pPr>
      <w:r>
        <w:t>Thank</w:t>
      </w:r>
      <w:r>
        <w:rPr>
          <w:spacing w:val="-3"/>
        </w:rPr>
        <w:t xml:space="preserve"> </w:t>
      </w:r>
      <w:r>
        <w:t>you</w:t>
      </w:r>
      <w:r>
        <w:rPr>
          <w:spacing w:val="-5"/>
        </w:rPr>
        <w:t xml:space="preserve"> </w:t>
      </w:r>
      <w:r>
        <w:t>for</w:t>
      </w:r>
      <w:r>
        <w:rPr>
          <w:spacing w:val="-3"/>
        </w:rPr>
        <w:t xml:space="preserve"> </w:t>
      </w:r>
      <w:r>
        <w:t>choosing</w:t>
      </w:r>
      <w:r>
        <w:rPr>
          <w:spacing w:val="-7"/>
        </w:rPr>
        <w:t xml:space="preserve"> </w:t>
      </w:r>
      <w:r>
        <w:rPr>
          <w:color w:val="2E5395"/>
        </w:rPr>
        <w:t>(INSERT</w:t>
      </w:r>
      <w:r>
        <w:rPr>
          <w:color w:val="2E5395"/>
          <w:spacing w:val="-2"/>
        </w:rPr>
        <w:t xml:space="preserve"> </w:t>
      </w:r>
      <w:r>
        <w:rPr>
          <w:color w:val="2E5395"/>
        </w:rPr>
        <w:t>AGENCY</w:t>
      </w:r>
      <w:r>
        <w:rPr>
          <w:color w:val="2E5395"/>
          <w:spacing w:val="-3"/>
        </w:rPr>
        <w:t xml:space="preserve"> </w:t>
      </w:r>
      <w:r>
        <w:rPr>
          <w:color w:val="2E5395"/>
        </w:rPr>
        <w:t>NAME).</w:t>
      </w:r>
      <w:r>
        <w:rPr>
          <w:color w:val="2E5395"/>
          <w:spacing w:val="-3"/>
        </w:rPr>
        <w:t xml:space="preserve"> </w:t>
      </w:r>
      <w:r>
        <w:rPr>
          <w:color w:val="000000"/>
        </w:rPr>
        <w:t>We</w:t>
      </w:r>
      <w:r>
        <w:rPr>
          <w:color w:val="000000"/>
          <w:spacing w:val="-3"/>
        </w:rPr>
        <w:t xml:space="preserve"> </w:t>
      </w:r>
      <w:r>
        <w:rPr>
          <w:color w:val="000000"/>
        </w:rPr>
        <w:t>look</w:t>
      </w:r>
      <w:r>
        <w:rPr>
          <w:color w:val="000000"/>
          <w:spacing w:val="-3"/>
        </w:rPr>
        <w:t xml:space="preserve"> </w:t>
      </w:r>
      <w:r>
        <w:rPr>
          <w:color w:val="000000"/>
        </w:rPr>
        <w:t>forward</w:t>
      </w:r>
      <w:r>
        <w:rPr>
          <w:color w:val="000000"/>
          <w:spacing w:val="-6"/>
        </w:rPr>
        <w:t xml:space="preserve"> </w:t>
      </w:r>
      <w:r>
        <w:rPr>
          <w:color w:val="000000"/>
        </w:rPr>
        <w:t>to</w:t>
      </w:r>
      <w:r>
        <w:rPr>
          <w:color w:val="000000"/>
          <w:spacing w:val="-5"/>
        </w:rPr>
        <w:t xml:space="preserve"> </w:t>
      </w:r>
      <w:r>
        <w:rPr>
          <w:color w:val="000000"/>
        </w:rPr>
        <w:t>working</w:t>
      </w:r>
      <w:r>
        <w:rPr>
          <w:color w:val="000000"/>
          <w:spacing w:val="-4"/>
        </w:rPr>
        <w:t xml:space="preserve"> </w:t>
      </w:r>
      <w:r>
        <w:rPr>
          <w:color w:val="000000"/>
        </w:rPr>
        <w:t>with</w:t>
      </w:r>
      <w:r>
        <w:rPr>
          <w:color w:val="000000"/>
          <w:spacing w:val="-4"/>
        </w:rPr>
        <w:t xml:space="preserve"> you.</w:t>
      </w:r>
    </w:p>
    <w:p w14:paraId="3C175636" w14:textId="77777777" w:rsidR="009A12EF" w:rsidRDefault="009A12EF" w:rsidP="009A12EF">
      <w:pPr>
        <w:pStyle w:val="BodyText"/>
        <w:kinsoku w:val="0"/>
        <w:overflowPunct w:val="0"/>
        <w:ind w:left="139" w:right="236"/>
      </w:pPr>
      <w:r>
        <w:t>Attached</w:t>
      </w:r>
      <w:r>
        <w:rPr>
          <w:spacing w:val="-3"/>
        </w:rPr>
        <w:t xml:space="preserve"> </w:t>
      </w:r>
      <w:r>
        <w:t>please</w:t>
      </w:r>
      <w:r>
        <w:rPr>
          <w:spacing w:val="-1"/>
        </w:rPr>
        <w:t xml:space="preserve"> </w:t>
      </w:r>
      <w:r>
        <w:t>find</w:t>
      </w:r>
      <w:r>
        <w:rPr>
          <w:spacing w:val="-3"/>
        </w:rPr>
        <w:t xml:space="preserve"> </w:t>
      </w:r>
      <w:r>
        <w:t>information</w:t>
      </w:r>
      <w:r>
        <w:rPr>
          <w:spacing w:val="-3"/>
        </w:rPr>
        <w:t xml:space="preserve"> </w:t>
      </w:r>
      <w:r>
        <w:t>about</w:t>
      </w:r>
      <w:r>
        <w:rPr>
          <w:spacing w:val="-1"/>
        </w:rPr>
        <w:t xml:space="preserve"> </w:t>
      </w:r>
      <w:r>
        <w:t>your</w:t>
      </w:r>
      <w:r>
        <w:rPr>
          <w:spacing w:val="-2"/>
        </w:rPr>
        <w:t xml:space="preserve"> </w:t>
      </w:r>
      <w:r>
        <w:t>insurance.</w:t>
      </w:r>
      <w:r>
        <w:rPr>
          <w:spacing w:val="-2"/>
        </w:rPr>
        <w:t xml:space="preserve"> </w:t>
      </w:r>
      <w:r>
        <w:t>I</w:t>
      </w:r>
      <w:r>
        <w:rPr>
          <w:spacing w:val="-2"/>
        </w:rPr>
        <w:t xml:space="preserve"> </w:t>
      </w:r>
      <w:r>
        <w:t>am</w:t>
      </w:r>
      <w:r>
        <w:rPr>
          <w:spacing w:val="-1"/>
        </w:rPr>
        <w:t xml:space="preserve"> </w:t>
      </w:r>
      <w:r>
        <w:t>also</w:t>
      </w:r>
      <w:r>
        <w:rPr>
          <w:spacing w:val="-1"/>
        </w:rPr>
        <w:t xml:space="preserve"> </w:t>
      </w:r>
      <w:r>
        <w:t>happy</w:t>
      </w:r>
      <w:r>
        <w:rPr>
          <w:spacing w:val="-3"/>
        </w:rPr>
        <w:t xml:space="preserve"> </w:t>
      </w:r>
      <w:r>
        <w:t>to</w:t>
      </w:r>
      <w:r>
        <w:rPr>
          <w:spacing w:val="-1"/>
        </w:rPr>
        <w:t xml:space="preserve"> </w:t>
      </w:r>
      <w:r>
        <w:t>have</w:t>
      </w:r>
      <w:r>
        <w:rPr>
          <w:spacing w:val="-4"/>
        </w:rPr>
        <w:t xml:space="preserve"> </w:t>
      </w:r>
      <w:r>
        <w:t>a</w:t>
      </w:r>
      <w:r>
        <w:rPr>
          <w:spacing w:val="-2"/>
        </w:rPr>
        <w:t xml:space="preserve"> </w:t>
      </w:r>
      <w:r>
        <w:t>call</w:t>
      </w:r>
      <w:r>
        <w:rPr>
          <w:spacing w:val="-4"/>
        </w:rPr>
        <w:t xml:space="preserve"> </w:t>
      </w:r>
      <w:r>
        <w:t>or</w:t>
      </w:r>
      <w:r>
        <w:rPr>
          <w:spacing w:val="-4"/>
        </w:rPr>
        <w:t xml:space="preserve"> </w:t>
      </w:r>
      <w:r>
        <w:t>meeting</w:t>
      </w:r>
      <w:r>
        <w:rPr>
          <w:spacing w:val="-3"/>
        </w:rPr>
        <w:t xml:space="preserve"> </w:t>
      </w:r>
      <w:r>
        <w:t>with you to review the policy and answer any questions you might have.</w:t>
      </w:r>
    </w:p>
    <w:p w14:paraId="66532A6F" w14:textId="77777777" w:rsidR="009A12EF" w:rsidRDefault="009A12EF" w:rsidP="009A12EF">
      <w:pPr>
        <w:pStyle w:val="BodyText"/>
        <w:kinsoku w:val="0"/>
        <w:overflowPunct w:val="0"/>
        <w:ind w:left="139" w:right="236"/>
        <w:sectPr w:rsidR="009A12EF">
          <w:pgSz w:w="12240" w:h="15840"/>
          <w:pgMar w:top="1400" w:right="1300" w:bottom="940" w:left="1300" w:header="0" w:footer="746" w:gutter="0"/>
          <w:cols w:space="720"/>
          <w:noEndnote/>
        </w:sectPr>
      </w:pPr>
    </w:p>
    <w:p w14:paraId="1F8FD5D8" w14:textId="77777777" w:rsidR="009A12EF" w:rsidRDefault="009A12EF" w:rsidP="009A12EF">
      <w:pPr>
        <w:pStyle w:val="BodyText"/>
        <w:kinsoku w:val="0"/>
        <w:overflowPunct w:val="0"/>
        <w:ind w:left="140"/>
      </w:pPr>
      <w:r>
        <w:lastRenderedPageBreak/>
        <w:t>We</w:t>
      </w:r>
      <w:r>
        <w:rPr>
          <w:spacing w:val="-1"/>
        </w:rPr>
        <w:t xml:space="preserve"> </w:t>
      </w:r>
      <w:r>
        <w:t>also</w:t>
      </w:r>
      <w:r>
        <w:rPr>
          <w:spacing w:val="-3"/>
        </w:rPr>
        <w:t xml:space="preserve"> </w:t>
      </w:r>
      <w:r>
        <w:t>wanted</w:t>
      </w:r>
      <w:r>
        <w:rPr>
          <w:spacing w:val="-5"/>
        </w:rPr>
        <w:t xml:space="preserve"> </w:t>
      </w:r>
      <w:r>
        <w:t>to</w:t>
      </w:r>
      <w:r>
        <w:rPr>
          <w:spacing w:val="-3"/>
        </w:rPr>
        <w:t xml:space="preserve"> </w:t>
      </w:r>
      <w:r>
        <w:t>share</w:t>
      </w:r>
      <w:r>
        <w:rPr>
          <w:spacing w:val="-4"/>
        </w:rPr>
        <w:t xml:space="preserve"> </w:t>
      </w:r>
      <w:r>
        <w:t>some</w:t>
      </w:r>
      <w:r>
        <w:rPr>
          <w:spacing w:val="-1"/>
        </w:rPr>
        <w:t xml:space="preserve"> </w:t>
      </w:r>
      <w:r>
        <w:t>additional</w:t>
      </w:r>
      <w:r>
        <w:rPr>
          <w:spacing w:val="-2"/>
        </w:rPr>
        <w:t xml:space="preserve"> </w:t>
      </w:r>
      <w:r>
        <w:t>information</w:t>
      </w:r>
      <w:r>
        <w:rPr>
          <w:spacing w:val="-3"/>
        </w:rPr>
        <w:t xml:space="preserve"> </w:t>
      </w:r>
      <w:r>
        <w:t>about</w:t>
      </w:r>
      <w:r>
        <w:rPr>
          <w:spacing w:val="-4"/>
        </w:rPr>
        <w:t xml:space="preserve"> </w:t>
      </w:r>
      <w:r>
        <w:t>our</w:t>
      </w:r>
      <w:r>
        <w:rPr>
          <w:spacing w:val="-2"/>
        </w:rPr>
        <w:t xml:space="preserve"> </w:t>
      </w:r>
      <w:r>
        <w:t>agency</w:t>
      </w:r>
      <w:r>
        <w:rPr>
          <w:spacing w:val="-1"/>
        </w:rPr>
        <w:t xml:space="preserve"> </w:t>
      </w:r>
      <w:r>
        <w:t>that</w:t>
      </w:r>
      <w:r>
        <w:rPr>
          <w:spacing w:val="-4"/>
        </w:rPr>
        <w:t xml:space="preserve"> </w:t>
      </w:r>
      <w:r>
        <w:t>might</w:t>
      </w:r>
      <w:r>
        <w:rPr>
          <w:spacing w:val="-1"/>
        </w:rPr>
        <w:t xml:space="preserve"> </w:t>
      </w:r>
      <w:r>
        <w:t>be</w:t>
      </w:r>
      <w:r>
        <w:rPr>
          <w:spacing w:val="-1"/>
        </w:rPr>
        <w:t xml:space="preserve"> </w:t>
      </w:r>
      <w:r>
        <w:t>helpful</w:t>
      </w:r>
      <w:r>
        <w:rPr>
          <w:spacing w:val="-2"/>
        </w:rPr>
        <w:t xml:space="preserve"> </w:t>
      </w:r>
      <w:r>
        <w:t>as</w:t>
      </w:r>
      <w:r>
        <w:rPr>
          <w:spacing w:val="-4"/>
        </w:rPr>
        <w:t xml:space="preserve"> </w:t>
      </w:r>
      <w:r>
        <w:t>we continue to work together:</w:t>
      </w:r>
    </w:p>
    <w:p w14:paraId="6C0B7A0F" w14:textId="77777777" w:rsidR="009A12EF" w:rsidRDefault="009A12EF" w:rsidP="009A12EF">
      <w:pPr>
        <w:pStyle w:val="BodyText"/>
        <w:kinsoku w:val="0"/>
        <w:overflowPunct w:val="0"/>
        <w:ind w:left="860" w:right="236"/>
        <w:rPr>
          <w:color w:val="000000"/>
        </w:rPr>
      </w:pPr>
      <w:r>
        <w:t>We’re</w:t>
      </w:r>
      <w:r>
        <w:rPr>
          <w:spacing w:val="-4"/>
        </w:rPr>
        <w:t xml:space="preserve"> </w:t>
      </w:r>
      <w:r>
        <w:t>in</w:t>
      </w:r>
      <w:r>
        <w:rPr>
          <w:spacing w:val="-3"/>
        </w:rPr>
        <w:t xml:space="preserve"> </w:t>
      </w:r>
      <w:r>
        <w:t>the</w:t>
      </w:r>
      <w:r>
        <w:rPr>
          <w:spacing w:val="-4"/>
        </w:rPr>
        <w:t xml:space="preserve"> </w:t>
      </w:r>
      <w:r>
        <w:t>office</w:t>
      </w:r>
      <w:r>
        <w:rPr>
          <w:spacing w:val="-1"/>
        </w:rPr>
        <w:t xml:space="preserve"> </w:t>
      </w:r>
      <w:r>
        <w:rPr>
          <w:color w:val="2E5395"/>
        </w:rPr>
        <w:t>(INSERT</w:t>
      </w:r>
      <w:r>
        <w:rPr>
          <w:color w:val="2E5395"/>
          <w:spacing w:val="-4"/>
        </w:rPr>
        <w:t xml:space="preserve"> </w:t>
      </w:r>
      <w:r>
        <w:rPr>
          <w:color w:val="2E5395"/>
        </w:rPr>
        <w:t>OFFICE</w:t>
      </w:r>
      <w:r>
        <w:rPr>
          <w:color w:val="2E5395"/>
          <w:spacing w:val="-2"/>
        </w:rPr>
        <w:t xml:space="preserve"> </w:t>
      </w:r>
      <w:r>
        <w:rPr>
          <w:color w:val="2E5395"/>
        </w:rPr>
        <w:t>HOURS).</w:t>
      </w:r>
      <w:r>
        <w:rPr>
          <w:color w:val="2E5395"/>
          <w:spacing w:val="-1"/>
        </w:rPr>
        <w:t xml:space="preserve"> </w:t>
      </w:r>
      <w:r>
        <w:rPr>
          <w:color w:val="000000"/>
        </w:rPr>
        <w:t>If</w:t>
      </w:r>
      <w:r>
        <w:rPr>
          <w:color w:val="000000"/>
          <w:spacing w:val="-2"/>
        </w:rPr>
        <w:t xml:space="preserve"> </w:t>
      </w:r>
      <w:r>
        <w:rPr>
          <w:color w:val="000000"/>
        </w:rPr>
        <w:t>you</w:t>
      </w:r>
      <w:r>
        <w:rPr>
          <w:color w:val="000000"/>
          <w:spacing w:val="-3"/>
        </w:rPr>
        <w:t xml:space="preserve"> </w:t>
      </w:r>
      <w:r>
        <w:rPr>
          <w:color w:val="000000"/>
        </w:rPr>
        <w:t>need</w:t>
      </w:r>
      <w:r>
        <w:rPr>
          <w:color w:val="000000"/>
          <w:spacing w:val="-3"/>
        </w:rPr>
        <w:t xml:space="preserve"> </w:t>
      </w:r>
      <w:r>
        <w:rPr>
          <w:color w:val="000000"/>
        </w:rPr>
        <w:t>to</w:t>
      </w:r>
      <w:r>
        <w:rPr>
          <w:color w:val="000000"/>
          <w:spacing w:val="-1"/>
        </w:rPr>
        <w:t xml:space="preserve"> </w:t>
      </w:r>
      <w:r>
        <w:rPr>
          <w:color w:val="000000"/>
        </w:rPr>
        <w:t>get</w:t>
      </w:r>
      <w:r>
        <w:rPr>
          <w:color w:val="000000"/>
          <w:spacing w:val="-1"/>
        </w:rPr>
        <w:t xml:space="preserve"> </w:t>
      </w:r>
      <w:r>
        <w:rPr>
          <w:color w:val="000000"/>
        </w:rPr>
        <w:t>in</w:t>
      </w:r>
      <w:r>
        <w:rPr>
          <w:color w:val="000000"/>
          <w:spacing w:val="-5"/>
        </w:rPr>
        <w:t xml:space="preserve"> </w:t>
      </w:r>
      <w:r>
        <w:rPr>
          <w:color w:val="000000"/>
        </w:rPr>
        <w:t>touch</w:t>
      </w:r>
      <w:r>
        <w:rPr>
          <w:color w:val="000000"/>
          <w:spacing w:val="-5"/>
        </w:rPr>
        <w:t xml:space="preserve"> </w:t>
      </w:r>
      <w:r>
        <w:rPr>
          <w:color w:val="000000"/>
        </w:rPr>
        <w:t>with</w:t>
      </w:r>
      <w:r>
        <w:rPr>
          <w:color w:val="000000"/>
          <w:spacing w:val="-3"/>
        </w:rPr>
        <w:t xml:space="preserve"> </w:t>
      </w:r>
      <w:r>
        <w:rPr>
          <w:color w:val="000000"/>
        </w:rPr>
        <w:t>us</w:t>
      </w:r>
      <w:r>
        <w:rPr>
          <w:color w:val="000000"/>
          <w:spacing w:val="-4"/>
        </w:rPr>
        <w:t xml:space="preserve"> </w:t>
      </w:r>
      <w:r>
        <w:rPr>
          <w:color w:val="000000"/>
        </w:rPr>
        <w:t>after</w:t>
      </w:r>
      <w:r>
        <w:rPr>
          <w:color w:val="000000"/>
          <w:spacing w:val="-2"/>
        </w:rPr>
        <w:t xml:space="preserve"> </w:t>
      </w:r>
      <w:r>
        <w:rPr>
          <w:color w:val="000000"/>
        </w:rPr>
        <w:t xml:space="preserve">hours </w:t>
      </w:r>
      <w:r>
        <w:rPr>
          <w:color w:val="2E5395"/>
        </w:rPr>
        <w:t>(INSERT INFORMATION HERE</w:t>
      </w:r>
      <w:r>
        <w:rPr>
          <w:color w:val="000000"/>
        </w:rPr>
        <w:t>).</w:t>
      </w:r>
    </w:p>
    <w:p w14:paraId="0F56934E" w14:textId="77777777" w:rsidR="009A12EF" w:rsidRDefault="009A12EF" w:rsidP="009A12EF">
      <w:pPr>
        <w:pStyle w:val="BodyText"/>
        <w:kinsoku w:val="0"/>
        <w:overflowPunct w:val="0"/>
        <w:rPr>
          <w:sz w:val="23"/>
          <w:szCs w:val="23"/>
        </w:rPr>
      </w:pPr>
    </w:p>
    <w:p w14:paraId="075DC293" w14:textId="77777777" w:rsidR="009A12EF" w:rsidRDefault="009A12EF" w:rsidP="009A12EF">
      <w:pPr>
        <w:pStyle w:val="BodyText"/>
        <w:kinsoku w:val="0"/>
        <w:overflowPunct w:val="0"/>
        <w:ind w:left="860"/>
        <w:rPr>
          <w:color w:val="000000"/>
        </w:rPr>
      </w:pPr>
      <w:r>
        <w:t>We</w:t>
      </w:r>
      <w:r>
        <w:rPr>
          <w:spacing w:val="-1"/>
        </w:rPr>
        <w:t xml:space="preserve"> </w:t>
      </w:r>
      <w:r>
        <w:t>regularly</w:t>
      </w:r>
      <w:r>
        <w:rPr>
          <w:spacing w:val="-1"/>
        </w:rPr>
        <w:t xml:space="preserve"> </w:t>
      </w:r>
      <w:r>
        <w:t>share</w:t>
      </w:r>
      <w:r>
        <w:rPr>
          <w:spacing w:val="-1"/>
        </w:rPr>
        <w:t xml:space="preserve"> </w:t>
      </w:r>
      <w:r>
        <w:t>helpful</w:t>
      </w:r>
      <w:r>
        <w:rPr>
          <w:spacing w:val="-5"/>
        </w:rPr>
        <w:t xml:space="preserve"> </w:t>
      </w:r>
      <w:r>
        <w:t>tips</w:t>
      </w:r>
      <w:r>
        <w:rPr>
          <w:spacing w:val="-2"/>
        </w:rPr>
        <w:t xml:space="preserve"> </w:t>
      </w:r>
      <w:r>
        <w:t>as</w:t>
      </w:r>
      <w:r>
        <w:rPr>
          <w:spacing w:val="-2"/>
        </w:rPr>
        <w:t xml:space="preserve"> </w:t>
      </w:r>
      <w:r>
        <w:t>well</w:t>
      </w:r>
      <w:r>
        <w:rPr>
          <w:spacing w:val="-2"/>
        </w:rPr>
        <w:t xml:space="preserve"> </w:t>
      </w:r>
      <w:r>
        <w:t>as</w:t>
      </w:r>
      <w:r>
        <w:rPr>
          <w:spacing w:val="-4"/>
        </w:rPr>
        <w:t xml:space="preserve"> </w:t>
      </w:r>
      <w:r>
        <w:t>important</w:t>
      </w:r>
      <w:r>
        <w:rPr>
          <w:spacing w:val="-4"/>
        </w:rPr>
        <w:t xml:space="preserve"> </w:t>
      </w:r>
      <w:r>
        <w:t>updates</w:t>
      </w:r>
      <w:r>
        <w:rPr>
          <w:spacing w:val="-4"/>
        </w:rPr>
        <w:t xml:space="preserve"> </w:t>
      </w:r>
      <w:r>
        <w:t>on</w:t>
      </w:r>
      <w:r>
        <w:rPr>
          <w:spacing w:val="-3"/>
        </w:rPr>
        <w:t xml:space="preserve"> </w:t>
      </w:r>
      <w:r>
        <w:rPr>
          <w:color w:val="2E5395"/>
        </w:rPr>
        <w:t>(INSERT</w:t>
      </w:r>
      <w:r>
        <w:rPr>
          <w:color w:val="2E5395"/>
          <w:spacing w:val="-1"/>
        </w:rPr>
        <w:t xml:space="preserve"> </w:t>
      </w:r>
      <w:r>
        <w:rPr>
          <w:color w:val="2E5395"/>
        </w:rPr>
        <w:t>SOCIAL</w:t>
      </w:r>
      <w:r>
        <w:rPr>
          <w:color w:val="2E5395"/>
          <w:spacing w:val="-3"/>
        </w:rPr>
        <w:t xml:space="preserve"> </w:t>
      </w:r>
      <w:r>
        <w:rPr>
          <w:color w:val="2E5395"/>
        </w:rPr>
        <w:t>MEDIA</w:t>
      </w:r>
      <w:r>
        <w:rPr>
          <w:color w:val="2E5395"/>
          <w:spacing w:val="-5"/>
        </w:rPr>
        <w:t xml:space="preserve"> </w:t>
      </w:r>
      <w:r>
        <w:rPr>
          <w:color w:val="2E5395"/>
        </w:rPr>
        <w:t xml:space="preserve">LINKS). </w:t>
      </w:r>
      <w:r>
        <w:rPr>
          <w:color w:val="000000"/>
        </w:rPr>
        <w:t>Please make sure to follow us.</w:t>
      </w:r>
    </w:p>
    <w:p w14:paraId="32FE2D76" w14:textId="77777777" w:rsidR="009A12EF" w:rsidRDefault="009A12EF" w:rsidP="009A12EF">
      <w:pPr>
        <w:pStyle w:val="BodyText"/>
        <w:kinsoku w:val="0"/>
        <w:overflowPunct w:val="0"/>
        <w:rPr>
          <w:sz w:val="23"/>
          <w:szCs w:val="23"/>
        </w:rPr>
      </w:pPr>
    </w:p>
    <w:p w14:paraId="5C22DA36" w14:textId="77777777" w:rsidR="009A12EF" w:rsidRDefault="009A12EF" w:rsidP="009A12EF">
      <w:pPr>
        <w:pStyle w:val="BodyText"/>
        <w:kinsoku w:val="0"/>
        <w:overflowPunct w:val="0"/>
        <w:ind w:left="860"/>
        <w:rPr>
          <w:color w:val="2E5395"/>
        </w:rPr>
      </w:pPr>
      <w:r>
        <w:t>We</w:t>
      </w:r>
      <w:r>
        <w:rPr>
          <w:spacing w:val="-1"/>
        </w:rPr>
        <w:t xml:space="preserve"> </w:t>
      </w:r>
      <w:r>
        <w:t>have</w:t>
      </w:r>
      <w:r>
        <w:rPr>
          <w:spacing w:val="-1"/>
        </w:rPr>
        <w:t xml:space="preserve"> </w:t>
      </w:r>
      <w:r>
        <w:t>a</w:t>
      </w:r>
      <w:r>
        <w:rPr>
          <w:spacing w:val="-4"/>
        </w:rPr>
        <w:t xml:space="preserve"> </w:t>
      </w:r>
      <w:r>
        <w:t>client</w:t>
      </w:r>
      <w:r>
        <w:rPr>
          <w:spacing w:val="-4"/>
        </w:rPr>
        <w:t xml:space="preserve"> </w:t>
      </w:r>
      <w:r>
        <w:t>portal</w:t>
      </w:r>
      <w:r>
        <w:rPr>
          <w:spacing w:val="-2"/>
        </w:rPr>
        <w:t xml:space="preserve"> </w:t>
      </w:r>
      <w:r>
        <w:t>where</w:t>
      </w:r>
      <w:r>
        <w:rPr>
          <w:spacing w:val="-4"/>
        </w:rPr>
        <w:t xml:space="preserve"> </w:t>
      </w:r>
      <w:r>
        <w:t>you</w:t>
      </w:r>
      <w:r>
        <w:rPr>
          <w:spacing w:val="-5"/>
        </w:rPr>
        <w:t xml:space="preserve"> </w:t>
      </w:r>
      <w:r>
        <w:t>can</w:t>
      </w:r>
      <w:r>
        <w:rPr>
          <w:spacing w:val="-3"/>
        </w:rPr>
        <w:t xml:space="preserve"> </w:t>
      </w:r>
      <w:r>
        <w:t>view</w:t>
      </w:r>
      <w:r>
        <w:rPr>
          <w:spacing w:val="-4"/>
        </w:rPr>
        <w:t xml:space="preserve"> </w:t>
      </w:r>
      <w:r>
        <w:t>and</w:t>
      </w:r>
      <w:r>
        <w:rPr>
          <w:spacing w:val="-3"/>
        </w:rPr>
        <w:t xml:space="preserve"> </w:t>
      </w:r>
      <w:r>
        <w:t>access</w:t>
      </w:r>
      <w:r>
        <w:rPr>
          <w:spacing w:val="-2"/>
        </w:rPr>
        <w:t xml:space="preserve"> </w:t>
      </w:r>
      <w:r>
        <w:t>your</w:t>
      </w:r>
      <w:r>
        <w:rPr>
          <w:spacing w:val="-2"/>
        </w:rPr>
        <w:t xml:space="preserve"> </w:t>
      </w:r>
      <w:r>
        <w:t>policies</w:t>
      </w:r>
      <w:r>
        <w:rPr>
          <w:spacing w:val="-2"/>
        </w:rPr>
        <w:t xml:space="preserve"> </w:t>
      </w:r>
      <w:r>
        <w:t>and</w:t>
      </w:r>
      <w:r>
        <w:rPr>
          <w:spacing w:val="-3"/>
        </w:rPr>
        <w:t xml:space="preserve"> </w:t>
      </w:r>
      <w:r>
        <w:t>provide</w:t>
      </w:r>
      <w:r>
        <w:rPr>
          <w:spacing w:val="-6"/>
        </w:rPr>
        <w:t xml:space="preserve"> </w:t>
      </w:r>
      <w:r>
        <w:t xml:space="preserve">updated information that might impact coverage. </w:t>
      </w:r>
      <w:r>
        <w:rPr>
          <w:color w:val="2E5395"/>
        </w:rPr>
        <w:t>(INSERT PORTAL INFORMATION)</w:t>
      </w:r>
    </w:p>
    <w:p w14:paraId="401A3B5C" w14:textId="77777777" w:rsidR="009A12EF" w:rsidRDefault="009A12EF" w:rsidP="009A12EF">
      <w:pPr>
        <w:pStyle w:val="BodyText"/>
        <w:kinsoku w:val="0"/>
        <w:overflowPunct w:val="0"/>
        <w:ind w:left="140"/>
        <w:rPr>
          <w:color w:val="000000"/>
          <w:spacing w:val="-2"/>
        </w:rPr>
      </w:pPr>
      <w:r>
        <w:t>For</w:t>
      </w:r>
      <w:r>
        <w:rPr>
          <w:spacing w:val="-5"/>
        </w:rPr>
        <w:t xml:space="preserve"> </w:t>
      </w:r>
      <w:r>
        <w:t>additional</w:t>
      </w:r>
      <w:r>
        <w:rPr>
          <w:spacing w:val="-5"/>
        </w:rPr>
        <w:t xml:space="preserve"> </w:t>
      </w:r>
      <w:r>
        <w:t>information</w:t>
      </w:r>
      <w:r>
        <w:rPr>
          <w:spacing w:val="-6"/>
        </w:rPr>
        <w:t xml:space="preserve"> </w:t>
      </w:r>
      <w:r>
        <w:t>about</w:t>
      </w:r>
      <w:r>
        <w:rPr>
          <w:spacing w:val="-2"/>
        </w:rPr>
        <w:t xml:space="preserve"> </w:t>
      </w:r>
      <w:r>
        <w:t>working</w:t>
      </w:r>
      <w:r>
        <w:rPr>
          <w:spacing w:val="-5"/>
        </w:rPr>
        <w:t xml:space="preserve"> </w:t>
      </w:r>
      <w:r>
        <w:t>with</w:t>
      </w:r>
      <w:r>
        <w:rPr>
          <w:spacing w:val="-3"/>
        </w:rPr>
        <w:t xml:space="preserve"> </w:t>
      </w:r>
      <w:r>
        <w:t>us,</w:t>
      </w:r>
      <w:r>
        <w:rPr>
          <w:spacing w:val="-5"/>
        </w:rPr>
        <w:t xml:space="preserve"> </w:t>
      </w:r>
      <w:r>
        <w:t>check</w:t>
      </w:r>
      <w:r>
        <w:rPr>
          <w:spacing w:val="-2"/>
        </w:rPr>
        <w:t xml:space="preserve"> </w:t>
      </w:r>
      <w:r>
        <w:t>out</w:t>
      </w:r>
      <w:r>
        <w:rPr>
          <w:spacing w:val="-4"/>
        </w:rPr>
        <w:t xml:space="preserve"> </w:t>
      </w:r>
      <w:r>
        <w:t>our</w:t>
      </w:r>
      <w:r>
        <w:rPr>
          <w:spacing w:val="-3"/>
        </w:rPr>
        <w:t xml:space="preserve"> </w:t>
      </w:r>
      <w:r>
        <w:t>FAQs</w:t>
      </w:r>
      <w:r>
        <w:rPr>
          <w:spacing w:val="-3"/>
        </w:rPr>
        <w:t xml:space="preserve"> </w:t>
      </w:r>
      <w:r>
        <w:rPr>
          <w:color w:val="2E5395"/>
        </w:rPr>
        <w:t>(INSERT</w:t>
      </w:r>
      <w:r>
        <w:rPr>
          <w:color w:val="2E5395"/>
          <w:spacing w:val="-5"/>
        </w:rPr>
        <w:t xml:space="preserve"> </w:t>
      </w:r>
      <w:r>
        <w:rPr>
          <w:color w:val="2E5395"/>
        </w:rPr>
        <w:t>LINK</w:t>
      </w:r>
      <w:r>
        <w:rPr>
          <w:color w:val="2E5395"/>
          <w:spacing w:val="-2"/>
        </w:rPr>
        <w:t xml:space="preserve"> </w:t>
      </w:r>
      <w:r>
        <w:rPr>
          <w:color w:val="2E5395"/>
        </w:rPr>
        <w:t>TO</w:t>
      </w:r>
      <w:r>
        <w:rPr>
          <w:color w:val="2E5395"/>
          <w:spacing w:val="-2"/>
        </w:rPr>
        <w:t xml:space="preserve"> INFORMATION)</w:t>
      </w:r>
      <w:r>
        <w:rPr>
          <w:color w:val="000000"/>
          <w:spacing w:val="-2"/>
        </w:rPr>
        <w:t>.</w:t>
      </w:r>
    </w:p>
    <w:p w14:paraId="496407EC" w14:textId="77777777" w:rsidR="009A12EF" w:rsidRDefault="009A12EF" w:rsidP="009A12EF">
      <w:pPr>
        <w:pStyle w:val="BodyText"/>
        <w:kinsoku w:val="0"/>
        <w:overflowPunct w:val="0"/>
        <w:ind w:left="139" w:right="164"/>
        <w:rPr>
          <w:color w:val="000000"/>
        </w:rPr>
      </w:pPr>
      <w:r>
        <w:t>We</w:t>
      </w:r>
      <w:r>
        <w:rPr>
          <w:spacing w:val="-1"/>
        </w:rPr>
        <w:t xml:space="preserve"> </w:t>
      </w:r>
      <w:r>
        <w:t>also</w:t>
      </w:r>
      <w:r>
        <w:rPr>
          <w:spacing w:val="-3"/>
        </w:rPr>
        <w:t xml:space="preserve"> </w:t>
      </w:r>
      <w:r>
        <w:t>want</w:t>
      </w:r>
      <w:r>
        <w:rPr>
          <w:spacing w:val="-1"/>
        </w:rPr>
        <w:t xml:space="preserve"> </w:t>
      </w:r>
      <w:r>
        <w:t>to</w:t>
      </w:r>
      <w:r>
        <w:rPr>
          <w:spacing w:val="-3"/>
        </w:rPr>
        <w:t xml:space="preserve"> </w:t>
      </w:r>
      <w:r>
        <w:t>make</w:t>
      </w:r>
      <w:r>
        <w:rPr>
          <w:spacing w:val="-1"/>
        </w:rPr>
        <w:t xml:space="preserve"> </w:t>
      </w:r>
      <w:r>
        <w:t>sure</w:t>
      </w:r>
      <w:r>
        <w:rPr>
          <w:spacing w:val="-3"/>
        </w:rPr>
        <w:t xml:space="preserve"> </w:t>
      </w:r>
      <w:r>
        <w:t>we</w:t>
      </w:r>
      <w:r>
        <w:rPr>
          <w:spacing w:val="-1"/>
        </w:rPr>
        <w:t xml:space="preserve"> </w:t>
      </w:r>
      <w:r>
        <w:t>have</w:t>
      </w:r>
      <w:r>
        <w:rPr>
          <w:spacing w:val="-3"/>
        </w:rPr>
        <w:t xml:space="preserve"> </w:t>
      </w:r>
      <w:r>
        <w:t>on</w:t>
      </w:r>
      <w:r>
        <w:rPr>
          <w:spacing w:val="-3"/>
        </w:rPr>
        <w:t xml:space="preserve"> </w:t>
      </w:r>
      <w:r>
        <w:t>file</w:t>
      </w:r>
      <w:r>
        <w:rPr>
          <w:spacing w:val="-1"/>
        </w:rPr>
        <w:t xml:space="preserve"> </w:t>
      </w:r>
      <w:r>
        <w:t>the</w:t>
      </w:r>
      <w:r>
        <w:rPr>
          <w:spacing w:val="-3"/>
        </w:rPr>
        <w:t xml:space="preserve"> </w:t>
      </w:r>
      <w:r>
        <w:t>best</w:t>
      </w:r>
      <w:r>
        <w:rPr>
          <w:spacing w:val="-3"/>
        </w:rPr>
        <w:t xml:space="preserve"> </w:t>
      </w:r>
      <w:r>
        <w:t>way</w:t>
      </w:r>
      <w:r>
        <w:rPr>
          <w:spacing w:val="-1"/>
        </w:rPr>
        <w:t xml:space="preserve"> </w:t>
      </w:r>
      <w:r>
        <w:t>to</w:t>
      </w:r>
      <w:r>
        <w:rPr>
          <w:spacing w:val="-1"/>
        </w:rPr>
        <w:t xml:space="preserve"> </w:t>
      </w:r>
      <w:r>
        <w:t>get</w:t>
      </w:r>
      <w:r>
        <w:rPr>
          <w:spacing w:val="-1"/>
        </w:rPr>
        <w:t xml:space="preserve"> </w:t>
      </w:r>
      <w:r>
        <w:t>in</w:t>
      </w:r>
      <w:r>
        <w:rPr>
          <w:spacing w:val="-3"/>
        </w:rPr>
        <w:t xml:space="preserve"> </w:t>
      </w:r>
      <w:r>
        <w:t>touch</w:t>
      </w:r>
      <w:r>
        <w:rPr>
          <w:spacing w:val="-4"/>
        </w:rPr>
        <w:t xml:space="preserve"> </w:t>
      </w:r>
      <w:r>
        <w:t>with</w:t>
      </w:r>
      <w:r>
        <w:rPr>
          <w:spacing w:val="-3"/>
        </w:rPr>
        <w:t xml:space="preserve"> </w:t>
      </w:r>
      <w:r>
        <w:t>you.</w:t>
      </w:r>
      <w:r>
        <w:rPr>
          <w:spacing w:val="-4"/>
        </w:rPr>
        <w:t xml:space="preserve"> </w:t>
      </w:r>
      <w:r>
        <w:t>Please</w:t>
      </w:r>
      <w:r>
        <w:rPr>
          <w:spacing w:val="-1"/>
        </w:rPr>
        <w:t xml:space="preserve"> </w:t>
      </w:r>
      <w:r>
        <w:t>send</w:t>
      </w:r>
      <w:r>
        <w:rPr>
          <w:spacing w:val="-3"/>
        </w:rPr>
        <w:t xml:space="preserve"> </w:t>
      </w:r>
      <w:r>
        <w:t>us</w:t>
      </w:r>
      <w:r>
        <w:rPr>
          <w:spacing w:val="-2"/>
        </w:rPr>
        <w:t xml:space="preserve"> </w:t>
      </w:r>
      <w:r>
        <w:t>a</w:t>
      </w:r>
      <w:r>
        <w:rPr>
          <w:spacing w:val="-2"/>
        </w:rPr>
        <w:t xml:space="preserve"> </w:t>
      </w:r>
      <w:r>
        <w:t xml:space="preserve">quick email and let us know whether you’d like to receive emails, phone calls, text messages or all three, and we will make sure to use that as our primary mode of communication with you. </w:t>
      </w:r>
      <w:r>
        <w:rPr>
          <w:color w:val="2E5395"/>
        </w:rPr>
        <w:t>(INSERT EMAIL)</w:t>
      </w:r>
      <w:r>
        <w:rPr>
          <w:color w:val="000000"/>
        </w:rPr>
        <w:t>.</w:t>
      </w:r>
    </w:p>
    <w:p w14:paraId="1D90B7DC" w14:textId="77777777" w:rsidR="009A12EF" w:rsidRDefault="009A12EF" w:rsidP="009A12EF">
      <w:pPr>
        <w:pStyle w:val="BodyText"/>
        <w:kinsoku w:val="0"/>
        <w:overflowPunct w:val="0"/>
        <w:ind w:left="140"/>
        <w:rPr>
          <w:spacing w:val="-2"/>
        </w:rPr>
      </w:pPr>
      <w:r>
        <w:rPr>
          <w:spacing w:val="-2"/>
        </w:rPr>
        <w:t>Best,</w:t>
      </w:r>
    </w:p>
    <w:p w14:paraId="53EA4591" w14:textId="77777777" w:rsidR="009A12EF" w:rsidRDefault="009A12EF" w:rsidP="009A12EF">
      <w:pPr>
        <w:pStyle w:val="BodyText"/>
        <w:kinsoku w:val="0"/>
        <w:overflowPunct w:val="0"/>
      </w:pPr>
    </w:p>
    <w:p w14:paraId="5D7BB2ED" w14:textId="77777777" w:rsidR="009A12EF" w:rsidRDefault="009A12EF" w:rsidP="009A12EF">
      <w:pPr>
        <w:pStyle w:val="BodyText"/>
        <w:kinsoku w:val="0"/>
        <w:overflowPunct w:val="0"/>
        <w:rPr>
          <w:sz w:val="29"/>
          <w:szCs w:val="29"/>
        </w:rPr>
      </w:pPr>
    </w:p>
    <w:p w14:paraId="6D8C1379" w14:textId="77777777" w:rsidR="009A12EF" w:rsidRDefault="009A12EF" w:rsidP="009A12EF">
      <w:pPr>
        <w:pStyle w:val="Heading3"/>
        <w:kinsoku w:val="0"/>
        <w:overflowPunct w:val="0"/>
        <w:ind w:left="140"/>
        <w:rPr>
          <w:spacing w:val="-2"/>
        </w:rPr>
      </w:pPr>
      <w:r>
        <w:rPr>
          <w:spacing w:val="-2"/>
        </w:rPr>
        <w:t>LETTER:</w:t>
      </w:r>
    </w:p>
    <w:p w14:paraId="31D3FFF2" w14:textId="77777777" w:rsidR="009A12EF" w:rsidRDefault="009A12EF" w:rsidP="009A12EF">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2D0EAB7A" w14:textId="77777777" w:rsidR="009A12EF" w:rsidRDefault="009A12EF" w:rsidP="009A12EF">
      <w:pPr>
        <w:pStyle w:val="BodyText"/>
        <w:kinsoku w:val="0"/>
        <w:overflowPunct w:val="0"/>
        <w:ind w:left="139"/>
        <w:rPr>
          <w:color w:val="000000"/>
          <w:spacing w:val="-4"/>
        </w:rPr>
      </w:pPr>
      <w:r>
        <w:t>Thank</w:t>
      </w:r>
      <w:r>
        <w:rPr>
          <w:spacing w:val="-3"/>
        </w:rPr>
        <w:t xml:space="preserve"> </w:t>
      </w:r>
      <w:r>
        <w:t>you</w:t>
      </w:r>
      <w:r>
        <w:rPr>
          <w:spacing w:val="-5"/>
        </w:rPr>
        <w:t xml:space="preserve"> </w:t>
      </w:r>
      <w:r>
        <w:t>for</w:t>
      </w:r>
      <w:r>
        <w:rPr>
          <w:spacing w:val="-3"/>
        </w:rPr>
        <w:t xml:space="preserve"> </w:t>
      </w:r>
      <w:r>
        <w:t>choosing</w:t>
      </w:r>
      <w:r>
        <w:rPr>
          <w:spacing w:val="-7"/>
        </w:rPr>
        <w:t xml:space="preserve"> </w:t>
      </w:r>
      <w:r>
        <w:rPr>
          <w:color w:val="2E5395"/>
        </w:rPr>
        <w:t>(INSERT</w:t>
      </w:r>
      <w:r>
        <w:rPr>
          <w:color w:val="2E5395"/>
          <w:spacing w:val="-2"/>
        </w:rPr>
        <w:t xml:space="preserve"> </w:t>
      </w:r>
      <w:r>
        <w:rPr>
          <w:color w:val="2E5395"/>
        </w:rPr>
        <w:t>AGENCY</w:t>
      </w:r>
      <w:r>
        <w:rPr>
          <w:color w:val="2E5395"/>
          <w:spacing w:val="-3"/>
        </w:rPr>
        <w:t xml:space="preserve"> </w:t>
      </w:r>
      <w:r>
        <w:rPr>
          <w:color w:val="2E5395"/>
        </w:rPr>
        <w:t>NAME).</w:t>
      </w:r>
      <w:r>
        <w:rPr>
          <w:color w:val="2E5395"/>
          <w:spacing w:val="-3"/>
        </w:rPr>
        <w:t xml:space="preserve"> </w:t>
      </w:r>
      <w:r>
        <w:rPr>
          <w:color w:val="000000"/>
        </w:rPr>
        <w:t>We</w:t>
      </w:r>
      <w:r>
        <w:rPr>
          <w:color w:val="000000"/>
          <w:spacing w:val="-3"/>
        </w:rPr>
        <w:t xml:space="preserve"> </w:t>
      </w:r>
      <w:r>
        <w:rPr>
          <w:color w:val="000000"/>
        </w:rPr>
        <w:t>look</w:t>
      </w:r>
      <w:r>
        <w:rPr>
          <w:color w:val="000000"/>
          <w:spacing w:val="-3"/>
        </w:rPr>
        <w:t xml:space="preserve"> </w:t>
      </w:r>
      <w:r>
        <w:rPr>
          <w:color w:val="000000"/>
        </w:rPr>
        <w:t>forward</w:t>
      </w:r>
      <w:r>
        <w:rPr>
          <w:color w:val="000000"/>
          <w:spacing w:val="-6"/>
        </w:rPr>
        <w:t xml:space="preserve"> </w:t>
      </w:r>
      <w:r>
        <w:rPr>
          <w:color w:val="000000"/>
        </w:rPr>
        <w:t>to</w:t>
      </w:r>
      <w:r>
        <w:rPr>
          <w:color w:val="000000"/>
          <w:spacing w:val="-5"/>
        </w:rPr>
        <w:t xml:space="preserve"> </w:t>
      </w:r>
      <w:r>
        <w:rPr>
          <w:color w:val="000000"/>
        </w:rPr>
        <w:t>working</w:t>
      </w:r>
      <w:r>
        <w:rPr>
          <w:color w:val="000000"/>
          <w:spacing w:val="-4"/>
        </w:rPr>
        <w:t xml:space="preserve"> </w:t>
      </w:r>
      <w:r>
        <w:rPr>
          <w:color w:val="000000"/>
        </w:rPr>
        <w:t>with</w:t>
      </w:r>
      <w:r>
        <w:rPr>
          <w:color w:val="000000"/>
          <w:spacing w:val="-4"/>
        </w:rPr>
        <w:t xml:space="preserve"> you.</w:t>
      </w:r>
    </w:p>
    <w:p w14:paraId="26D52284" w14:textId="77777777" w:rsidR="009A12EF" w:rsidRDefault="009A12EF" w:rsidP="009A12EF">
      <w:pPr>
        <w:pStyle w:val="BodyText"/>
        <w:kinsoku w:val="0"/>
        <w:overflowPunct w:val="0"/>
        <w:ind w:left="139"/>
      </w:pPr>
      <w:r>
        <w:t>Enclosed</w:t>
      </w:r>
      <w:r>
        <w:rPr>
          <w:spacing w:val="-5"/>
        </w:rPr>
        <w:t xml:space="preserve"> </w:t>
      </w:r>
      <w:r>
        <w:t>please</w:t>
      </w:r>
      <w:r>
        <w:rPr>
          <w:spacing w:val="-4"/>
        </w:rPr>
        <w:t xml:space="preserve"> </w:t>
      </w:r>
      <w:r>
        <w:t>find</w:t>
      </w:r>
      <w:r>
        <w:rPr>
          <w:spacing w:val="-3"/>
        </w:rPr>
        <w:t xml:space="preserve"> </w:t>
      </w:r>
      <w:r>
        <w:t>information</w:t>
      </w:r>
      <w:r>
        <w:rPr>
          <w:spacing w:val="-3"/>
        </w:rPr>
        <w:t xml:space="preserve"> </w:t>
      </w:r>
      <w:r>
        <w:t>about</w:t>
      </w:r>
      <w:r>
        <w:rPr>
          <w:spacing w:val="-1"/>
        </w:rPr>
        <w:t xml:space="preserve"> </w:t>
      </w:r>
      <w:r>
        <w:t>your</w:t>
      </w:r>
      <w:r>
        <w:rPr>
          <w:spacing w:val="-2"/>
        </w:rPr>
        <w:t xml:space="preserve"> </w:t>
      </w:r>
      <w:r>
        <w:t>insurance</w:t>
      </w:r>
      <w:r>
        <w:rPr>
          <w:spacing w:val="-1"/>
        </w:rPr>
        <w:t xml:space="preserve"> </w:t>
      </w:r>
      <w:r>
        <w:t>as</w:t>
      </w:r>
      <w:r>
        <w:rPr>
          <w:spacing w:val="-4"/>
        </w:rPr>
        <w:t xml:space="preserve"> </w:t>
      </w:r>
      <w:r>
        <w:t>well</w:t>
      </w:r>
      <w:r>
        <w:rPr>
          <w:spacing w:val="-5"/>
        </w:rPr>
        <w:t xml:space="preserve"> </w:t>
      </w:r>
      <w:r>
        <w:t>as</w:t>
      </w:r>
      <w:r>
        <w:rPr>
          <w:spacing w:val="-2"/>
        </w:rPr>
        <w:t xml:space="preserve"> </w:t>
      </w:r>
      <w:r>
        <w:t>resources</w:t>
      </w:r>
      <w:r>
        <w:rPr>
          <w:spacing w:val="-2"/>
        </w:rPr>
        <w:t xml:space="preserve"> </w:t>
      </w:r>
      <w:r>
        <w:t>about</w:t>
      </w:r>
      <w:r>
        <w:rPr>
          <w:spacing w:val="-1"/>
        </w:rPr>
        <w:t xml:space="preserve"> </w:t>
      </w:r>
      <w:r>
        <w:t>filing</w:t>
      </w:r>
      <w:r>
        <w:rPr>
          <w:spacing w:val="-3"/>
        </w:rPr>
        <w:t xml:space="preserve"> </w:t>
      </w:r>
      <w:r>
        <w:t>a</w:t>
      </w:r>
      <w:r>
        <w:rPr>
          <w:spacing w:val="-2"/>
        </w:rPr>
        <w:t xml:space="preserve"> </w:t>
      </w:r>
      <w:r>
        <w:t>claim</w:t>
      </w:r>
      <w:r>
        <w:rPr>
          <w:spacing w:val="-1"/>
        </w:rPr>
        <w:t xml:space="preserve"> </w:t>
      </w:r>
      <w:r>
        <w:t>and</w:t>
      </w:r>
      <w:r>
        <w:rPr>
          <w:spacing w:val="-3"/>
        </w:rPr>
        <w:t xml:space="preserve"> </w:t>
      </w:r>
      <w:r>
        <w:t>FAQs about working with us.</w:t>
      </w:r>
    </w:p>
    <w:p w14:paraId="5999E876" w14:textId="77777777" w:rsidR="009A12EF" w:rsidRDefault="009A12EF" w:rsidP="009A12EF">
      <w:pPr>
        <w:pStyle w:val="BodyText"/>
        <w:kinsoku w:val="0"/>
        <w:overflowPunct w:val="0"/>
        <w:ind w:left="139" w:right="236"/>
        <w:rPr>
          <w:i/>
          <w:iCs/>
          <w:color w:val="2E5395"/>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about</w:t>
      </w:r>
      <w:r>
        <w:rPr>
          <w:spacing w:val="-1"/>
        </w:rPr>
        <w:t xml:space="preserve"> </w:t>
      </w:r>
      <w:r>
        <w:t>your</w:t>
      </w:r>
      <w:r>
        <w:rPr>
          <w:spacing w:val="-2"/>
        </w:rPr>
        <w:t xml:space="preserve"> </w:t>
      </w:r>
      <w:r>
        <w:t>policy</w:t>
      </w:r>
      <w:r>
        <w:rPr>
          <w:spacing w:val="-3"/>
        </w:rPr>
        <w:t xml:space="preserve"> </w:t>
      </w:r>
      <w:r>
        <w:t>or</w:t>
      </w:r>
      <w:r>
        <w:rPr>
          <w:spacing w:val="-4"/>
        </w:rPr>
        <w:t xml:space="preserve"> </w:t>
      </w:r>
      <w:r>
        <w:t>if</w:t>
      </w:r>
      <w:r>
        <w:rPr>
          <w:spacing w:val="-2"/>
        </w:rPr>
        <w:t xml:space="preserve"> </w:t>
      </w:r>
      <w:r>
        <w:t>you</w:t>
      </w:r>
      <w:r>
        <w:rPr>
          <w:spacing w:val="-5"/>
        </w:rPr>
        <w:t xml:space="preserve"> </w:t>
      </w:r>
      <w:r>
        <w:t>would</w:t>
      </w:r>
      <w:r>
        <w:rPr>
          <w:spacing w:val="-3"/>
        </w:rPr>
        <w:t xml:space="preserve"> </w:t>
      </w:r>
      <w:r>
        <w:t>like</w:t>
      </w:r>
      <w:r>
        <w:rPr>
          <w:spacing w:val="-4"/>
        </w:rPr>
        <w:t xml:space="preserve"> </w:t>
      </w:r>
      <w:r>
        <w:t>to</w:t>
      </w:r>
      <w:r>
        <w:rPr>
          <w:spacing w:val="-3"/>
        </w:rPr>
        <w:t xml:space="preserve"> </w:t>
      </w:r>
      <w:r>
        <w:t>review</w:t>
      </w:r>
      <w:r>
        <w:rPr>
          <w:spacing w:val="-1"/>
        </w:rPr>
        <w:t xml:space="preserve"> </w:t>
      </w:r>
      <w:r>
        <w:t>it</w:t>
      </w:r>
      <w:r>
        <w:rPr>
          <w:spacing w:val="-4"/>
        </w:rPr>
        <w:t xml:space="preserve"> </w:t>
      </w:r>
      <w:r>
        <w:t>more</w:t>
      </w:r>
      <w:r>
        <w:rPr>
          <w:spacing w:val="-1"/>
        </w:rPr>
        <w:t xml:space="preserve"> </w:t>
      </w:r>
      <w:r>
        <w:t>in</w:t>
      </w:r>
      <w:r>
        <w:rPr>
          <w:spacing w:val="-3"/>
        </w:rPr>
        <w:t xml:space="preserve"> </w:t>
      </w:r>
      <w:r>
        <w:t>depth,</w:t>
      </w:r>
      <w:r>
        <w:rPr>
          <w:spacing w:val="-2"/>
        </w:rPr>
        <w:t xml:space="preserve"> </w:t>
      </w:r>
      <w:r>
        <w:t>please</w:t>
      </w:r>
      <w:r>
        <w:rPr>
          <w:spacing w:val="-1"/>
        </w:rPr>
        <w:t xml:space="preserve"> </w:t>
      </w:r>
      <w:r>
        <w:t xml:space="preserve">feel free to call me at </w:t>
      </w:r>
      <w:r>
        <w:rPr>
          <w:color w:val="2E5395"/>
        </w:rPr>
        <w:t>(INSERT PHONE NUMBER)</w:t>
      </w:r>
      <w:r>
        <w:rPr>
          <w:i/>
          <w:iCs/>
          <w:color w:val="2E5395"/>
        </w:rPr>
        <w:t>.</w:t>
      </w:r>
    </w:p>
    <w:p w14:paraId="0077CDCA" w14:textId="77777777" w:rsidR="009A12EF" w:rsidRDefault="009A12EF" w:rsidP="009A12EF">
      <w:pPr>
        <w:pStyle w:val="BodyText"/>
        <w:kinsoku w:val="0"/>
        <w:overflowPunct w:val="0"/>
        <w:ind w:left="139"/>
        <w:rPr>
          <w:spacing w:val="-2"/>
        </w:rPr>
      </w:pPr>
      <w:r>
        <w:t>Here’s</w:t>
      </w:r>
      <w:r>
        <w:rPr>
          <w:spacing w:val="-4"/>
        </w:rPr>
        <w:t xml:space="preserve"> </w:t>
      </w:r>
      <w:r>
        <w:t>some</w:t>
      </w:r>
      <w:r>
        <w:rPr>
          <w:spacing w:val="-5"/>
        </w:rPr>
        <w:t xml:space="preserve"> </w:t>
      </w:r>
      <w:r>
        <w:t>additional</w:t>
      </w:r>
      <w:r>
        <w:rPr>
          <w:spacing w:val="-4"/>
        </w:rPr>
        <w:t xml:space="preserve"> </w:t>
      </w:r>
      <w:r>
        <w:t>information</w:t>
      </w:r>
      <w:r>
        <w:rPr>
          <w:spacing w:val="-6"/>
        </w:rPr>
        <w:t xml:space="preserve"> </w:t>
      </w:r>
      <w:r>
        <w:t>about</w:t>
      </w:r>
      <w:r>
        <w:rPr>
          <w:spacing w:val="-5"/>
        </w:rPr>
        <w:t xml:space="preserve"> </w:t>
      </w:r>
      <w:r>
        <w:t>our</w:t>
      </w:r>
      <w:r>
        <w:rPr>
          <w:spacing w:val="-4"/>
        </w:rPr>
        <w:t xml:space="preserve"> </w:t>
      </w:r>
      <w:r>
        <w:t>agency</w:t>
      </w:r>
      <w:r>
        <w:rPr>
          <w:spacing w:val="-4"/>
        </w:rPr>
        <w:t xml:space="preserve"> </w:t>
      </w:r>
      <w:r>
        <w:t>that</w:t>
      </w:r>
      <w:r>
        <w:rPr>
          <w:spacing w:val="-3"/>
        </w:rPr>
        <w:t xml:space="preserve"> </w:t>
      </w:r>
      <w:r>
        <w:t>that</w:t>
      </w:r>
      <w:r>
        <w:rPr>
          <w:spacing w:val="-5"/>
        </w:rPr>
        <w:t xml:space="preserve"> </w:t>
      </w:r>
      <w:r>
        <w:t>may</w:t>
      </w:r>
      <w:r>
        <w:rPr>
          <w:spacing w:val="-3"/>
        </w:rPr>
        <w:t xml:space="preserve"> </w:t>
      </w:r>
      <w:r>
        <w:t>be</w:t>
      </w:r>
      <w:r>
        <w:rPr>
          <w:spacing w:val="-2"/>
        </w:rPr>
        <w:t xml:space="preserve"> helpful:</w:t>
      </w:r>
    </w:p>
    <w:p w14:paraId="0F1E6679" w14:textId="77777777" w:rsidR="009A12EF" w:rsidRDefault="009A12EF" w:rsidP="009A12EF">
      <w:pPr>
        <w:pStyle w:val="BodyText"/>
        <w:kinsoku w:val="0"/>
        <w:overflowPunct w:val="0"/>
        <w:ind w:left="859"/>
        <w:rPr>
          <w:color w:val="2E5395"/>
          <w:spacing w:val="-2"/>
        </w:rPr>
      </w:pPr>
      <w:r>
        <w:t>Our</w:t>
      </w:r>
      <w:r>
        <w:rPr>
          <w:spacing w:val="-2"/>
        </w:rPr>
        <w:t xml:space="preserve"> </w:t>
      </w:r>
      <w:r>
        <w:t>office</w:t>
      </w:r>
      <w:r>
        <w:rPr>
          <w:spacing w:val="-1"/>
        </w:rPr>
        <w:t xml:space="preserve"> </w:t>
      </w:r>
      <w:r>
        <w:t>hours</w:t>
      </w:r>
      <w:r>
        <w:rPr>
          <w:spacing w:val="-2"/>
        </w:rPr>
        <w:t xml:space="preserve"> </w:t>
      </w:r>
      <w:r>
        <w:t>are</w:t>
      </w:r>
      <w:r>
        <w:rPr>
          <w:spacing w:val="-3"/>
        </w:rPr>
        <w:t xml:space="preserve"> </w:t>
      </w:r>
      <w:r>
        <w:rPr>
          <w:color w:val="2E5395"/>
        </w:rPr>
        <w:t>(INSERT</w:t>
      </w:r>
      <w:r>
        <w:rPr>
          <w:color w:val="2E5395"/>
          <w:spacing w:val="-1"/>
        </w:rPr>
        <w:t xml:space="preserve"> </w:t>
      </w:r>
      <w:r>
        <w:rPr>
          <w:color w:val="2E5395"/>
        </w:rPr>
        <w:t>HOURS).</w:t>
      </w:r>
      <w:r>
        <w:rPr>
          <w:color w:val="2E5395"/>
          <w:spacing w:val="-2"/>
        </w:rPr>
        <w:t xml:space="preserve"> </w:t>
      </w:r>
      <w:r>
        <w:rPr>
          <w:color w:val="000000"/>
        </w:rPr>
        <w:t>If</w:t>
      </w:r>
      <w:r>
        <w:rPr>
          <w:color w:val="000000"/>
          <w:spacing w:val="-4"/>
        </w:rPr>
        <w:t xml:space="preserve"> </w:t>
      </w:r>
      <w:r>
        <w:rPr>
          <w:color w:val="000000"/>
        </w:rPr>
        <w:t>you</w:t>
      </w:r>
      <w:r>
        <w:rPr>
          <w:color w:val="000000"/>
          <w:spacing w:val="-3"/>
        </w:rPr>
        <w:t xml:space="preserve"> </w:t>
      </w:r>
      <w:r>
        <w:rPr>
          <w:color w:val="000000"/>
        </w:rPr>
        <w:t>need</w:t>
      </w:r>
      <w:r>
        <w:rPr>
          <w:color w:val="000000"/>
          <w:spacing w:val="-5"/>
        </w:rPr>
        <w:t xml:space="preserve"> </w:t>
      </w:r>
      <w:r>
        <w:rPr>
          <w:color w:val="000000"/>
        </w:rPr>
        <w:t>to</w:t>
      </w:r>
      <w:r>
        <w:rPr>
          <w:color w:val="000000"/>
          <w:spacing w:val="-1"/>
        </w:rPr>
        <w:t xml:space="preserve"> </w:t>
      </w:r>
      <w:r>
        <w:rPr>
          <w:color w:val="000000"/>
        </w:rPr>
        <w:t>get</w:t>
      </w:r>
      <w:r>
        <w:rPr>
          <w:color w:val="000000"/>
          <w:spacing w:val="-1"/>
        </w:rPr>
        <w:t xml:space="preserve"> </w:t>
      </w:r>
      <w:r>
        <w:rPr>
          <w:color w:val="000000"/>
        </w:rPr>
        <w:t>in</w:t>
      </w:r>
      <w:r>
        <w:rPr>
          <w:color w:val="000000"/>
          <w:spacing w:val="-3"/>
        </w:rPr>
        <w:t xml:space="preserve"> </w:t>
      </w:r>
      <w:r>
        <w:rPr>
          <w:color w:val="000000"/>
        </w:rPr>
        <w:t>touch</w:t>
      </w:r>
      <w:r>
        <w:rPr>
          <w:color w:val="000000"/>
          <w:spacing w:val="-5"/>
        </w:rPr>
        <w:t xml:space="preserve"> </w:t>
      </w:r>
      <w:r>
        <w:rPr>
          <w:color w:val="000000"/>
        </w:rPr>
        <w:t>with</w:t>
      </w:r>
      <w:r>
        <w:rPr>
          <w:color w:val="000000"/>
          <w:spacing w:val="-3"/>
        </w:rPr>
        <w:t xml:space="preserve"> </w:t>
      </w:r>
      <w:r>
        <w:rPr>
          <w:color w:val="000000"/>
        </w:rPr>
        <w:t>us</w:t>
      </w:r>
      <w:r>
        <w:rPr>
          <w:color w:val="000000"/>
          <w:spacing w:val="-2"/>
        </w:rPr>
        <w:t xml:space="preserve"> </w:t>
      </w:r>
      <w:r>
        <w:rPr>
          <w:color w:val="000000"/>
        </w:rPr>
        <w:t>after</w:t>
      </w:r>
      <w:r>
        <w:rPr>
          <w:color w:val="000000"/>
          <w:spacing w:val="-2"/>
        </w:rPr>
        <w:t xml:space="preserve"> </w:t>
      </w:r>
      <w:r>
        <w:rPr>
          <w:color w:val="000000"/>
        </w:rPr>
        <w:t>hours</w:t>
      </w:r>
      <w:r>
        <w:rPr>
          <w:color w:val="000000"/>
          <w:spacing w:val="-2"/>
        </w:rPr>
        <w:t xml:space="preserve"> </w:t>
      </w:r>
      <w:r>
        <w:rPr>
          <w:color w:val="2E5395"/>
        </w:rPr>
        <w:t xml:space="preserve">(INSERT </w:t>
      </w:r>
      <w:r>
        <w:rPr>
          <w:color w:val="2E5395"/>
          <w:spacing w:val="-2"/>
        </w:rPr>
        <w:t>INFORMATION).</w:t>
      </w:r>
    </w:p>
    <w:p w14:paraId="1C4DEA41" w14:textId="77777777" w:rsidR="009A12EF" w:rsidRDefault="009A12EF" w:rsidP="009A12EF">
      <w:pPr>
        <w:pStyle w:val="BodyText"/>
        <w:kinsoku w:val="0"/>
        <w:overflowPunct w:val="0"/>
        <w:rPr>
          <w:sz w:val="23"/>
          <w:szCs w:val="23"/>
        </w:rPr>
      </w:pPr>
    </w:p>
    <w:p w14:paraId="74208ABA" w14:textId="77777777" w:rsidR="009A12EF" w:rsidRDefault="009A12EF" w:rsidP="009A12EF">
      <w:pPr>
        <w:pStyle w:val="BodyText"/>
        <w:kinsoku w:val="0"/>
        <w:overflowPunct w:val="0"/>
        <w:ind w:left="859" w:right="236" w:hanging="1"/>
        <w:rPr>
          <w:color w:val="000000"/>
        </w:rPr>
      </w:pPr>
      <w:r>
        <w:t>We</w:t>
      </w:r>
      <w:r>
        <w:rPr>
          <w:spacing w:val="-1"/>
        </w:rPr>
        <w:t xml:space="preserve"> </w:t>
      </w:r>
      <w:r>
        <w:t>regularly</w:t>
      </w:r>
      <w:r>
        <w:rPr>
          <w:spacing w:val="-1"/>
        </w:rPr>
        <w:t xml:space="preserve"> </w:t>
      </w:r>
      <w:r>
        <w:t>share</w:t>
      </w:r>
      <w:r>
        <w:rPr>
          <w:spacing w:val="-1"/>
        </w:rPr>
        <w:t xml:space="preserve"> </w:t>
      </w:r>
      <w:r>
        <w:t>helpful</w:t>
      </w:r>
      <w:r>
        <w:rPr>
          <w:spacing w:val="-5"/>
        </w:rPr>
        <w:t xml:space="preserve"> </w:t>
      </w:r>
      <w:r>
        <w:t>tips</w:t>
      </w:r>
      <w:r>
        <w:rPr>
          <w:spacing w:val="-2"/>
        </w:rPr>
        <w:t xml:space="preserve"> </w:t>
      </w:r>
      <w:r>
        <w:t>as</w:t>
      </w:r>
      <w:r>
        <w:rPr>
          <w:spacing w:val="-2"/>
        </w:rPr>
        <w:t xml:space="preserve"> </w:t>
      </w:r>
      <w:r>
        <w:t>well</w:t>
      </w:r>
      <w:r>
        <w:rPr>
          <w:spacing w:val="-2"/>
        </w:rPr>
        <w:t xml:space="preserve"> </w:t>
      </w:r>
      <w:r>
        <w:t>as</w:t>
      </w:r>
      <w:r>
        <w:rPr>
          <w:spacing w:val="-4"/>
        </w:rPr>
        <w:t xml:space="preserve"> </w:t>
      </w:r>
      <w:r>
        <w:t>important</w:t>
      </w:r>
      <w:r>
        <w:rPr>
          <w:spacing w:val="-4"/>
        </w:rPr>
        <w:t xml:space="preserve"> </w:t>
      </w:r>
      <w:r>
        <w:t>updates</w:t>
      </w:r>
      <w:r>
        <w:rPr>
          <w:spacing w:val="-4"/>
        </w:rPr>
        <w:t xml:space="preserve"> </w:t>
      </w:r>
      <w:r>
        <w:t>on</w:t>
      </w:r>
      <w:r>
        <w:rPr>
          <w:spacing w:val="-1"/>
        </w:rPr>
        <w:t xml:space="preserve"> </w:t>
      </w:r>
      <w:r>
        <w:rPr>
          <w:color w:val="2E5395"/>
        </w:rPr>
        <w:t>(INSERT</w:t>
      </w:r>
      <w:r>
        <w:rPr>
          <w:color w:val="2E5395"/>
          <w:spacing w:val="-1"/>
        </w:rPr>
        <w:t xml:space="preserve"> </w:t>
      </w:r>
      <w:r>
        <w:rPr>
          <w:color w:val="2E5395"/>
        </w:rPr>
        <w:t>SOCIAL</w:t>
      </w:r>
      <w:r>
        <w:rPr>
          <w:color w:val="2E5395"/>
          <w:spacing w:val="-3"/>
        </w:rPr>
        <w:t xml:space="preserve"> </w:t>
      </w:r>
      <w:r>
        <w:rPr>
          <w:color w:val="2E5395"/>
        </w:rPr>
        <w:t>MEDIA</w:t>
      </w:r>
      <w:r>
        <w:rPr>
          <w:color w:val="2E5395"/>
          <w:spacing w:val="-5"/>
        </w:rPr>
        <w:t xml:space="preserve"> </w:t>
      </w:r>
      <w:r>
        <w:rPr>
          <w:color w:val="2E5395"/>
        </w:rPr>
        <w:t>LINKS)</w:t>
      </w:r>
      <w:r>
        <w:rPr>
          <w:i/>
          <w:iCs/>
          <w:color w:val="000000"/>
        </w:rPr>
        <w:t xml:space="preserve">. </w:t>
      </w:r>
      <w:r>
        <w:rPr>
          <w:color w:val="000000"/>
        </w:rPr>
        <w:t>So please make sure to follow us.</w:t>
      </w:r>
    </w:p>
    <w:p w14:paraId="1F76F23A" w14:textId="77777777" w:rsidR="009A12EF" w:rsidRDefault="009A12EF" w:rsidP="009A12EF">
      <w:pPr>
        <w:pStyle w:val="BodyText"/>
        <w:kinsoku w:val="0"/>
        <w:overflowPunct w:val="0"/>
        <w:rPr>
          <w:sz w:val="23"/>
          <w:szCs w:val="23"/>
        </w:rPr>
      </w:pPr>
    </w:p>
    <w:p w14:paraId="3137657A" w14:textId="77777777" w:rsidR="009A12EF" w:rsidRDefault="009A12EF" w:rsidP="009A12EF">
      <w:pPr>
        <w:pStyle w:val="BodyText"/>
        <w:kinsoku w:val="0"/>
        <w:overflowPunct w:val="0"/>
        <w:ind w:left="859" w:right="236"/>
        <w:rPr>
          <w:color w:val="2E5395"/>
        </w:rPr>
      </w:pPr>
      <w:r>
        <w:t>We</w:t>
      </w:r>
      <w:r>
        <w:rPr>
          <w:spacing w:val="-1"/>
        </w:rPr>
        <w:t xml:space="preserve"> </w:t>
      </w:r>
      <w:r>
        <w:t>have</w:t>
      </w:r>
      <w:r>
        <w:rPr>
          <w:spacing w:val="-1"/>
        </w:rPr>
        <w:t xml:space="preserve"> </w:t>
      </w:r>
      <w:r>
        <w:t>a</w:t>
      </w:r>
      <w:r>
        <w:rPr>
          <w:spacing w:val="-4"/>
        </w:rPr>
        <w:t xml:space="preserve"> </w:t>
      </w:r>
      <w:r>
        <w:t>client</w:t>
      </w:r>
      <w:r>
        <w:rPr>
          <w:spacing w:val="-4"/>
        </w:rPr>
        <w:t xml:space="preserve"> </w:t>
      </w:r>
      <w:r>
        <w:t>portal</w:t>
      </w:r>
      <w:r>
        <w:rPr>
          <w:spacing w:val="-2"/>
        </w:rPr>
        <w:t xml:space="preserve"> </w:t>
      </w:r>
      <w:r>
        <w:t>where</w:t>
      </w:r>
      <w:r>
        <w:rPr>
          <w:spacing w:val="-4"/>
        </w:rPr>
        <w:t xml:space="preserve"> </w:t>
      </w:r>
      <w:r>
        <w:t>you</w:t>
      </w:r>
      <w:r>
        <w:rPr>
          <w:spacing w:val="-5"/>
        </w:rPr>
        <w:t xml:space="preserve"> </w:t>
      </w:r>
      <w:r>
        <w:t>can</w:t>
      </w:r>
      <w:r>
        <w:rPr>
          <w:spacing w:val="-3"/>
        </w:rPr>
        <w:t xml:space="preserve"> </w:t>
      </w:r>
      <w:r>
        <w:t>view</w:t>
      </w:r>
      <w:r>
        <w:rPr>
          <w:spacing w:val="-4"/>
        </w:rPr>
        <w:t xml:space="preserve"> </w:t>
      </w:r>
      <w:r>
        <w:t>and</w:t>
      </w:r>
      <w:r>
        <w:rPr>
          <w:spacing w:val="-3"/>
        </w:rPr>
        <w:t xml:space="preserve"> </w:t>
      </w:r>
      <w:r>
        <w:t>access</w:t>
      </w:r>
      <w:r>
        <w:rPr>
          <w:spacing w:val="-2"/>
        </w:rPr>
        <w:t xml:space="preserve"> </w:t>
      </w:r>
      <w:r>
        <w:t>policies</w:t>
      </w:r>
      <w:r>
        <w:rPr>
          <w:spacing w:val="-2"/>
        </w:rPr>
        <w:t xml:space="preserve"> </w:t>
      </w:r>
      <w:r>
        <w:t>and</w:t>
      </w:r>
      <w:r>
        <w:rPr>
          <w:spacing w:val="-3"/>
        </w:rPr>
        <w:t xml:space="preserve"> </w:t>
      </w:r>
      <w:r>
        <w:t>provide</w:t>
      </w:r>
      <w:r>
        <w:rPr>
          <w:spacing w:val="-1"/>
        </w:rPr>
        <w:t xml:space="preserve"> </w:t>
      </w:r>
      <w:r>
        <w:t xml:space="preserve">updated information that might impact coverage. </w:t>
      </w:r>
      <w:r>
        <w:rPr>
          <w:color w:val="2E5395"/>
        </w:rPr>
        <w:t>(INSERT PORTAL LINK)</w:t>
      </w:r>
    </w:p>
    <w:p w14:paraId="353CBAF5" w14:textId="77777777" w:rsidR="009A12EF" w:rsidRDefault="009A12EF" w:rsidP="009A12EF">
      <w:pPr>
        <w:pStyle w:val="BodyText"/>
        <w:kinsoku w:val="0"/>
        <w:overflowPunct w:val="0"/>
        <w:ind w:left="139" w:right="236"/>
        <w:rPr>
          <w:color w:val="2E5395"/>
        </w:rPr>
      </w:pPr>
      <w:r>
        <w:t>If</w:t>
      </w:r>
      <w:r>
        <w:rPr>
          <w:spacing w:val="-2"/>
        </w:rPr>
        <w:t xml:space="preserve"> </w:t>
      </w:r>
      <w:r>
        <w:t>you</w:t>
      </w:r>
      <w:r>
        <w:rPr>
          <w:spacing w:val="-3"/>
        </w:rPr>
        <w:t xml:space="preserve"> </w:t>
      </w:r>
      <w:r>
        <w:t>prefer</w:t>
      </w:r>
      <w:r>
        <w:rPr>
          <w:spacing w:val="-4"/>
        </w:rPr>
        <w:t xml:space="preserve"> </w:t>
      </w:r>
      <w:r>
        <w:t>to</w:t>
      </w:r>
      <w:r>
        <w:rPr>
          <w:spacing w:val="-3"/>
        </w:rPr>
        <w:t xml:space="preserve"> </w:t>
      </w:r>
      <w:r>
        <w:t>go</w:t>
      </w:r>
      <w:r>
        <w:rPr>
          <w:spacing w:val="-1"/>
        </w:rPr>
        <w:t xml:space="preserve"> </w:t>
      </w:r>
      <w:r>
        <w:t>paperless</w:t>
      </w:r>
      <w:r>
        <w:rPr>
          <w:spacing w:val="-2"/>
        </w:rPr>
        <w:t xml:space="preserve"> </w:t>
      </w:r>
      <w:r>
        <w:t>and</w:t>
      </w:r>
      <w:r>
        <w:rPr>
          <w:spacing w:val="-3"/>
        </w:rPr>
        <w:t xml:space="preserve"> </w:t>
      </w:r>
      <w:r>
        <w:t>receive</w:t>
      </w:r>
      <w:r>
        <w:rPr>
          <w:spacing w:val="-4"/>
        </w:rPr>
        <w:t xml:space="preserve"> </w:t>
      </w:r>
      <w:r>
        <w:t>documents</w:t>
      </w:r>
      <w:r>
        <w:rPr>
          <w:spacing w:val="-2"/>
        </w:rPr>
        <w:t xml:space="preserve"> </w:t>
      </w:r>
      <w:r>
        <w:t>through</w:t>
      </w:r>
      <w:r>
        <w:rPr>
          <w:spacing w:val="-3"/>
        </w:rPr>
        <w:t xml:space="preserve"> </w:t>
      </w:r>
      <w:r>
        <w:t>email,</w:t>
      </w:r>
      <w:r>
        <w:rPr>
          <w:spacing w:val="-2"/>
        </w:rPr>
        <w:t xml:space="preserve"> </w:t>
      </w:r>
      <w:r>
        <w:t>please</w:t>
      </w:r>
      <w:r>
        <w:rPr>
          <w:spacing w:val="-1"/>
        </w:rPr>
        <w:t xml:space="preserve"> </w:t>
      </w:r>
      <w:r>
        <w:t>let</w:t>
      </w:r>
      <w:r>
        <w:rPr>
          <w:spacing w:val="-1"/>
        </w:rPr>
        <w:t xml:space="preserve"> </w:t>
      </w:r>
      <w:r>
        <w:t>us</w:t>
      </w:r>
      <w:r>
        <w:rPr>
          <w:spacing w:val="-4"/>
        </w:rPr>
        <w:t xml:space="preserve"> </w:t>
      </w:r>
      <w:r>
        <w:t>know</w:t>
      </w:r>
      <w:r>
        <w:rPr>
          <w:spacing w:val="-3"/>
        </w:rPr>
        <w:t xml:space="preserve"> </w:t>
      </w:r>
      <w:r>
        <w:rPr>
          <w:color w:val="2E5395"/>
        </w:rPr>
        <w:t>(INSERT</w:t>
      </w:r>
      <w:r>
        <w:rPr>
          <w:color w:val="2E5395"/>
          <w:spacing w:val="-4"/>
        </w:rPr>
        <w:t xml:space="preserve"> </w:t>
      </w:r>
      <w:r>
        <w:rPr>
          <w:color w:val="2E5395"/>
        </w:rPr>
        <w:t>EMAIL AND PHONE CONTACT INFORMATION).</w:t>
      </w:r>
    </w:p>
    <w:p w14:paraId="75DD2756" w14:textId="77777777" w:rsidR="009A12EF" w:rsidRDefault="009A12EF" w:rsidP="009A12EF">
      <w:pPr>
        <w:pStyle w:val="BodyText"/>
        <w:kinsoku w:val="0"/>
        <w:overflowPunct w:val="0"/>
        <w:ind w:left="139"/>
        <w:rPr>
          <w:spacing w:val="-2"/>
        </w:rPr>
      </w:pPr>
      <w:r>
        <w:rPr>
          <w:spacing w:val="-2"/>
        </w:rPr>
        <w:t>Best,</w:t>
      </w:r>
    </w:p>
    <w:p w14:paraId="403B0262" w14:textId="77777777" w:rsidR="009A12EF" w:rsidRDefault="009A12EF" w:rsidP="009A12EF">
      <w:pPr>
        <w:pStyle w:val="BodyText"/>
        <w:kinsoku w:val="0"/>
        <w:overflowPunct w:val="0"/>
        <w:rPr>
          <w:sz w:val="20"/>
          <w:szCs w:val="20"/>
        </w:rPr>
      </w:pPr>
    </w:p>
    <w:p w14:paraId="32D7320F" w14:textId="77777777" w:rsidR="009A12EF" w:rsidRDefault="009A12EF" w:rsidP="009A12EF">
      <w:pPr>
        <w:pStyle w:val="BodyText"/>
        <w:kinsoku w:val="0"/>
        <w:overflowPunct w:val="0"/>
        <w:rPr>
          <w:sz w:val="12"/>
          <w:szCs w:val="12"/>
        </w:rPr>
      </w:pPr>
      <w:r>
        <w:rPr>
          <w:noProof/>
        </w:rPr>
        <mc:AlternateContent>
          <mc:Choice Requires="wps">
            <w:drawing>
              <wp:anchor distT="0" distB="0" distL="0" distR="0" simplePos="0" relativeHeight="251660288" behindDoc="0" locked="0" layoutInCell="0" allowOverlap="1" wp14:anchorId="601031A7" wp14:editId="684DAAF5">
                <wp:simplePos x="0" y="0"/>
                <wp:positionH relativeFrom="page">
                  <wp:posOffset>913765</wp:posOffset>
                </wp:positionH>
                <wp:positionV relativeFrom="paragraph">
                  <wp:posOffset>112395</wp:posOffset>
                </wp:positionV>
                <wp:extent cx="2437130" cy="635"/>
                <wp:effectExtent l="8890" t="8255" r="11430" b="1016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635"/>
                        </a:xfrm>
                        <a:custGeom>
                          <a:avLst/>
                          <a:gdLst>
                            <a:gd name="T0" fmla="*/ 0 w 3838"/>
                            <a:gd name="T1" fmla="*/ 0 h 1"/>
                            <a:gd name="T2" fmla="*/ 3837 w 3838"/>
                            <a:gd name="T3" fmla="*/ 0 h 1"/>
                          </a:gdLst>
                          <a:ahLst/>
                          <a:cxnLst>
                            <a:cxn ang="0">
                              <a:pos x="T0" y="T1"/>
                            </a:cxn>
                            <a:cxn ang="0">
                              <a:pos x="T2" y="T3"/>
                            </a:cxn>
                          </a:cxnLst>
                          <a:rect l="0" t="0" r="r" b="b"/>
                          <a:pathLst>
                            <a:path w="3838" h="1">
                              <a:moveTo>
                                <a:pt x="0" y="0"/>
                              </a:moveTo>
                              <a:lnTo>
                                <a:pt x="383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7E15B" id="Freeform: Shap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85pt,263.8pt,8.85pt" coordsize="3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" o:allowincell="f" filled="f" strokeweight=".25289mm">
                <v:path arrowok="t" o:connecttype="custom" o:connectlocs="0,0;2436495,0" o:connectangles="0,0"/>
                <w10:wrap type="topAndBottom" anchorx="page"/>
              </v:polyline>
            </w:pict>
          </mc:Fallback>
        </mc:AlternateContent>
      </w:r>
    </w:p>
    <w:p w14:paraId="04A835BB" w14:textId="77777777" w:rsidR="009A12EF" w:rsidRDefault="009A12EF" w:rsidP="009A12EF">
      <w:pPr>
        <w:pStyle w:val="BodyText"/>
        <w:kinsoku w:val="0"/>
        <w:overflowPunct w:val="0"/>
        <w:rPr>
          <w:sz w:val="12"/>
          <w:szCs w:val="12"/>
        </w:rPr>
        <w:sectPr w:rsidR="009A12EF">
          <w:pgSz w:w="12240" w:h="15840"/>
          <w:pgMar w:top="1400" w:right="1300" w:bottom="940" w:left="1300" w:header="0" w:footer="746" w:gutter="0"/>
          <w:cols w:space="720"/>
          <w:noEndnote/>
        </w:sectPr>
      </w:pPr>
    </w:p>
    <w:p w14:paraId="4421F6F6" w14:textId="77777777" w:rsidR="009A12EF" w:rsidRDefault="009A12EF" w:rsidP="009A12EF">
      <w:pPr>
        <w:pStyle w:val="Heading1"/>
        <w:numPr>
          <w:ilvl w:val="0"/>
          <w:numId w:val="5"/>
        </w:numPr>
        <w:tabs>
          <w:tab w:val="left" w:pos="313"/>
        </w:tabs>
        <w:kinsoku w:val="0"/>
        <w:overflowPunct w:val="0"/>
        <w:spacing w:before="0"/>
        <w:rPr>
          <w:color w:val="4471C4"/>
          <w:spacing w:val="-2"/>
        </w:rPr>
      </w:pPr>
      <w:r>
        <w:rPr>
          <w:color w:val="4471C4"/>
        </w:rPr>
        <w:lastRenderedPageBreak/>
        <w:t>ANNUAL</w:t>
      </w:r>
      <w:r>
        <w:rPr>
          <w:color w:val="4471C4"/>
          <w:spacing w:val="-7"/>
        </w:rPr>
        <w:t xml:space="preserve"> </w:t>
      </w:r>
      <w:r>
        <w:rPr>
          <w:color w:val="4471C4"/>
          <w:spacing w:val="-2"/>
        </w:rPr>
        <w:t>REVIEW</w:t>
      </w:r>
    </w:p>
    <w:p w14:paraId="660C25C3" w14:textId="77777777" w:rsidR="009A12EF" w:rsidRDefault="009A12EF" w:rsidP="009A12EF">
      <w:pPr>
        <w:pStyle w:val="Heading3"/>
        <w:kinsoku w:val="0"/>
        <w:overflowPunct w:val="0"/>
        <w:ind w:left="140"/>
        <w:rPr>
          <w:spacing w:val="-2"/>
        </w:rPr>
      </w:pPr>
      <w:r>
        <w:rPr>
          <w:spacing w:val="-2"/>
        </w:rPr>
        <w:t>EMAIL</w:t>
      </w:r>
    </w:p>
    <w:p w14:paraId="7B11A757" w14:textId="77777777" w:rsidR="009A12EF" w:rsidRDefault="009A12EF" w:rsidP="009A12EF">
      <w:pPr>
        <w:pStyle w:val="BodyText"/>
        <w:kinsoku w:val="0"/>
        <w:overflowPunct w:val="0"/>
        <w:ind w:left="140"/>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6F4DBE52" w14:textId="77777777" w:rsidR="009A12EF" w:rsidRDefault="009A12EF" w:rsidP="009A12EF">
      <w:pPr>
        <w:pStyle w:val="BodyText"/>
        <w:kinsoku w:val="0"/>
        <w:overflowPunct w:val="0"/>
        <w:ind w:left="139" w:right="416"/>
        <w:jc w:val="both"/>
        <w:rPr>
          <w:color w:val="000000"/>
        </w:rPr>
      </w:pPr>
      <w:r>
        <w:t>I hope this</w:t>
      </w:r>
      <w:r>
        <w:rPr>
          <w:spacing w:val="-1"/>
        </w:rPr>
        <w:t xml:space="preserve"> </w:t>
      </w:r>
      <w:r>
        <w:t>email finds</w:t>
      </w:r>
      <w:r>
        <w:rPr>
          <w:spacing w:val="-1"/>
        </w:rPr>
        <w:t xml:space="preserve"> </w:t>
      </w:r>
      <w:r>
        <w:t>you</w:t>
      </w:r>
      <w:r>
        <w:rPr>
          <w:spacing w:val="-2"/>
        </w:rPr>
        <w:t xml:space="preserve"> </w:t>
      </w:r>
      <w:r>
        <w:t>well. It is</w:t>
      </w:r>
      <w:r>
        <w:rPr>
          <w:spacing w:val="-1"/>
        </w:rPr>
        <w:t xml:space="preserve"> </w:t>
      </w:r>
      <w:r>
        <w:t>that</w:t>
      </w:r>
      <w:r>
        <w:rPr>
          <w:spacing w:val="-1"/>
        </w:rPr>
        <w:t xml:space="preserve"> </w:t>
      </w:r>
      <w:r>
        <w:t>time</w:t>
      </w:r>
      <w:r>
        <w:rPr>
          <w:spacing w:val="-1"/>
        </w:rPr>
        <w:t xml:space="preserve"> </w:t>
      </w:r>
      <w:r>
        <w:t>of</w:t>
      </w:r>
      <w:r>
        <w:rPr>
          <w:spacing w:val="-2"/>
        </w:rPr>
        <w:t xml:space="preserve"> </w:t>
      </w:r>
      <w:r>
        <w:t>year—time</w:t>
      </w:r>
      <w:r>
        <w:rPr>
          <w:spacing w:val="-1"/>
        </w:rPr>
        <w:t xml:space="preserve"> </w:t>
      </w:r>
      <w:r>
        <w:t>to review</w:t>
      </w:r>
      <w:r>
        <w:rPr>
          <w:spacing w:val="-1"/>
        </w:rPr>
        <w:t xml:space="preserve"> </w:t>
      </w:r>
      <w:r>
        <w:t>your auto insurance policy and review</w:t>
      </w:r>
      <w:r>
        <w:rPr>
          <w:spacing w:val="-3"/>
        </w:rPr>
        <w:t xml:space="preserve"> </w:t>
      </w:r>
      <w:r>
        <w:t>your</w:t>
      </w:r>
      <w:r>
        <w:rPr>
          <w:spacing w:val="-3"/>
        </w:rPr>
        <w:t xml:space="preserve"> </w:t>
      </w:r>
      <w:r>
        <w:t>coverage.</w:t>
      </w:r>
      <w:r>
        <w:rPr>
          <w:spacing w:val="-2"/>
        </w:rPr>
        <w:t xml:space="preserve"> </w:t>
      </w:r>
      <w:r>
        <w:t>Your</w:t>
      </w:r>
      <w:r>
        <w:rPr>
          <w:spacing w:val="-3"/>
        </w:rPr>
        <w:t xml:space="preserve"> </w:t>
      </w:r>
      <w:r>
        <w:t>policy</w:t>
      </w:r>
      <w:r>
        <w:rPr>
          <w:spacing w:val="-3"/>
        </w:rPr>
        <w:t xml:space="preserve"> </w:t>
      </w:r>
      <w:r>
        <w:t>expires</w:t>
      </w:r>
      <w:r>
        <w:rPr>
          <w:spacing w:val="-3"/>
        </w:rPr>
        <w:t xml:space="preserve"> </w:t>
      </w:r>
      <w:r>
        <w:t>on</w:t>
      </w:r>
      <w:r>
        <w:rPr>
          <w:spacing w:val="-3"/>
        </w:rPr>
        <w:t xml:space="preserve"> </w:t>
      </w:r>
      <w:r>
        <w:rPr>
          <w:color w:val="2E5395"/>
        </w:rPr>
        <w:t>(INSERT</w:t>
      </w:r>
      <w:r>
        <w:rPr>
          <w:color w:val="2E5395"/>
          <w:spacing w:val="-5"/>
        </w:rPr>
        <w:t xml:space="preserve"> </w:t>
      </w:r>
      <w:r>
        <w:rPr>
          <w:color w:val="2E5395"/>
        </w:rPr>
        <w:t>DATE).</w:t>
      </w:r>
      <w:r>
        <w:rPr>
          <w:color w:val="2E5395"/>
          <w:spacing w:val="-4"/>
        </w:rPr>
        <w:t xml:space="preserve"> </w:t>
      </w:r>
      <w:r>
        <w:rPr>
          <w:color w:val="000000"/>
        </w:rPr>
        <w:t>Let’s</w:t>
      </w:r>
      <w:r>
        <w:rPr>
          <w:color w:val="000000"/>
          <w:spacing w:val="-1"/>
        </w:rPr>
        <w:t xml:space="preserve"> </w:t>
      </w:r>
      <w:r>
        <w:rPr>
          <w:color w:val="000000"/>
        </w:rPr>
        <w:t>start</w:t>
      </w:r>
      <w:r>
        <w:rPr>
          <w:color w:val="000000"/>
          <w:spacing w:val="-3"/>
        </w:rPr>
        <w:t xml:space="preserve"> </w:t>
      </w:r>
      <w:r>
        <w:rPr>
          <w:color w:val="000000"/>
        </w:rPr>
        <w:t>the</w:t>
      </w:r>
      <w:r>
        <w:rPr>
          <w:color w:val="000000"/>
          <w:spacing w:val="-1"/>
        </w:rPr>
        <w:t xml:space="preserve"> </w:t>
      </w:r>
      <w:r>
        <w:rPr>
          <w:color w:val="000000"/>
        </w:rPr>
        <w:t>renewal</w:t>
      </w:r>
      <w:r>
        <w:rPr>
          <w:color w:val="000000"/>
          <w:spacing w:val="-2"/>
        </w:rPr>
        <w:t xml:space="preserve"> </w:t>
      </w:r>
      <w:r>
        <w:rPr>
          <w:color w:val="000000"/>
        </w:rPr>
        <w:t>process</w:t>
      </w:r>
      <w:r>
        <w:rPr>
          <w:color w:val="000000"/>
          <w:spacing w:val="-3"/>
        </w:rPr>
        <w:t xml:space="preserve"> </w:t>
      </w:r>
      <w:r>
        <w:rPr>
          <w:color w:val="000000"/>
        </w:rPr>
        <w:t>to</w:t>
      </w:r>
      <w:r>
        <w:rPr>
          <w:color w:val="000000"/>
          <w:spacing w:val="-3"/>
        </w:rPr>
        <w:t xml:space="preserve"> </w:t>
      </w:r>
      <w:r>
        <w:rPr>
          <w:color w:val="000000"/>
        </w:rPr>
        <w:t>ensure that there is no lapse in coverage.</w:t>
      </w:r>
    </w:p>
    <w:p w14:paraId="148B4A99" w14:textId="77777777" w:rsidR="009A12EF" w:rsidRDefault="009A12EF" w:rsidP="009A12EF">
      <w:pPr>
        <w:pStyle w:val="BodyText"/>
        <w:kinsoku w:val="0"/>
        <w:overflowPunct w:val="0"/>
        <w:ind w:left="139" w:right="236"/>
        <w:rPr>
          <w:color w:val="000000"/>
        </w:rPr>
      </w:pPr>
      <w:r>
        <w:t xml:space="preserve">We want to make sure your information is </w:t>
      </w:r>
      <w:proofErr w:type="gramStart"/>
      <w:r>
        <w:t>up-to-date</w:t>
      </w:r>
      <w:proofErr w:type="gramEnd"/>
      <w:r>
        <w:t xml:space="preserve"> so we can get you the best coverage possible. Please</w:t>
      </w:r>
      <w:r>
        <w:rPr>
          <w:spacing w:val="-1"/>
        </w:rPr>
        <w:t xml:space="preserve"> </w:t>
      </w:r>
      <w:r>
        <w:t>email</w:t>
      </w:r>
      <w:r>
        <w:rPr>
          <w:spacing w:val="-4"/>
        </w:rPr>
        <w:t xml:space="preserve"> </w:t>
      </w:r>
      <w:r>
        <w:t>me</w:t>
      </w:r>
      <w:r>
        <w:rPr>
          <w:spacing w:val="-3"/>
        </w:rPr>
        <w:t xml:space="preserve"> </w:t>
      </w:r>
      <w:r>
        <w:rPr>
          <w:color w:val="2E5395"/>
        </w:rPr>
        <w:t>(INSERT</w:t>
      </w:r>
      <w:r>
        <w:rPr>
          <w:color w:val="2E5395"/>
          <w:spacing w:val="-3"/>
        </w:rPr>
        <w:t xml:space="preserve"> </w:t>
      </w:r>
      <w:r>
        <w:rPr>
          <w:color w:val="2E5395"/>
        </w:rPr>
        <w:t>EMAIL)</w:t>
      </w:r>
      <w:r>
        <w:rPr>
          <w:color w:val="2E5395"/>
          <w:spacing w:val="-1"/>
        </w:rPr>
        <w:t xml:space="preserve"> </w:t>
      </w:r>
      <w:r>
        <w:rPr>
          <w:color w:val="000000"/>
        </w:rPr>
        <w:t>if</w:t>
      </w:r>
      <w:r>
        <w:rPr>
          <w:color w:val="000000"/>
          <w:spacing w:val="-3"/>
        </w:rPr>
        <w:t xml:space="preserve"> </w:t>
      </w:r>
      <w:r>
        <w:rPr>
          <w:color w:val="000000"/>
        </w:rPr>
        <w:t>you</w:t>
      </w:r>
      <w:r>
        <w:rPr>
          <w:color w:val="000000"/>
          <w:spacing w:val="-2"/>
        </w:rPr>
        <w:t xml:space="preserve"> </w:t>
      </w:r>
      <w:r>
        <w:rPr>
          <w:color w:val="000000"/>
        </w:rPr>
        <w:t>have</w:t>
      </w:r>
      <w:r>
        <w:rPr>
          <w:color w:val="000000"/>
          <w:spacing w:val="-1"/>
        </w:rPr>
        <w:t xml:space="preserve"> </w:t>
      </w:r>
      <w:r>
        <w:rPr>
          <w:color w:val="000000"/>
        </w:rPr>
        <w:t>had</w:t>
      </w:r>
      <w:r>
        <w:rPr>
          <w:color w:val="000000"/>
          <w:spacing w:val="-2"/>
        </w:rPr>
        <w:t xml:space="preserve"> </w:t>
      </w:r>
      <w:r>
        <w:rPr>
          <w:color w:val="000000"/>
        </w:rPr>
        <w:t>any</w:t>
      </w:r>
      <w:r>
        <w:rPr>
          <w:color w:val="000000"/>
          <w:spacing w:val="-2"/>
        </w:rPr>
        <w:t xml:space="preserve"> </w:t>
      </w:r>
      <w:r>
        <w:rPr>
          <w:color w:val="000000"/>
        </w:rPr>
        <w:t>changes</w:t>
      </w:r>
      <w:r>
        <w:rPr>
          <w:color w:val="000000"/>
          <w:spacing w:val="-1"/>
        </w:rPr>
        <w:t xml:space="preserve"> </w:t>
      </w:r>
      <w:r>
        <w:rPr>
          <w:color w:val="000000"/>
        </w:rPr>
        <w:t>that</w:t>
      </w:r>
      <w:r>
        <w:rPr>
          <w:color w:val="000000"/>
          <w:spacing w:val="-3"/>
        </w:rPr>
        <w:t xml:space="preserve"> </w:t>
      </w:r>
      <w:r>
        <w:rPr>
          <w:color w:val="000000"/>
        </w:rPr>
        <w:t>can</w:t>
      </w:r>
      <w:r>
        <w:rPr>
          <w:color w:val="000000"/>
          <w:spacing w:val="-2"/>
        </w:rPr>
        <w:t xml:space="preserve"> </w:t>
      </w:r>
      <w:r>
        <w:rPr>
          <w:color w:val="000000"/>
        </w:rPr>
        <w:t>impact</w:t>
      </w:r>
      <w:r>
        <w:rPr>
          <w:color w:val="000000"/>
          <w:spacing w:val="-3"/>
        </w:rPr>
        <w:t xml:space="preserve"> </w:t>
      </w:r>
      <w:r>
        <w:rPr>
          <w:color w:val="000000"/>
        </w:rPr>
        <w:t>your</w:t>
      </w:r>
      <w:r>
        <w:rPr>
          <w:color w:val="000000"/>
          <w:spacing w:val="-1"/>
        </w:rPr>
        <w:t xml:space="preserve"> </w:t>
      </w:r>
      <w:r>
        <w:rPr>
          <w:color w:val="000000"/>
        </w:rPr>
        <w:t>policy.</w:t>
      </w:r>
      <w:r>
        <w:rPr>
          <w:color w:val="000000"/>
          <w:spacing w:val="-4"/>
        </w:rPr>
        <w:t xml:space="preserve"> </w:t>
      </w:r>
      <w:r>
        <w:rPr>
          <w:color w:val="000000"/>
        </w:rPr>
        <w:t>These</w:t>
      </w:r>
      <w:r>
        <w:rPr>
          <w:color w:val="000000"/>
          <w:spacing w:val="-3"/>
        </w:rPr>
        <w:t xml:space="preserve"> </w:t>
      </w:r>
      <w:r>
        <w:rPr>
          <w:color w:val="000000"/>
        </w:rPr>
        <w:t xml:space="preserve">might </w:t>
      </w:r>
      <w:proofErr w:type="gramStart"/>
      <w:r>
        <w:rPr>
          <w:color w:val="000000"/>
        </w:rPr>
        <w:t>include:</w:t>
      </w:r>
      <w:proofErr w:type="gramEnd"/>
      <w:r>
        <w:rPr>
          <w:color w:val="000000"/>
          <w:spacing w:val="40"/>
        </w:rPr>
        <w:t xml:space="preserve"> </w:t>
      </w:r>
      <w:r>
        <w:rPr>
          <w:color w:val="000000"/>
        </w:rPr>
        <w:t>adding or removing drivers, changes in the mileage you drive, and more.</w:t>
      </w:r>
    </w:p>
    <w:p w14:paraId="3EB99E55" w14:textId="77777777" w:rsidR="009A12EF" w:rsidRDefault="009A12EF" w:rsidP="009A12EF">
      <w:pPr>
        <w:pStyle w:val="BodyText"/>
        <w:kinsoku w:val="0"/>
        <w:overflowPunct w:val="0"/>
        <w:ind w:left="139" w:right="3468"/>
        <w:rPr>
          <w:color w:val="000000"/>
        </w:rPr>
      </w:pPr>
      <w:r>
        <w:t>I</w:t>
      </w:r>
      <w:r>
        <w:rPr>
          <w:spacing w:val="-4"/>
        </w:rPr>
        <w:t xml:space="preserve"> </w:t>
      </w:r>
      <w:r>
        <w:t>am</w:t>
      </w:r>
      <w:r>
        <w:rPr>
          <w:spacing w:val="-3"/>
        </w:rPr>
        <w:t xml:space="preserve"> </w:t>
      </w:r>
      <w:r>
        <w:t>also</w:t>
      </w:r>
      <w:r>
        <w:rPr>
          <w:spacing w:val="-3"/>
        </w:rPr>
        <w:t xml:space="preserve"> </w:t>
      </w:r>
      <w:r>
        <w:t>happy</w:t>
      </w:r>
      <w:r>
        <w:rPr>
          <w:spacing w:val="-3"/>
        </w:rPr>
        <w:t xml:space="preserve"> </w:t>
      </w:r>
      <w:r>
        <w:t>to</w:t>
      </w:r>
      <w:r>
        <w:rPr>
          <w:spacing w:val="-3"/>
        </w:rPr>
        <w:t xml:space="preserve"> </w:t>
      </w:r>
      <w:r>
        <w:t>have</w:t>
      </w:r>
      <w:r>
        <w:rPr>
          <w:spacing w:val="-3"/>
        </w:rPr>
        <w:t xml:space="preserve"> </w:t>
      </w:r>
      <w:r>
        <w:t>a</w:t>
      </w:r>
      <w:r>
        <w:rPr>
          <w:spacing w:val="-5"/>
        </w:rPr>
        <w:t xml:space="preserve"> </w:t>
      </w:r>
      <w:r>
        <w:t>call</w:t>
      </w:r>
      <w:r>
        <w:rPr>
          <w:spacing w:val="-4"/>
        </w:rPr>
        <w:t xml:space="preserve"> </w:t>
      </w:r>
      <w:r>
        <w:t>to</w:t>
      </w:r>
      <w:r>
        <w:rPr>
          <w:spacing w:val="-5"/>
        </w:rPr>
        <w:t xml:space="preserve"> </w:t>
      </w:r>
      <w:r>
        <w:t>discuss</w:t>
      </w:r>
      <w:r>
        <w:rPr>
          <w:spacing w:val="-3"/>
        </w:rPr>
        <w:t xml:space="preserve"> </w:t>
      </w:r>
      <w:r>
        <w:rPr>
          <w:color w:val="2E5395"/>
        </w:rPr>
        <w:t>(INSERT</w:t>
      </w:r>
      <w:r>
        <w:rPr>
          <w:color w:val="2E5395"/>
          <w:spacing w:val="-5"/>
        </w:rPr>
        <w:t xml:space="preserve"> </w:t>
      </w:r>
      <w:r>
        <w:rPr>
          <w:color w:val="2E5395"/>
        </w:rPr>
        <w:t>PHONE</w:t>
      </w:r>
      <w:r>
        <w:rPr>
          <w:color w:val="2E5395"/>
          <w:spacing w:val="-4"/>
        </w:rPr>
        <w:t xml:space="preserve"> </w:t>
      </w:r>
      <w:r>
        <w:rPr>
          <w:color w:val="2E5395"/>
        </w:rPr>
        <w:t xml:space="preserve">NUMBER). </w:t>
      </w:r>
      <w:r>
        <w:rPr>
          <w:color w:val="000000"/>
        </w:rPr>
        <w:t>If you have any questions, please don’t hesitate to reach out.</w:t>
      </w:r>
    </w:p>
    <w:p w14:paraId="71FBF90B" w14:textId="77777777" w:rsidR="009A12EF" w:rsidRDefault="009A12EF" w:rsidP="009A12EF">
      <w:pPr>
        <w:pStyle w:val="BodyText"/>
        <w:kinsoku w:val="0"/>
        <w:overflowPunct w:val="0"/>
        <w:ind w:left="139"/>
        <w:rPr>
          <w:spacing w:val="-2"/>
        </w:rPr>
      </w:pPr>
      <w:r>
        <w:rPr>
          <w:spacing w:val="-2"/>
        </w:rPr>
        <w:t>Best,</w:t>
      </w:r>
    </w:p>
    <w:p w14:paraId="6A8E16DA" w14:textId="77777777" w:rsidR="009A12EF" w:rsidRDefault="009A12EF" w:rsidP="009A12EF">
      <w:pPr>
        <w:pStyle w:val="BodyText"/>
        <w:kinsoku w:val="0"/>
        <w:overflowPunct w:val="0"/>
      </w:pPr>
    </w:p>
    <w:p w14:paraId="680F8CC6" w14:textId="77777777" w:rsidR="009A12EF" w:rsidRDefault="009A12EF" w:rsidP="009A12EF">
      <w:pPr>
        <w:pStyle w:val="BodyText"/>
        <w:kinsoku w:val="0"/>
        <w:overflowPunct w:val="0"/>
        <w:rPr>
          <w:sz w:val="29"/>
          <w:szCs w:val="29"/>
        </w:rPr>
      </w:pPr>
    </w:p>
    <w:p w14:paraId="37987121" w14:textId="77777777" w:rsidR="009A12EF" w:rsidRDefault="009A12EF" w:rsidP="009A12EF">
      <w:pPr>
        <w:pStyle w:val="Heading3"/>
        <w:kinsoku w:val="0"/>
        <w:overflowPunct w:val="0"/>
        <w:rPr>
          <w:spacing w:val="-2"/>
        </w:rPr>
      </w:pPr>
      <w:r>
        <w:rPr>
          <w:spacing w:val="-2"/>
        </w:rPr>
        <w:t>LETTER</w:t>
      </w:r>
    </w:p>
    <w:p w14:paraId="6E38D9B9" w14:textId="77777777" w:rsidR="009A12EF" w:rsidRDefault="009A12EF" w:rsidP="009A12EF">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16058D23" w14:textId="77777777" w:rsidR="009A12EF" w:rsidRDefault="009A12EF" w:rsidP="009A12EF">
      <w:pPr>
        <w:pStyle w:val="BodyText"/>
        <w:kinsoku w:val="0"/>
        <w:overflowPunct w:val="0"/>
        <w:ind w:left="139"/>
        <w:rPr>
          <w:color w:val="000000"/>
          <w:spacing w:val="-2"/>
        </w:rPr>
      </w:pPr>
      <w:r>
        <w:t>I</w:t>
      </w:r>
      <w:r>
        <w:rPr>
          <w:spacing w:val="-2"/>
        </w:rPr>
        <w:t xml:space="preserve"> </w:t>
      </w:r>
      <w:r>
        <w:t>hope</w:t>
      </w:r>
      <w:r>
        <w:rPr>
          <w:spacing w:val="-1"/>
        </w:rPr>
        <w:t xml:space="preserve"> </w:t>
      </w:r>
      <w:r>
        <w:t>all</w:t>
      </w:r>
      <w:r>
        <w:rPr>
          <w:spacing w:val="-2"/>
        </w:rPr>
        <w:t xml:space="preserve"> </w:t>
      </w:r>
      <w:r>
        <w:t>is</w:t>
      </w:r>
      <w:r>
        <w:rPr>
          <w:spacing w:val="-2"/>
        </w:rPr>
        <w:t xml:space="preserve"> </w:t>
      </w:r>
      <w:r>
        <w:t>well.</w:t>
      </w:r>
      <w:r>
        <w:rPr>
          <w:spacing w:val="-2"/>
        </w:rPr>
        <w:t xml:space="preserve"> </w:t>
      </w:r>
      <w:r>
        <w:t>It</w:t>
      </w:r>
      <w:r>
        <w:rPr>
          <w:spacing w:val="-1"/>
        </w:rPr>
        <w:t xml:space="preserve"> </w:t>
      </w:r>
      <w:r>
        <w:t>is</w:t>
      </w:r>
      <w:r>
        <w:rPr>
          <w:spacing w:val="-4"/>
        </w:rPr>
        <w:t xml:space="preserve"> </w:t>
      </w:r>
      <w:r>
        <w:t>that</w:t>
      </w:r>
      <w:r>
        <w:rPr>
          <w:spacing w:val="-4"/>
        </w:rPr>
        <w:t xml:space="preserve"> </w:t>
      </w:r>
      <w:r>
        <w:t>time</w:t>
      </w:r>
      <w:r>
        <w:rPr>
          <w:spacing w:val="-4"/>
        </w:rPr>
        <w:t xml:space="preserve"> </w:t>
      </w:r>
      <w:r>
        <w:t>of</w:t>
      </w:r>
      <w:r>
        <w:rPr>
          <w:spacing w:val="-5"/>
        </w:rPr>
        <w:t xml:space="preserve"> </w:t>
      </w:r>
      <w:r>
        <w:t>year:</w:t>
      </w:r>
      <w:r>
        <w:rPr>
          <w:spacing w:val="-1"/>
        </w:rPr>
        <w:t xml:space="preserve"> </w:t>
      </w:r>
      <w:r>
        <w:t>time</w:t>
      </w:r>
      <w:r>
        <w:rPr>
          <w:spacing w:val="-1"/>
        </w:rPr>
        <w:t xml:space="preserve"> </w:t>
      </w:r>
      <w:r>
        <w:t>to</w:t>
      </w:r>
      <w:r>
        <w:rPr>
          <w:spacing w:val="-1"/>
        </w:rPr>
        <w:t xml:space="preserve"> </w:t>
      </w:r>
      <w:r>
        <w:t>review</w:t>
      </w:r>
      <w:r>
        <w:rPr>
          <w:spacing w:val="-4"/>
        </w:rPr>
        <w:t xml:space="preserve"> </w:t>
      </w:r>
      <w:r>
        <w:t>and</w:t>
      </w:r>
      <w:r>
        <w:rPr>
          <w:spacing w:val="-3"/>
        </w:rPr>
        <w:t xml:space="preserve"> </w:t>
      </w:r>
      <w:r>
        <w:t>renew</w:t>
      </w:r>
      <w:r>
        <w:rPr>
          <w:spacing w:val="-4"/>
        </w:rPr>
        <w:t xml:space="preserve"> </w:t>
      </w:r>
      <w:r>
        <w:t>your</w:t>
      </w:r>
      <w:r>
        <w:rPr>
          <w:spacing w:val="-2"/>
        </w:rPr>
        <w:t xml:space="preserve"> </w:t>
      </w:r>
      <w:r>
        <w:t>auto</w:t>
      </w:r>
      <w:r>
        <w:rPr>
          <w:spacing w:val="-1"/>
        </w:rPr>
        <w:t xml:space="preserve"> </w:t>
      </w:r>
      <w:r>
        <w:t>insurance</w:t>
      </w:r>
      <w:r>
        <w:rPr>
          <w:spacing w:val="-1"/>
        </w:rPr>
        <w:t xml:space="preserve"> </w:t>
      </w:r>
      <w:r>
        <w:t>policy.</w:t>
      </w:r>
      <w:r>
        <w:rPr>
          <w:spacing w:val="-2"/>
        </w:rPr>
        <w:t xml:space="preserve"> </w:t>
      </w:r>
      <w:r>
        <w:t>Your</w:t>
      </w:r>
      <w:r>
        <w:rPr>
          <w:spacing w:val="-2"/>
        </w:rPr>
        <w:t xml:space="preserve"> </w:t>
      </w:r>
      <w:r>
        <w:t xml:space="preserve">policy expires on </w:t>
      </w:r>
      <w:r>
        <w:rPr>
          <w:color w:val="2E5395"/>
        </w:rPr>
        <w:t xml:space="preserve">(INSERT DATE) </w:t>
      </w:r>
      <w:r>
        <w:rPr>
          <w:color w:val="000000"/>
        </w:rPr>
        <w:t xml:space="preserve">so we want to start the renewal process to make sure there is no lapse in </w:t>
      </w:r>
      <w:r>
        <w:rPr>
          <w:color w:val="000000"/>
          <w:spacing w:val="-2"/>
        </w:rPr>
        <w:t>coverage.</w:t>
      </w:r>
    </w:p>
    <w:p w14:paraId="6E04462A" w14:textId="77777777" w:rsidR="009A12EF" w:rsidRDefault="009A12EF" w:rsidP="009A12EF">
      <w:pPr>
        <w:pStyle w:val="BodyText"/>
        <w:kinsoku w:val="0"/>
        <w:overflowPunct w:val="0"/>
        <w:ind w:left="138" w:right="164"/>
        <w:rPr>
          <w:color w:val="000000"/>
        </w:rPr>
      </w:pPr>
      <w:r>
        <w:t xml:space="preserve">We want to make sure your information is </w:t>
      </w:r>
      <w:proofErr w:type="gramStart"/>
      <w:r>
        <w:t>up-to-date</w:t>
      </w:r>
      <w:proofErr w:type="gramEnd"/>
      <w:r>
        <w:t xml:space="preserve"> so we can get you the best coverage possible. Please call me at </w:t>
      </w:r>
      <w:r>
        <w:rPr>
          <w:color w:val="2E5395"/>
        </w:rPr>
        <w:t xml:space="preserve">(INSERT PHONE NUMBER) </w:t>
      </w:r>
      <w:r>
        <w:rPr>
          <w:color w:val="000000"/>
        </w:rPr>
        <w:t xml:space="preserve">or email me at </w:t>
      </w:r>
      <w:r>
        <w:rPr>
          <w:color w:val="2E5395"/>
        </w:rPr>
        <w:t xml:space="preserve">(INSERT EMAIL) </w:t>
      </w:r>
      <w:r>
        <w:rPr>
          <w:color w:val="000000"/>
        </w:rPr>
        <w:t>to let me know if you have had</w:t>
      </w:r>
      <w:r>
        <w:rPr>
          <w:color w:val="000000"/>
          <w:spacing w:val="-3"/>
        </w:rPr>
        <w:t xml:space="preserve"> </w:t>
      </w:r>
      <w:r>
        <w:rPr>
          <w:color w:val="000000"/>
        </w:rPr>
        <w:t>any</w:t>
      </w:r>
      <w:r>
        <w:rPr>
          <w:color w:val="000000"/>
          <w:spacing w:val="-1"/>
        </w:rPr>
        <w:t xml:space="preserve"> </w:t>
      </w:r>
      <w:r>
        <w:rPr>
          <w:color w:val="000000"/>
        </w:rPr>
        <w:t>changes</w:t>
      </w:r>
      <w:r>
        <w:rPr>
          <w:color w:val="000000"/>
          <w:spacing w:val="-4"/>
        </w:rPr>
        <w:t xml:space="preserve"> </w:t>
      </w:r>
      <w:r>
        <w:rPr>
          <w:color w:val="000000"/>
        </w:rPr>
        <w:t>that</w:t>
      </w:r>
      <w:r>
        <w:rPr>
          <w:color w:val="000000"/>
          <w:spacing w:val="-4"/>
        </w:rPr>
        <w:t xml:space="preserve"> </w:t>
      </w:r>
      <w:r>
        <w:rPr>
          <w:color w:val="000000"/>
        </w:rPr>
        <w:t>might</w:t>
      </w:r>
      <w:r>
        <w:rPr>
          <w:color w:val="000000"/>
          <w:spacing w:val="-1"/>
        </w:rPr>
        <w:t xml:space="preserve"> </w:t>
      </w:r>
      <w:r>
        <w:rPr>
          <w:color w:val="000000"/>
        </w:rPr>
        <w:t>impact</w:t>
      </w:r>
      <w:r>
        <w:rPr>
          <w:color w:val="000000"/>
          <w:spacing w:val="-4"/>
        </w:rPr>
        <w:t xml:space="preserve"> </w:t>
      </w:r>
      <w:r>
        <w:rPr>
          <w:color w:val="000000"/>
        </w:rPr>
        <w:t>your</w:t>
      </w:r>
      <w:r>
        <w:rPr>
          <w:color w:val="000000"/>
          <w:spacing w:val="-2"/>
        </w:rPr>
        <w:t xml:space="preserve"> </w:t>
      </w:r>
      <w:r>
        <w:rPr>
          <w:color w:val="000000"/>
        </w:rPr>
        <w:t>policy.</w:t>
      </w:r>
      <w:r>
        <w:rPr>
          <w:color w:val="000000"/>
          <w:spacing w:val="-5"/>
        </w:rPr>
        <w:t xml:space="preserve"> </w:t>
      </w:r>
      <w:r>
        <w:rPr>
          <w:color w:val="000000"/>
        </w:rPr>
        <w:t>This</w:t>
      </w:r>
      <w:r>
        <w:rPr>
          <w:color w:val="000000"/>
          <w:spacing w:val="-4"/>
        </w:rPr>
        <w:t xml:space="preserve"> </w:t>
      </w:r>
      <w:r>
        <w:rPr>
          <w:color w:val="000000"/>
        </w:rPr>
        <w:t>may</w:t>
      </w:r>
      <w:r>
        <w:rPr>
          <w:color w:val="000000"/>
          <w:spacing w:val="-3"/>
        </w:rPr>
        <w:t xml:space="preserve"> </w:t>
      </w:r>
      <w:r>
        <w:rPr>
          <w:color w:val="000000"/>
        </w:rPr>
        <w:t>include</w:t>
      </w:r>
      <w:r>
        <w:rPr>
          <w:color w:val="000000"/>
          <w:spacing w:val="-1"/>
        </w:rPr>
        <w:t xml:space="preserve"> </w:t>
      </w:r>
      <w:r>
        <w:rPr>
          <w:color w:val="000000"/>
        </w:rPr>
        <w:t>adding</w:t>
      </w:r>
      <w:r>
        <w:rPr>
          <w:color w:val="000000"/>
          <w:spacing w:val="-3"/>
        </w:rPr>
        <w:t xml:space="preserve"> </w:t>
      </w:r>
      <w:r>
        <w:rPr>
          <w:color w:val="000000"/>
        </w:rPr>
        <w:t>or</w:t>
      </w:r>
      <w:r>
        <w:rPr>
          <w:color w:val="000000"/>
          <w:spacing w:val="-4"/>
        </w:rPr>
        <w:t xml:space="preserve"> </w:t>
      </w:r>
      <w:r>
        <w:rPr>
          <w:color w:val="000000"/>
        </w:rPr>
        <w:t>removing</w:t>
      </w:r>
      <w:r>
        <w:rPr>
          <w:color w:val="000000"/>
          <w:spacing w:val="-3"/>
        </w:rPr>
        <w:t xml:space="preserve"> </w:t>
      </w:r>
      <w:r>
        <w:rPr>
          <w:color w:val="000000"/>
        </w:rPr>
        <w:t>drivers</w:t>
      </w:r>
      <w:r>
        <w:rPr>
          <w:color w:val="000000"/>
          <w:spacing w:val="-4"/>
        </w:rPr>
        <w:t xml:space="preserve"> </w:t>
      </w:r>
      <w:r>
        <w:rPr>
          <w:color w:val="000000"/>
        </w:rPr>
        <w:t>or</w:t>
      </w:r>
      <w:r>
        <w:rPr>
          <w:color w:val="000000"/>
          <w:spacing w:val="-4"/>
        </w:rPr>
        <w:t xml:space="preserve"> </w:t>
      </w:r>
      <w:r>
        <w:rPr>
          <w:color w:val="000000"/>
        </w:rPr>
        <w:t>changes in miles driven.</w:t>
      </w:r>
    </w:p>
    <w:p w14:paraId="350499EB" w14:textId="77777777" w:rsidR="009A12EF" w:rsidRDefault="009A12EF" w:rsidP="009A12EF">
      <w:pPr>
        <w:pStyle w:val="BodyText"/>
        <w:kinsoku w:val="0"/>
        <w:overflowPunct w:val="0"/>
        <w:ind w:left="138" w:right="3680"/>
        <w:rPr>
          <w:spacing w:val="-2"/>
        </w:rPr>
      </w:pPr>
      <w:r>
        <w:t>If</w:t>
      </w:r>
      <w:r>
        <w:rPr>
          <w:spacing w:val="-4"/>
        </w:rPr>
        <w:t xml:space="preserve"> </w:t>
      </w:r>
      <w:r>
        <w:t>you</w:t>
      </w:r>
      <w:r>
        <w:rPr>
          <w:spacing w:val="-5"/>
        </w:rPr>
        <w:t xml:space="preserve"> </w:t>
      </w:r>
      <w:r>
        <w:t>have</w:t>
      </w:r>
      <w:r>
        <w:rPr>
          <w:spacing w:val="-6"/>
        </w:rPr>
        <w:t xml:space="preserve"> </w:t>
      </w:r>
      <w:r>
        <w:t>any</w:t>
      </w:r>
      <w:r>
        <w:rPr>
          <w:spacing w:val="-3"/>
        </w:rPr>
        <w:t xml:space="preserve"> </w:t>
      </w:r>
      <w:r>
        <w:t>questions,</w:t>
      </w:r>
      <w:r>
        <w:rPr>
          <w:spacing w:val="-6"/>
        </w:rPr>
        <w:t xml:space="preserve"> </w:t>
      </w:r>
      <w:r>
        <w:t>please</w:t>
      </w:r>
      <w:r>
        <w:rPr>
          <w:spacing w:val="-3"/>
        </w:rPr>
        <w:t xml:space="preserve"> </w:t>
      </w:r>
      <w:r>
        <w:t>don’t</w:t>
      </w:r>
      <w:r>
        <w:rPr>
          <w:spacing w:val="-3"/>
        </w:rPr>
        <w:t xml:space="preserve"> </w:t>
      </w:r>
      <w:r>
        <w:t>hesitate</w:t>
      </w:r>
      <w:r>
        <w:rPr>
          <w:spacing w:val="-6"/>
        </w:rPr>
        <w:t xml:space="preserve"> </w:t>
      </w:r>
      <w:r>
        <w:t>to</w:t>
      </w:r>
      <w:r>
        <w:rPr>
          <w:spacing w:val="-3"/>
        </w:rPr>
        <w:t xml:space="preserve"> </w:t>
      </w:r>
      <w:r>
        <w:t>reach</w:t>
      </w:r>
      <w:r>
        <w:rPr>
          <w:spacing w:val="-5"/>
        </w:rPr>
        <w:t xml:space="preserve"> </w:t>
      </w:r>
      <w:r>
        <w:t xml:space="preserve">out. </w:t>
      </w:r>
      <w:r>
        <w:rPr>
          <w:spacing w:val="-2"/>
        </w:rPr>
        <w:t>Best,</w:t>
      </w:r>
    </w:p>
    <w:p w14:paraId="0C918C23" w14:textId="77777777" w:rsidR="009A12EF" w:rsidRDefault="009A12EF" w:rsidP="009A12EF">
      <w:pPr>
        <w:pStyle w:val="BodyText"/>
        <w:kinsoku w:val="0"/>
        <w:overflowPunct w:val="0"/>
      </w:pPr>
    </w:p>
    <w:p w14:paraId="46B9E44B" w14:textId="77777777" w:rsidR="009A12EF" w:rsidRDefault="009A12EF" w:rsidP="009A12EF">
      <w:pPr>
        <w:pStyle w:val="Heading3"/>
        <w:kinsoku w:val="0"/>
        <w:overflowPunct w:val="0"/>
        <w:ind w:left="138"/>
        <w:rPr>
          <w:spacing w:val="-2"/>
        </w:rPr>
      </w:pPr>
      <w:r>
        <w:t>TEXT</w:t>
      </w:r>
      <w:r>
        <w:rPr>
          <w:spacing w:val="-6"/>
        </w:rPr>
        <w:t xml:space="preserve"> </w:t>
      </w:r>
      <w:r>
        <w:t>MESSAGE</w:t>
      </w:r>
      <w:r>
        <w:rPr>
          <w:spacing w:val="-4"/>
        </w:rPr>
        <w:t xml:space="preserve"> </w:t>
      </w:r>
      <w:r>
        <w:t>WITH</w:t>
      </w:r>
      <w:r>
        <w:rPr>
          <w:spacing w:val="-4"/>
        </w:rPr>
        <w:t xml:space="preserve"> </w:t>
      </w:r>
      <w:r>
        <w:t>COLLECT</w:t>
      </w:r>
      <w:r>
        <w:rPr>
          <w:spacing w:val="-3"/>
        </w:rPr>
        <w:t xml:space="preserve"> </w:t>
      </w:r>
      <w:r>
        <w:rPr>
          <w:spacing w:val="-2"/>
        </w:rPr>
        <w:t>INFORMATION</w:t>
      </w:r>
    </w:p>
    <w:p w14:paraId="6477F952" w14:textId="77777777" w:rsidR="009A12EF" w:rsidRDefault="009A12EF" w:rsidP="009A12EF">
      <w:pPr>
        <w:pStyle w:val="BodyText"/>
        <w:kinsoku w:val="0"/>
        <w:overflowPunct w:val="0"/>
        <w:ind w:left="138" w:right="236" w:hanging="1"/>
        <w:rPr>
          <w:color w:val="2E5395"/>
        </w:rPr>
      </w:pPr>
      <w:r>
        <w:t>Hi</w:t>
      </w:r>
      <w:r>
        <w:rPr>
          <w:spacing w:val="-3"/>
        </w:rPr>
        <w:t xml:space="preserve"> </w:t>
      </w:r>
      <w:r>
        <w:rPr>
          <w:color w:val="2E5395"/>
        </w:rPr>
        <w:t>(INSERT</w:t>
      </w:r>
      <w:r>
        <w:rPr>
          <w:color w:val="2E5395"/>
          <w:spacing w:val="-2"/>
        </w:rPr>
        <w:t xml:space="preserve"> </w:t>
      </w:r>
      <w:r>
        <w:rPr>
          <w:color w:val="2E5395"/>
        </w:rPr>
        <w:t>FIRST</w:t>
      </w:r>
      <w:r>
        <w:rPr>
          <w:color w:val="2E5395"/>
          <w:spacing w:val="-2"/>
        </w:rPr>
        <w:t xml:space="preserve"> </w:t>
      </w:r>
      <w:r>
        <w:rPr>
          <w:color w:val="2E5395"/>
        </w:rPr>
        <w:t>NAME)</w:t>
      </w:r>
      <w:r>
        <w:rPr>
          <w:color w:val="000000"/>
        </w:rPr>
        <w:t>.</w:t>
      </w:r>
      <w:r>
        <w:rPr>
          <w:color w:val="000000"/>
          <w:spacing w:val="-3"/>
        </w:rPr>
        <w:t xml:space="preserve"> </w:t>
      </w:r>
      <w:r>
        <w:rPr>
          <w:color w:val="000000"/>
        </w:rPr>
        <w:t>It’s</w:t>
      </w:r>
      <w:r>
        <w:rPr>
          <w:color w:val="000000"/>
          <w:spacing w:val="-3"/>
        </w:rPr>
        <w:t xml:space="preserve"> </w:t>
      </w:r>
      <w:r>
        <w:rPr>
          <w:color w:val="2E5395"/>
        </w:rPr>
        <w:t>(INSERT</w:t>
      </w:r>
      <w:r>
        <w:rPr>
          <w:color w:val="2E5395"/>
          <w:spacing w:val="-2"/>
        </w:rPr>
        <w:t xml:space="preserve"> </w:t>
      </w:r>
      <w:r>
        <w:rPr>
          <w:color w:val="2E5395"/>
        </w:rPr>
        <w:t>NAME/AGENCY</w:t>
      </w:r>
      <w:r>
        <w:rPr>
          <w:color w:val="2E5395"/>
          <w:spacing w:val="-5"/>
        </w:rPr>
        <w:t xml:space="preserve"> </w:t>
      </w:r>
      <w:r>
        <w:rPr>
          <w:color w:val="2E5395"/>
        </w:rPr>
        <w:t>NAME).</w:t>
      </w:r>
      <w:r>
        <w:rPr>
          <w:color w:val="2E5395"/>
          <w:spacing w:val="-3"/>
        </w:rPr>
        <w:t xml:space="preserve"> </w:t>
      </w:r>
      <w:r>
        <w:rPr>
          <w:color w:val="000000"/>
        </w:rPr>
        <w:t>Your</w:t>
      </w:r>
      <w:r>
        <w:rPr>
          <w:color w:val="000000"/>
          <w:spacing w:val="-3"/>
        </w:rPr>
        <w:t xml:space="preserve"> </w:t>
      </w:r>
      <w:r>
        <w:rPr>
          <w:color w:val="000000"/>
        </w:rPr>
        <w:t>auto</w:t>
      </w:r>
      <w:r>
        <w:rPr>
          <w:color w:val="000000"/>
          <w:spacing w:val="-2"/>
        </w:rPr>
        <w:t xml:space="preserve"> </w:t>
      </w:r>
      <w:r>
        <w:rPr>
          <w:color w:val="000000"/>
        </w:rPr>
        <w:t>policy</w:t>
      </w:r>
      <w:r>
        <w:rPr>
          <w:color w:val="000000"/>
          <w:spacing w:val="-4"/>
        </w:rPr>
        <w:t xml:space="preserve"> </w:t>
      </w:r>
      <w:r>
        <w:rPr>
          <w:color w:val="000000"/>
        </w:rPr>
        <w:t>expires</w:t>
      </w:r>
      <w:r>
        <w:rPr>
          <w:color w:val="000000"/>
          <w:spacing w:val="-3"/>
        </w:rPr>
        <w:t xml:space="preserve"> </w:t>
      </w:r>
      <w:r>
        <w:rPr>
          <w:color w:val="000000"/>
        </w:rPr>
        <w:t>on</w:t>
      </w:r>
      <w:r>
        <w:rPr>
          <w:color w:val="000000"/>
          <w:spacing w:val="-5"/>
        </w:rPr>
        <w:t xml:space="preserve"> </w:t>
      </w:r>
      <w:r>
        <w:rPr>
          <w:color w:val="2E5395"/>
        </w:rPr>
        <w:t>(INSERT</w:t>
      </w:r>
      <w:r>
        <w:rPr>
          <w:color w:val="2E5395"/>
          <w:spacing w:val="-5"/>
        </w:rPr>
        <w:t xml:space="preserve"> </w:t>
      </w:r>
      <w:r>
        <w:rPr>
          <w:color w:val="2E5395"/>
        </w:rPr>
        <w:t xml:space="preserve">DATE) </w:t>
      </w:r>
      <w:r>
        <w:rPr>
          <w:color w:val="000000"/>
        </w:rPr>
        <w:t xml:space="preserve">and we would like to start the renewal process. Please fill out this form to let me know if you have had any changes and I will begin working on quotes. </w:t>
      </w:r>
      <w:r>
        <w:rPr>
          <w:color w:val="2E5395"/>
        </w:rPr>
        <w:t>(INSERT LINK TO FORM)</w:t>
      </w:r>
    </w:p>
    <w:p w14:paraId="69A4A417" w14:textId="77777777" w:rsidR="009A12EF" w:rsidRDefault="009A12EF" w:rsidP="009A12EF">
      <w:pPr>
        <w:pStyle w:val="BodyText"/>
        <w:kinsoku w:val="0"/>
        <w:overflowPunct w:val="0"/>
        <w:rPr>
          <w:sz w:val="20"/>
          <w:szCs w:val="20"/>
        </w:rPr>
      </w:pPr>
    </w:p>
    <w:p w14:paraId="6C37F65F" w14:textId="77777777" w:rsidR="009A12EF" w:rsidRDefault="009A12EF" w:rsidP="009A12EF">
      <w:pPr>
        <w:pStyle w:val="BodyText"/>
        <w:kinsoku w:val="0"/>
        <w:overflowPunct w:val="0"/>
        <w:rPr>
          <w:sz w:val="10"/>
          <w:szCs w:val="10"/>
        </w:rPr>
      </w:pPr>
      <w:r>
        <w:rPr>
          <w:noProof/>
        </w:rPr>
        <mc:AlternateContent>
          <mc:Choice Requires="wps">
            <w:drawing>
              <wp:anchor distT="0" distB="0" distL="0" distR="0" simplePos="0" relativeHeight="251661312" behindDoc="0" locked="0" layoutInCell="0" allowOverlap="1" wp14:anchorId="06A46A4D" wp14:editId="6C8EB1A9">
                <wp:simplePos x="0" y="0"/>
                <wp:positionH relativeFrom="page">
                  <wp:posOffset>913130</wp:posOffset>
                </wp:positionH>
                <wp:positionV relativeFrom="paragraph">
                  <wp:posOffset>99695</wp:posOffset>
                </wp:positionV>
                <wp:extent cx="2646045" cy="635"/>
                <wp:effectExtent l="8255" t="8255" r="12700" b="1016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635"/>
                        </a:xfrm>
                        <a:custGeom>
                          <a:avLst/>
                          <a:gdLst>
                            <a:gd name="T0" fmla="*/ 0 w 4167"/>
                            <a:gd name="T1" fmla="*/ 0 h 1"/>
                            <a:gd name="T2" fmla="*/ 4166 w 4167"/>
                            <a:gd name="T3" fmla="*/ 0 h 1"/>
                          </a:gdLst>
                          <a:ahLst/>
                          <a:cxnLst>
                            <a:cxn ang="0">
                              <a:pos x="T0" y="T1"/>
                            </a:cxn>
                            <a:cxn ang="0">
                              <a:pos x="T2" y="T3"/>
                            </a:cxn>
                          </a:cxnLst>
                          <a:rect l="0" t="0" r="r" b="b"/>
                          <a:pathLst>
                            <a:path w="4167" h="1">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089C0C" id="Freeform: Shap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pt,7.85pt,280.2pt,7.85pt" coordsize="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" o:allowincell="f" filled="f" strokeweight=".25289mm">
                <v:path arrowok="t" o:connecttype="custom" o:connectlocs="0,0;2645410,0" o:connectangles="0,0"/>
                <w10:wrap type="topAndBottom" anchorx="page"/>
              </v:polyline>
            </w:pict>
          </mc:Fallback>
        </mc:AlternateContent>
      </w:r>
    </w:p>
    <w:p w14:paraId="39F3898E" w14:textId="77777777" w:rsidR="009A12EF" w:rsidRDefault="009A12EF" w:rsidP="009A12EF">
      <w:pPr>
        <w:pStyle w:val="BodyText"/>
        <w:kinsoku w:val="0"/>
        <w:overflowPunct w:val="0"/>
        <w:rPr>
          <w:sz w:val="11"/>
          <w:szCs w:val="11"/>
        </w:rPr>
      </w:pPr>
    </w:p>
    <w:p w14:paraId="4EF0EDEB" w14:textId="77777777" w:rsidR="009A12EF" w:rsidRDefault="009A12EF" w:rsidP="009A12EF">
      <w:pPr>
        <w:pStyle w:val="Heading1"/>
        <w:numPr>
          <w:ilvl w:val="0"/>
          <w:numId w:val="5"/>
        </w:numPr>
        <w:tabs>
          <w:tab w:val="left" w:pos="360"/>
        </w:tabs>
        <w:kinsoku w:val="0"/>
        <w:overflowPunct w:val="0"/>
        <w:spacing w:before="0"/>
        <w:ind w:left="359" w:hanging="222"/>
        <w:rPr>
          <w:color w:val="4471C4"/>
          <w:spacing w:val="-5"/>
        </w:rPr>
      </w:pPr>
      <w:r>
        <w:rPr>
          <w:color w:val="4471C4"/>
        </w:rPr>
        <w:t>BUYING</w:t>
      </w:r>
      <w:r>
        <w:rPr>
          <w:color w:val="4471C4"/>
          <w:spacing w:val="-3"/>
        </w:rPr>
        <w:t xml:space="preserve"> </w:t>
      </w:r>
      <w:r>
        <w:rPr>
          <w:color w:val="4471C4"/>
        </w:rPr>
        <w:t>A</w:t>
      </w:r>
      <w:r>
        <w:rPr>
          <w:color w:val="4471C4"/>
          <w:spacing w:val="-3"/>
        </w:rPr>
        <w:t xml:space="preserve"> </w:t>
      </w:r>
      <w:r>
        <w:rPr>
          <w:color w:val="4471C4"/>
        </w:rPr>
        <w:t>NEW</w:t>
      </w:r>
      <w:r>
        <w:rPr>
          <w:color w:val="4471C4"/>
          <w:spacing w:val="-4"/>
        </w:rPr>
        <w:t xml:space="preserve"> </w:t>
      </w:r>
      <w:r>
        <w:rPr>
          <w:color w:val="4471C4"/>
          <w:spacing w:val="-5"/>
        </w:rPr>
        <w:t>CAR</w:t>
      </w:r>
    </w:p>
    <w:p w14:paraId="0BE42857" w14:textId="77777777" w:rsidR="009A12EF" w:rsidRDefault="009A12EF" w:rsidP="009A12EF">
      <w:pPr>
        <w:pStyle w:val="Heading3"/>
        <w:kinsoku w:val="0"/>
        <w:overflowPunct w:val="0"/>
        <w:ind w:left="138"/>
        <w:rPr>
          <w:spacing w:val="-2"/>
        </w:rPr>
      </w:pPr>
      <w:r>
        <w:rPr>
          <w:spacing w:val="-2"/>
        </w:rPr>
        <w:t>EMAIL</w:t>
      </w:r>
    </w:p>
    <w:p w14:paraId="4AEC4E86" w14:textId="77777777" w:rsidR="009A12EF" w:rsidRDefault="009A12EF" w:rsidP="009A12EF">
      <w:pPr>
        <w:pStyle w:val="BodyText"/>
        <w:kinsoku w:val="0"/>
        <w:overflowPunct w:val="0"/>
        <w:ind w:left="138"/>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668D3801" w14:textId="77777777" w:rsidR="009A12EF" w:rsidRDefault="009A12EF" w:rsidP="009A12EF">
      <w:pPr>
        <w:pStyle w:val="BodyText"/>
        <w:kinsoku w:val="0"/>
        <w:overflowPunct w:val="0"/>
        <w:ind w:left="138"/>
        <w:rPr>
          <w:color w:val="2E5395"/>
          <w:spacing w:val="-2"/>
        </w:rPr>
        <w:sectPr w:rsidR="009A12EF">
          <w:pgSz w:w="12240" w:h="15840"/>
          <w:pgMar w:top="1400" w:right="1300" w:bottom="940" w:left="1300" w:header="0" w:footer="746" w:gutter="0"/>
          <w:cols w:space="720"/>
          <w:noEndnote/>
        </w:sectPr>
      </w:pPr>
    </w:p>
    <w:p w14:paraId="52AA6996" w14:textId="77777777" w:rsidR="009A12EF" w:rsidRDefault="009A12EF" w:rsidP="009A12EF">
      <w:pPr>
        <w:pStyle w:val="BodyText"/>
        <w:kinsoku w:val="0"/>
        <w:overflowPunct w:val="0"/>
        <w:ind w:left="139" w:right="140"/>
      </w:pPr>
      <w:r>
        <w:lastRenderedPageBreak/>
        <w:t>Are</w:t>
      </w:r>
      <w:r>
        <w:rPr>
          <w:spacing w:val="-1"/>
        </w:rPr>
        <w:t xml:space="preserve"> </w:t>
      </w:r>
      <w:r>
        <w:t>you</w:t>
      </w:r>
      <w:r>
        <w:rPr>
          <w:spacing w:val="-3"/>
        </w:rPr>
        <w:t xml:space="preserve"> </w:t>
      </w:r>
      <w:r>
        <w:t>thinking</w:t>
      </w:r>
      <w:r>
        <w:rPr>
          <w:spacing w:val="-3"/>
        </w:rPr>
        <w:t xml:space="preserve"> </w:t>
      </w:r>
      <w:r>
        <w:t>about</w:t>
      </w:r>
      <w:r>
        <w:rPr>
          <w:spacing w:val="-1"/>
        </w:rPr>
        <w:t xml:space="preserve"> </w:t>
      </w:r>
      <w:r>
        <w:t>buying</w:t>
      </w:r>
      <w:r>
        <w:rPr>
          <w:spacing w:val="-3"/>
        </w:rPr>
        <w:t xml:space="preserve"> </w:t>
      </w:r>
      <w:r>
        <w:t>a</w:t>
      </w:r>
      <w:r>
        <w:rPr>
          <w:spacing w:val="-2"/>
        </w:rPr>
        <w:t xml:space="preserve"> </w:t>
      </w:r>
      <w:r>
        <w:t>new</w:t>
      </w:r>
      <w:r>
        <w:rPr>
          <w:spacing w:val="-1"/>
        </w:rPr>
        <w:t xml:space="preserve"> </w:t>
      </w:r>
      <w:r>
        <w:t>car?</w:t>
      </w:r>
      <w:r>
        <w:rPr>
          <w:spacing w:val="-3"/>
        </w:rPr>
        <w:t xml:space="preserve"> </w:t>
      </w:r>
      <w:r>
        <w:t>There</w:t>
      </w:r>
      <w:r>
        <w:rPr>
          <w:spacing w:val="-3"/>
        </w:rPr>
        <w:t xml:space="preserve"> </w:t>
      </w:r>
      <w:r>
        <w:t>are</w:t>
      </w:r>
      <w:r>
        <w:rPr>
          <w:spacing w:val="-3"/>
        </w:rPr>
        <w:t xml:space="preserve"> </w:t>
      </w:r>
      <w:r>
        <w:t>a</w:t>
      </w:r>
      <w:r>
        <w:rPr>
          <w:spacing w:val="-3"/>
        </w:rPr>
        <w:t xml:space="preserve"> </w:t>
      </w:r>
      <w:r>
        <w:t>variety</w:t>
      </w:r>
      <w:r>
        <w:rPr>
          <w:spacing w:val="-3"/>
        </w:rPr>
        <w:t xml:space="preserve"> </w:t>
      </w:r>
      <w:r>
        <w:t>of</w:t>
      </w:r>
      <w:r>
        <w:rPr>
          <w:spacing w:val="-2"/>
        </w:rPr>
        <w:t xml:space="preserve"> </w:t>
      </w:r>
      <w:r>
        <w:t>things</w:t>
      </w:r>
      <w:r>
        <w:rPr>
          <w:spacing w:val="-3"/>
        </w:rPr>
        <w:t xml:space="preserve"> </w:t>
      </w:r>
      <w:r>
        <w:t>you</w:t>
      </w:r>
      <w:r>
        <w:rPr>
          <w:spacing w:val="-4"/>
        </w:rPr>
        <w:t xml:space="preserve"> </w:t>
      </w:r>
      <w:r>
        <w:t>can</w:t>
      </w:r>
      <w:r>
        <w:rPr>
          <w:spacing w:val="-3"/>
        </w:rPr>
        <w:t xml:space="preserve"> </w:t>
      </w:r>
      <w:r>
        <w:t>consider</w:t>
      </w:r>
      <w:r>
        <w:rPr>
          <w:spacing w:val="-2"/>
        </w:rPr>
        <w:t xml:space="preserve"> </w:t>
      </w:r>
      <w:proofErr w:type="gramStart"/>
      <w:r>
        <w:t>to</w:t>
      </w:r>
      <w:r>
        <w:rPr>
          <w:spacing w:val="-3"/>
        </w:rPr>
        <w:t xml:space="preserve"> </w:t>
      </w:r>
      <w:r>
        <w:t>optimize</w:t>
      </w:r>
      <w:proofErr w:type="gramEnd"/>
      <w:r>
        <w:rPr>
          <w:spacing w:val="-2"/>
        </w:rPr>
        <w:t xml:space="preserve"> </w:t>
      </w:r>
      <w:r>
        <w:t>your insurance costs. Not only will the make and model impact premiums but some carriers also offer discounts for environmentally friendly vehicles.</w:t>
      </w:r>
    </w:p>
    <w:p w14:paraId="6EA1768E" w14:textId="77777777" w:rsidR="009A12EF" w:rsidRDefault="009A12EF" w:rsidP="009A12EF">
      <w:pPr>
        <w:pStyle w:val="BodyText"/>
        <w:kinsoku w:val="0"/>
        <w:overflowPunct w:val="0"/>
        <w:ind w:left="139"/>
        <w:rPr>
          <w:color w:val="2E5395"/>
          <w:spacing w:val="-2"/>
        </w:rPr>
      </w:pPr>
      <w:r>
        <w:t>Check</w:t>
      </w:r>
      <w:r>
        <w:rPr>
          <w:spacing w:val="-7"/>
        </w:rPr>
        <w:t xml:space="preserve"> </w:t>
      </w:r>
      <w:r>
        <w:t>out</w:t>
      </w:r>
      <w:r>
        <w:rPr>
          <w:spacing w:val="-4"/>
        </w:rPr>
        <w:t xml:space="preserve"> </w:t>
      </w:r>
      <w:r>
        <w:t>our</w:t>
      </w:r>
      <w:r>
        <w:rPr>
          <w:spacing w:val="-3"/>
        </w:rPr>
        <w:t xml:space="preserve"> </w:t>
      </w:r>
      <w:r>
        <w:t>FAQ</w:t>
      </w:r>
      <w:r>
        <w:rPr>
          <w:spacing w:val="-4"/>
        </w:rPr>
        <w:t xml:space="preserve"> </w:t>
      </w:r>
      <w:r>
        <w:t>about</w:t>
      </w:r>
      <w:r>
        <w:rPr>
          <w:spacing w:val="-2"/>
        </w:rPr>
        <w:t xml:space="preserve"> </w:t>
      </w:r>
      <w:r>
        <w:t>purchasing</w:t>
      </w:r>
      <w:r>
        <w:rPr>
          <w:spacing w:val="-3"/>
        </w:rPr>
        <w:t xml:space="preserve"> </w:t>
      </w:r>
      <w:r>
        <w:t>a</w:t>
      </w:r>
      <w:r>
        <w:rPr>
          <w:spacing w:val="-3"/>
        </w:rPr>
        <w:t xml:space="preserve"> </w:t>
      </w:r>
      <w:r>
        <w:t>new</w:t>
      </w:r>
      <w:r>
        <w:rPr>
          <w:spacing w:val="-4"/>
        </w:rPr>
        <w:t xml:space="preserve"> </w:t>
      </w:r>
      <w:r>
        <w:t>car</w:t>
      </w:r>
      <w:r>
        <w:rPr>
          <w:spacing w:val="-2"/>
        </w:rPr>
        <w:t xml:space="preserve"> </w:t>
      </w:r>
      <w:r>
        <w:t>and</w:t>
      </w:r>
      <w:r>
        <w:rPr>
          <w:spacing w:val="-4"/>
        </w:rPr>
        <w:t xml:space="preserve"> </w:t>
      </w:r>
      <w:r>
        <w:t>insurance</w:t>
      </w:r>
      <w:r>
        <w:rPr>
          <w:spacing w:val="-1"/>
        </w:rPr>
        <w:t xml:space="preserve"> </w:t>
      </w:r>
      <w:r>
        <w:rPr>
          <w:color w:val="2E5395"/>
        </w:rPr>
        <w:t>(INSERT</w:t>
      </w:r>
      <w:r>
        <w:rPr>
          <w:color w:val="2E5395"/>
          <w:spacing w:val="-5"/>
        </w:rPr>
        <w:t xml:space="preserve"> </w:t>
      </w:r>
      <w:r>
        <w:rPr>
          <w:color w:val="2E5395"/>
        </w:rPr>
        <w:t>LINK</w:t>
      </w:r>
      <w:r>
        <w:rPr>
          <w:color w:val="2E5395"/>
          <w:spacing w:val="-4"/>
        </w:rPr>
        <w:t xml:space="preserve"> </w:t>
      </w:r>
      <w:r>
        <w:rPr>
          <w:color w:val="2E5395"/>
        </w:rPr>
        <w:t>TO</w:t>
      </w:r>
      <w:r>
        <w:rPr>
          <w:color w:val="2E5395"/>
          <w:spacing w:val="-4"/>
        </w:rPr>
        <w:t xml:space="preserve"> </w:t>
      </w:r>
      <w:r>
        <w:rPr>
          <w:color w:val="2E5395"/>
          <w:spacing w:val="-2"/>
        </w:rPr>
        <w:t>RESOURCE).</w:t>
      </w:r>
    </w:p>
    <w:p w14:paraId="434E2856" w14:textId="77777777" w:rsidR="009A12EF" w:rsidRDefault="009A12EF" w:rsidP="009A12EF">
      <w:pPr>
        <w:pStyle w:val="BodyText"/>
        <w:kinsoku w:val="0"/>
        <w:overflowPunct w:val="0"/>
        <w:ind w:left="139" w:right="236"/>
        <w:rPr>
          <w:spacing w:val="-4"/>
        </w:rPr>
      </w:pPr>
      <w:r>
        <w:t>Once</w:t>
      </w:r>
      <w:r>
        <w:rPr>
          <w:spacing w:val="-4"/>
        </w:rPr>
        <w:t xml:space="preserve"> </w:t>
      </w:r>
      <w:r>
        <w:t>you</w:t>
      </w:r>
      <w:r>
        <w:rPr>
          <w:spacing w:val="-5"/>
        </w:rPr>
        <w:t xml:space="preserve"> </w:t>
      </w:r>
      <w:r>
        <w:t>make</w:t>
      </w:r>
      <w:r>
        <w:rPr>
          <w:spacing w:val="-1"/>
        </w:rPr>
        <w:t xml:space="preserve"> </w:t>
      </w:r>
      <w:r>
        <w:t>the</w:t>
      </w:r>
      <w:r>
        <w:rPr>
          <w:spacing w:val="-1"/>
        </w:rPr>
        <w:t xml:space="preserve"> </w:t>
      </w:r>
      <w:r>
        <w:t>selection,</w:t>
      </w:r>
      <w:r>
        <w:rPr>
          <w:spacing w:val="-2"/>
        </w:rPr>
        <w:t xml:space="preserve"> </w:t>
      </w:r>
      <w:r>
        <w:t>we</w:t>
      </w:r>
      <w:r>
        <w:rPr>
          <w:spacing w:val="-1"/>
        </w:rPr>
        <w:t xml:space="preserve"> </w:t>
      </w:r>
      <w:r>
        <w:t>can</w:t>
      </w:r>
      <w:r>
        <w:rPr>
          <w:spacing w:val="-5"/>
        </w:rPr>
        <w:t xml:space="preserve"> </w:t>
      </w:r>
      <w:r>
        <w:t>assist</w:t>
      </w:r>
      <w:r>
        <w:rPr>
          <w:spacing w:val="-4"/>
        </w:rPr>
        <w:t xml:space="preserve"> </w:t>
      </w:r>
      <w:r>
        <w:t>with</w:t>
      </w:r>
      <w:r>
        <w:rPr>
          <w:spacing w:val="-3"/>
        </w:rPr>
        <w:t xml:space="preserve"> </w:t>
      </w:r>
      <w:r>
        <w:t>reviewing</w:t>
      </w:r>
      <w:r>
        <w:rPr>
          <w:spacing w:val="-3"/>
        </w:rPr>
        <w:t xml:space="preserve"> </w:t>
      </w:r>
      <w:r>
        <w:t>and</w:t>
      </w:r>
      <w:r>
        <w:rPr>
          <w:spacing w:val="-3"/>
        </w:rPr>
        <w:t xml:space="preserve"> </w:t>
      </w:r>
      <w:r>
        <w:t>updating</w:t>
      </w:r>
      <w:r>
        <w:rPr>
          <w:spacing w:val="-3"/>
        </w:rPr>
        <w:t xml:space="preserve"> </w:t>
      </w:r>
      <w:r>
        <w:t>your</w:t>
      </w:r>
      <w:r>
        <w:rPr>
          <w:spacing w:val="-4"/>
        </w:rPr>
        <w:t xml:space="preserve"> </w:t>
      </w:r>
      <w:r>
        <w:t>policy</w:t>
      </w:r>
      <w:r>
        <w:rPr>
          <w:spacing w:val="-1"/>
        </w:rPr>
        <w:t xml:space="preserve"> </w:t>
      </w:r>
      <w:r>
        <w:t>to</w:t>
      </w:r>
      <w:r>
        <w:rPr>
          <w:spacing w:val="-1"/>
        </w:rPr>
        <w:t xml:space="preserve"> </w:t>
      </w:r>
      <w:r>
        <w:t>include</w:t>
      </w:r>
      <w:r>
        <w:rPr>
          <w:spacing w:val="-4"/>
        </w:rPr>
        <w:t xml:space="preserve"> </w:t>
      </w:r>
      <w:r>
        <w:t>the</w:t>
      </w:r>
      <w:r>
        <w:rPr>
          <w:spacing w:val="-1"/>
        </w:rPr>
        <w:t xml:space="preserve"> </w:t>
      </w:r>
      <w:r>
        <w:t xml:space="preserve">new </w:t>
      </w:r>
      <w:r>
        <w:rPr>
          <w:spacing w:val="-4"/>
        </w:rPr>
        <w:t>car.</w:t>
      </w:r>
    </w:p>
    <w:p w14:paraId="286E43BC" w14:textId="77777777" w:rsidR="009A12EF" w:rsidRDefault="009A12EF" w:rsidP="009A12EF">
      <w:pPr>
        <w:pStyle w:val="BodyText"/>
        <w:kinsoku w:val="0"/>
        <w:overflowPunct w:val="0"/>
        <w:ind w:left="139" w:right="805"/>
        <w:rPr>
          <w:color w:val="2E5395"/>
        </w:rPr>
      </w:pPr>
      <w:r>
        <w:t>If</w:t>
      </w:r>
      <w:r>
        <w:rPr>
          <w:spacing w:val="-2"/>
        </w:rPr>
        <w:t xml:space="preserve"> </w:t>
      </w:r>
      <w:r>
        <w:t>you</w:t>
      </w:r>
      <w:r>
        <w:rPr>
          <w:spacing w:val="-3"/>
        </w:rPr>
        <w:t xml:space="preserve"> </w:t>
      </w:r>
      <w:r>
        <w:t>have</w:t>
      </w:r>
      <w:r>
        <w:rPr>
          <w:spacing w:val="-3"/>
        </w:rPr>
        <w:t xml:space="preserve"> </w:t>
      </w:r>
      <w:r>
        <w:t>any</w:t>
      </w:r>
      <w:r>
        <w:rPr>
          <w:spacing w:val="-1"/>
        </w:rPr>
        <w:t xml:space="preserve"> </w:t>
      </w:r>
      <w:r>
        <w:t>questions,</w:t>
      </w:r>
      <w:r>
        <w:rPr>
          <w:spacing w:val="-3"/>
        </w:rPr>
        <w:t xml:space="preserve"> </w:t>
      </w:r>
      <w:r>
        <w:t>don’t</w:t>
      </w:r>
      <w:r>
        <w:rPr>
          <w:spacing w:val="-1"/>
        </w:rPr>
        <w:t xml:space="preserve"> </w:t>
      </w:r>
      <w:r>
        <w:t>hesitate</w:t>
      </w:r>
      <w:r>
        <w:rPr>
          <w:spacing w:val="-3"/>
        </w:rPr>
        <w:t xml:space="preserve"> </w:t>
      </w:r>
      <w:r>
        <w:t>to</w:t>
      </w:r>
      <w:r>
        <w:rPr>
          <w:spacing w:val="-1"/>
        </w:rPr>
        <w:t xml:space="preserve"> </w:t>
      </w:r>
      <w:r>
        <w:t>reach</w:t>
      </w:r>
      <w:r>
        <w:rPr>
          <w:spacing w:val="-3"/>
        </w:rPr>
        <w:t xml:space="preserve"> </w:t>
      </w:r>
      <w:r>
        <w:t>out.</w:t>
      </w:r>
      <w:r>
        <w:rPr>
          <w:spacing w:val="-2"/>
        </w:rPr>
        <w:t xml:space="preserve"> </w:t>
      </w:r>
      <w:r>
        <w:t>Feel</w:t>
      </w:r>
      <w:r>
        <w:rPr>
          <w:spacing w:val="-2"/>
        </w:rPr>
        <w:t xml:space="preserve"> </w:t>
      </w:r>
      <w:r>
        <w:t>free</w:t>
      </w:r>
      <w:r>
        <w:rPr>
          <w:spacing w:val="-3"/>
        </w:rPr>
        <w:t xml:space="preserve"> </w:t>
      </w:r>
      <w:r>
        <w:t>to</w:t>
      </w:r>
      <w:r>
        <w:rPr>
          <w:spacing w:val="-3"/>
        </w:rPr>
        <w:t xml:space="preserve"> </w:t>
      </w:r>
      <w:r>
        <w:t>email</w:t>
      </w:r>
      <w:r>
        <w:rPr>
          <w:spacing w:val="-3"/>
        </w:rPr>
        <w:t xml:space="preserve"> </w:t>
      </w:r>
      <w:r>
        <w:t>me</w:t>
      </w:r>
      <w:r>
        <w:rPr>
          <w:spacing w:val="-3"/>
        </w:rPr>
        <w:t xml:space="preserve"> </w:t>
      </w:r>
      <w:r>
        <w:t>or</w:t>
      </w:r>
      <w:r>
        <w:rPr>
          <w:spacing w:val="-3"/>
        </w:rPr>
        <w:t xml:space="preserve"> </w:t>
      </w:r>
      <w:r>
        <w:t>call</w:t>
      </w:r>
      <w:r>
        <w:rPr>
          <w:spacing w:val="-2"/>
        </w:rPr>
        <w:t xml:space="preserve"> </w:t>
      </w:r>
      <w:r>
        <w:t>me</w:t>
      </w:r>
      <w:r>
        <w:rPr>
          <w:spacing w:val="-3"/>
        </w:rPr>
        <w:t xml:space="preserve"> </w:t>
      </w:r>
      <w:r>
        <w:t>at</w:t>
      </w:r>
      <w:r>
        <w:rPr>
          <w:spacing w:val="-1"/>
        </w:rPr>
        <w:t xml:space="preserve"> </w:t>
      </w:r>
      <w:r>
        <w:t>(</w:t>
      </w:r>
      <w:r>
        <w:rPr>
          <w:color w:val="2E5395"/>
        </w:rPr>
        <w:t>INSERT PHONE NUMBER).</w:t>
      </w:r>
    </w:p>
    <w:p w14:paraId="29294AA1" w14:textId="77777777" w:rsidR="009A12EF" w:rsidRDefault="009A12EF" w:rsidP="009A12EF">
      <w:pPr>
        <w:pStyle w:val="BodyText"/>
        <w:kinsoku w:val="0"/>
        <w:overflowPunct w:val="0"/>
        <w:ind w:left="139"/>
        <w:rPr>
          <w:spacing w:val="-2"/>
        </w:rPr>
      </w:pPr>
      <w:r>
        <w:rPr>
          <w:spacing w:val="-2"/>
        </w:rPr>
        <w:t>Best,</w:t>
      </w:r>
    </w:p>
    <w:p w14:paraId="3020D955" w14:textId="77777777" w:rsidR="009A12EF" w:rsidRDefault="009A12EF" w:rsidP="009A12EF">
      <w:pPr>
        <w:pStyle w:val="BodyText"/>
        <w:kinsoku w:val="0"/>
        <w:overflowPunct w:val="0"/>
      </w:pPr>
    </w:p>
    <w:p w14:paraId="773E595C" w14:textId="77777777" w:rsidR="009A12EF" w:rsidRDefault="009A12EF" w:rsidP="009A12EF">
      <w:pPr>
        <w:pStyle w:val="BodyText"/>
        <w:kinsoku w:val="0"/>
        <w:overflowPunct w:val="0"/>
        <w:rPr>
          <w:sz w:val="29"/>
          <w:szCs w:val="29"/>
        </w:rPr>
      </w:pPr>
    </w:p>
    <w:p w14:paraId="2DF70334" w14:textId="77777777" w:rsidR="009A12EF" w:rsidRDefault="009A12EF" w:rsidP="009A12EF">
      <w:pPr>
        <w:pStyle w:val="Heading3"/>
        <w:kinsoku w:val="0"/>
        <w:overflowPunct w:val="0"/>
        <w:rPr>
          <w:spacing w:val="-2"/>
        </w:rPr>
      </w:pPr>
      <w:r>
        <w:t>TEXT</w:t>
      </w:r>
      <w:r>
        <w:rPr>
          <w:spacing w:val="-4"/>
        </w:rPr>
        <w:t xml:space="preserve"> </w:t>
      </w:r>
      <w:r>
        <w:rPr>
          <w:spacing w:val="-2"/>
        </w:rPr>
        <w:t>MESSAGE</w:t>
      </w:r>
    </w:p>
    <w:p w14:paraId="7842A134" w14:textId="77777777" w:rsidR="009A12EF" w:rsidRDefault="009A12EF" w:rsidP="009A12EF">
      <w:pPr>
        <w:pStyle w:val="BodyText"/>
        <w:kinsoku w:val="0"/>
        <w:overflowPunct w:val="0"/>
        <w:ind w:left="139" w:right="140"/>
        <w:rPr>
          <w:color w:val="2E5395"/>
        </w:rPr>
      </w:pPr>
      <w:r>
        <w:t>Hi</w:t>
      </w:r>
      <w:r>
        <w:rPr>
          <w:spacing w:val="-2"/>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rPr>
        <w:t>NAME)</w:t>
      </w:r>
      <w:r>
        <w:rPr>
          <w:i/>
          <w:iCs/>
          <w:color w:val="2E5395"/>
        </w:rPr>
        <w:t>.</w:t>
      </w:r>
      <w:r>
        <w:rPr>
          <w:i/>
          <w:iCs/>
          <w:color w:val="2E5395"/>
          <w:spacing w:val="-4"/>
        </w:rPr>
        <w:t xml:space="preserve"> </w:t>
      </w:r>
      <w:r>
        <w:rPr>
          <w:color w:val="000000"/>
        </w:rPr>
        <w:t>This</w:t>
      </w:r>
      <w:r>
        <w:rPr>
          <w:color w:val="000000"/>
          <w:spacing w:val="-2"/>
        </w:rPr>
        <w:t xml:space="preserve"> </w:t>
      </w:r>
      <w:r>
        <w:rPr>
          <w:color w:val="000000"/>
        </w:rPr>
        <w:t>is</w:t>
      </w:r>
      <w:r>
        <w:rPr>
          <w:color w:val="000000"/>
          <w:spacing w:val="-2"/>
        </w:rPr>
        <w:t xml:space="preserve"> </w:t>
      </w:r>
      <w:r>
        <w:rPr>
          <w:color w:val="2E5395"/>
        </w:rPr>
        <w:t>(INSERT</w:t>
      </w:r>
      <w:r>
        <w:rPr>
          <w:color w:val="2E5395"/>
          <w:spacing w:val="-1"/>
        </w:rPr>
        <w:t xml:space="preserve"> </w:t>
      </w:r>
      <w:r>
        <w:rPr>
          <w:color w:val="2E5395"/>
        </w:rPr>
        <w:t>NAME/NAME</w:t>
      </w:r>
      <w:r>
        <w:rPr>
          <w:color w:val="2E5395"/>
          <w:spacing w:val="-4"/>
        </w:rPr>
        <w:t xml:space="preserve"> </w:t>
      </w:r>
      <w:r>
        <w:rPr>
          <w:color w:val="2E5395"/>
        </w:rPr>
        <w:t>OF</w:t>
      </w:r>
      <w:r>
        <w:rPr>
          <w:color w:val="2E5395"/>
          <w:spacing w:val="-2"/>
        </w:rPr>
        <w:t xml:space="preserve"> </w:t>
      </w:r>
      <w:r>
        <w:rPr>
          <w:color w:val="2E5395"/>
        </w:rPr>
        <w:t>AGENCY).</w:t>
      </w:r>
      <w:r>
        <w:rPr>
          <w:color w:val="2E5395"/>
          <w:spacing w:val="-2"/>
        </w:rPr>
        <w:t xml:space="preserve"> </w:t>
      </w:r>
      <w:r>
        <w:rPr>
          <w:color w:val="000000"/>
        </w:rPr>
        <w:t>Are</w:t>
      </w:r>
      <w:r>
        <w:rPr>
          <w:color w:val="000000"/>
          <w:spacing w:val="-4"/>
        </w:rPr>
        <w:t xml:space="preserve"> </w:t>
      </w:r>
      <w:r>
        <w:rPr>
          <w:color w:val="000000"/>
        </w:rPr>
        <w:t>you</w:t>
      </w:r>
      <w:r>
        <w:rPr>
          <w:color w:val="000000"/>
          <w:spacing w:val="-3"/>
        </w:rPr>
        <w:t xml:space="preserve"> </w:t>
      </w:r>
      <w:r>
        <w:rPr>
          <w:color w:val="000000"/>
        </w:rPr>
        <w:t>thinking</w:t>
      </w:r>
      <w:r>
        <w:rPr>
          <w:color w:val="000000"/>
          <w:spacing w:val="-3"/>
        </w:rPr>
        <w:t xml:space="preserve"> </w:t>
      </w:r>
      <w:r>
        <w:rPr>
          <w:color w:val="000000"/>
        </w:rPr>
        <w:t>about</w:t>
      </w:r>
      <w:r>
        <w:rPr>
          <w:color w:val="000000"/>
          <w:spacing w:val="-1"/>
        </w:rPr>
        <w:t xml:space="preserve"> </w:t>
      </w:r>
      <w:r>
        <w:rPr>
          <w:color w:val="000000"/>
        </w:rPr>
        <w:t>buying</w:t>
      </w:r>
      <w:r>
        <w:rPr>
          <w:color w:val="000000"/>
          <w:spacing w:val="-3"/>
        </w:rPr>
        <w:t xml:space="preserve"> </w:t>
      </w:r>
      <w:r>
        <w:rPr>
          <w:color w:val="000000"/>
        </w:rPr>
        <w:t>a</w:t>
      </w:r>
      <w:r>
        <w:rPr>
          <w:color w:val="000000"/>
          <w:spacing w:val="-4"/>
        </w:rPr>
        <w:t xml:space="preserve"> </w:t>
      </w:r>
      <w:r>
        <w:rPr>
          <w:color w:val="000000"/>
        </w:rPr>
        <w:t xml:space="preserve">new car? Our fact sheet on purchasing a new vehicle and insurance might help. And if you have any questions, please don’t hesitate to reach out. </w:t>
      </w:r>
      <w:r>
        <w:rPr>
          <w:color w:val="2E5395"/>
        </w:rPr>
        <w:t>(LINK TO RESOURCE).</w:t>
      </w:r>
    </w:p>
    <w:p w14:paraId="2F2F3463" w14:textId="77777777" w:rsidR="009A12EF" w:rsidRDefault="009A12EF" w:rsidP="009A12EF">
      <w:pPr>
        <w:pStyle w:val="BodyText"/>
        <w:kinsoku w:val="0"/>
        <w:overflowPunct w:val="0"/>
        <w:rPr>
          <w:sz w:val="20"/>
          <w:szCs w:val="20"/>
        </w:rPr>
      </w:pPr>
    </w:p>
    <w:p w14:paraId="40F99467" w14:textId="77777777" w:rsidR="009A12EF" w:rsidRDefault="009A12EF" w:rsidP="009A12EF">
      <w:pPr>
        <w:pStyle w:val="BodyText"/>
        <w:kinsoku w:val="0"/>
        <w:overflowPunct w:val="0"/>
        <w:rPr>
          <w:sz w:val="10"/>
          <w:szCs w:val="10"/>
        </w:rPr>
      </w:pPr>
      <w:r>
        <w:rPr>
          <w:noProof/>
        </w:rPr>
        <mc:AlternateContent>
          <mc:Choice Requires="wps">
            <w:drawing>
              <wp:anchor distT="0" distB="0" distL="0" distR="0" simplePos="0" relativeHeight="251662336" behindDoc="0" locked="0" layoutInCell="0" allowOverlap="1" wp14:anchorId="3942883F" wp14:editId="4871A96F">
                <wp:simplePos x="0" y="0"/>
                <wp:positionH relativeFrom="page">
                  <wp:posOffset>913765</wp:posOffset>
                </wp:positionH>
                <wp:positionV relativeFrom="paragraph">
                  <wp:posOffset>99060</wp:posOffset>
                </wp:positionV>
                <wp:extent cx="2993390" cy="635"/>
                <wp:effectExtent l="8890" t="12065" r="7620" b="635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3390" cy="635"/>
                        </a:xfrm>
                        <a:custGeom>
                          <a:avLst/>
                          <a:gdLst>
                            <a:gd name="T0" fmla="*/ 0 w 4714"/>
                            <a:gd name="T1" fmla="*/ 0 h 1"/>
                            <a:gd name="T2" fmla="*/ 4713 w 4714"/>
                            <a:gd name="T3" fmla="*/ 0 h 1"/>
                          </a:gdLst>
                          <a:ahLst/>
                          <a:cxnLst>
                            <a:cxn ang="0">
                              <a:pos x="T0" y="T1"/>
                            </a:cxn>
                            <a:cxn ang="0">
                              <a:pos x="T2" y="T3"/>
                            </a:cxn>
                          </a:cxnLst>
                          <a:rect l="0" t="0" r="r" b="b"/>
                          <a:pathLst>
                            <a:path w="4714" h="1">
                              <a:moveTo>
                                <a:pt x="0" y="0"/>
                              </a:moveTo>
                              <a:lnTo>
                                <a:pt x="4713"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8696A" id="Freeform: Shap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7.8pt,307.6pt,7.8pt" coordsize="4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" o:allowincell="f" filled="f" strokeweight=".25289mm">
                <v:path arrowok="t" o:connecttype="custom" o:connectlocs="0,0;2992755,0" o:connectangles="0,0"/>
                <w10:wrap type="topAndBottom" anchorx="page"/>
              </v:polyline>
            </w:pict>
          </mc:Fallback>
        </mc:AlternateContent>
      </w:r>
    </w:p>
    <w:p w14:paraId="41BF1679" w14:textId="77777777" w:rsidR="009A12EF" w:rsidRDefault="009A12EF" w:rsidP="009A12EF">
      <w:pPr>
        <w:pStyle w:val="BodyText"/>
        <w:kinsoku w:val="0"/>
        <w:overflowPunct w:val="0"/>
        <w:rPr>
          <w:sz w:val="11"/>
          <w:szCs w:val="11"/>
        </w:rPr>
      </w:pPr>
    </w:p>
    <w:p w14:paraId="5ACDFEBD" w14:textId="77777777" w:rsidR="009A12EF" w:rsidRDefault="009A12EF" w:rsidP="009A12EF">
      <w:pPr>
        <w:pStyle w:val="Heading1"/>
        <w:kinsoku w:val="0"/>
        <w:overflowPunct w:val="0"/>
        <w:spacing w:before="0"/>
        <w:ind w:left="139"/>
        <w:rPr>
          <w:color w:val="4471C4"/>
          <w:spacing w:val="-5"/>
        </w:rPr>
      </w:pPr>
      <w:r>
        <w:rPr>
          <w:color w:val="4471C4"/>
        </w:rPr>
        <w:t>5:</w:t>
      </w:r>
      <w:r>
        <w:rPr>
          <w:color w:val="4471C4"/>
          <w:spacing w:val="-4"/>
        </w:rPr>
        <w:t xml:space="preserve"> </w:t>
      </w:r>
      <w:r>
        <w:rPr>
          <w:color w:val="4471C4"/>
        </w:rPr>
        <w:t>SELLING</w:t>
      </w:r>
      <w:r>
        <w:rPr>
          <w:color w:val="4471C4"/>
          <w:spacing w:val="-2"/>
        </w:rPr>
        <w:t xml:space="preserve"> </w:t>
      </w:r>
      <w:r>
        <w:rPr>
          <w:color w:val="4471C4"/>
        </w:rPr>
        <w:t>OR</w:t>
      </w:r>
      <w:r>
        <w:rPr>
          <w:color w:val="4471C4"/>
          <w:spacing w:val="-4"/>
        </w:rPr>
        <w:t xml:space="preserve"> </w:t>
      </w:r>
      <w:r>
        <w:rPr>
          <w:color w:val="4471C4"/>
        </w:rPr>
        <w:t>TRADING</w:t>
      </w:r>
      <w:r>
        <w:rPr>
          <w:color w:val="4471C4"/>
          <w:spacing w:val="-4"/>
        </w:rPr>
        <w:t xml:space="preserve"> </w:t>
      </w:r>
      <w:r>
        <w:rPr>
          <w:color w:val="4471C4"/>
        </w:rPr>
        <w:t>A</w:t>
      </w:r>
      <w:r>
        <w:rPr>
          <w:color w:val="4471C4"/>
          <w:spacing w:val="-4"/>
        </w:rPr>
        <w:t xml:space="preserve"> </w:t>
      </w:r>
      <w:r>
        <w:rPr>
          <w:color w:val="4471C4"/>
          <w:spacing w:val="-5"/>
        </w:rPr>
        <w:t>CAR</w:t>
      </w:r>
    </w:p>
    <w:p w14:paraId="2BB2903F" w14:textId="77777777" w:rsidR="009A12EF" w:rsidRDefault="009A12EF" w:rsidP="009A12EF">
      <w:pPr>
        <w:pStyle w:val="Heading3"/>
        <w:kinsoku w:val="0"/>
        <w:overflowPunct w:val="0"/>
        <w:rPr>
          <w:spacing w:val="-2"/>
        </w:rPr>
      </w:pPr>
      <w:r>
        <w:rPr>
          <w:spacing w:val="-2"/>
        </w:rPr>
        <w:t>EMAIL</w:t>
      </w:r>
    </w:p>
    <w:p w14:paraId="7C5496D3" w14:textId="77777777" w:rsidR="009A12EF" w:rsidRDefault="009A12EF" w:rsidP="009A12EF">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542B29F7" w14:textId="77777777" w:rsidR="009A12EF" w:rsidRDefault="009A12EF" w:rsidP="009A12EF">
      <w:pPr>
        <w:pStyle w:val="BodyText"/>
        <w:kinsoku w:val="0"/>
        <w:overflowPunct w:val="0"/>
        <w:ind w:left="139" w:right="236"/>
      </w:pPr>
      <w:r>
        <w:t>Are</w:t>
      </w:r>
      <w:r>
        <w:rPr>
          <w:spacing w:val="-1"/>
        </w:rPr>
        <w:t xml:space="preserve"> </w:t>
      </w:r>
      <w:r>
        <w:t>you</w:t>
      </w:r>
      <w:r>
        <w:rPr>
          <w:spacing w:val="-3"/>
        </w:rPr>
        <w:t xml:space="preserve"> </w:t>
      </w:r>
      <w:r>
        <w:t>thinking</w:t>
      </w:r>
      <w:r>
        <w:rPr>
          <w:spacing w:val="-3"/>
        </w:rPr>
        <w:t xml:space="preserve"> </w:t>
      </w:r>
      <w:r>
        <w:t>about</w:t>
      </w:r>
      <w:r>
        <w:rPr>
          <w:spacing w:val="-1"/>
        </w:rPr>
        <w:t xml:space="preserve"> </w:t>
      </w:r>
      <w:r>
        <w:t>selling</w:t>
      </w:r>
      <w:r>
        <w:rPr>
          <w:spacing w:val="-3"/>
        </w:rPr>
        <w:t xml:space="preserve"> </w:t>
      </w:r>
      <w:r>
        <w:t>or</w:t>
      </w:r>
      <w:r>
        <w:rPr>
          <w:spacing w:val="-2"/>
        </w:rPr>
        <w:t xml:space="preserve"> </w:t>
      </w:r>
      <w:r>
        <w:t>trading</w:t>
      </w:r>
      <w:r>
        <w:rPr>
          <w:spacing w:val="-3"/>
        </w:rPr>
        <w:t xml:space="preserve"> </w:t>
      </w:r>
      <w:r>
        <w:t>in</w:t>
      </w:r>
      <w:r>
        <w:rPr>
          <w:spacing w:val="-5"/>
        </w:rPr>
        <w:t xml:space="preserve"> </w:t>
      </w:r>
      <w:r>
        <w:t>your</w:t>
      </w:r>
      <w:r>
        <w:rPr>
          <w:spacing w:val="-4"/>
        </w:rPr>
        <w:t xml:space="preserve"> </w:t>
      </w:r>
      <w:r>
        <w:t>car?</w:t>
      </w:r>
      <w:r>
        <w:rPr>
          <w:spacing w:val="-3"/>
        </w:rPr>
        <w:t xml:space="preserve"> </w:t>
      </w:r>
      <w:r>
        <w:t>If</w:t>
      </w:r>
      <w:r>
        <w:rPr>
          <w:spacing w:val="-4"/>
        </w:rPr>
        <w:t xml:space="preserve"> </w:t>
      </w:r>
      <w:r>
        <w:t>so,</w:t>
      </w:r>
      <w:r>
        <w:rPr>
          <w:spacing w:val="-2"/>
        </w:rPr>
        <w:t xml:space="preserve"> </w:t>
      </w:r>
      <w:r>
        <w:t>don’t</w:t>
      </w:r>
      <w:r>
        <w:rPr>
          <w:spacing w:val="-4"/>
        </w:rPr>
        <w:t xml:space="preserve"> </w:t>
      </w:r>
      <w:r>
        <w:t>forget</w:t>
      </w:r>
      <w:r>
        <w:rPr>
          <w:spacing w:val="-1"/>
        </w:rPr>
        <w:t xml:space="preserve"> </w:t>
      </w:r>
      <w:r>
        <w:t>about</w:t>
      </w:r>
      <w:r>
        <w:rPr>
          <w:spacing w:val="-1"/>
        </w:rPr>
        <w:t xml:space="preserve"> </w:t>
      </w:r>
      <w:r>
        <w:t>the</w:t>
      </w:r>
      <w:r>
        <w:rPr>
          <w:spacing w:val="-4"/>
        </w:rPr>
        <w:t xml:space="preserve"> </w:t>
      </w:r>
      <w:r>
        <w:t>changes</w:t>
      </w:r>
      <w:r>
        <w:rPr>
          <w:spacing w:val="-2"/>
        </w:rPr>
        <w:t xml:space="preserve"> </w:t>
      </w:r>
      <w:r>
        <w:t>that</w:t>
      </w:r>
      <w:r>
        <w:rPr>
          <w:spacing w:val="-1"/>
        </w:rPr>
        <w:t xml:space="preserve"> </w:t>
      </w:r>
      <w:r>
        <w:t>need</w:t>
      </w:r>
      <w:r>
        <w:rPr>
          <w:spacing w:val="-3"/>
        </w:rPr>
        <w:t xml:space="preserve"> </w:t>
      </w:r>
      <w:r>
        <w:t>to be made to your insurance.</w:t>
      </w:r>
    </w:p>
    <w:p w14:paraId="16F5D8C0" w14:textId="77777777" w:rsidR="009A12EF" w:rsidRDefault="009A12EF" w:rsidP="009A12EF">
      <w:pPr>
        <w:pStyle w:val="BodyText"/>
        <w:kinsoku w:val="0"/>
        <w:overflowPunct w:val="0"/>
        <w:ind w:left="139" w:right="170"/>
        <w:jc w:val="both"/>
      </w:pPr>
      <w:r>
        <w:t>If</w:t>
      </w:r>
      <w:r>
        <w:rPr>
          <w:spacing w:val="-1"/>
        </w:rPr>
        <w:t xml:space="preserve"> </w:t>
      </w:r>
      <w:r>
        <w:t>your</w:t>
      </w:r>
      <w:r>
        <w:rPr>
          <w:spacing w:val="-3"/>
        </w:rPr>
        <w:t xml:space="preserve"> </w:t>
      </w:r>
      <w:r>
        <w:t>car</w:t>
      </w:r>
      <w:r>
        <w:rPr>
          <w:spacing w:val="-1"/>
        </w:rPr>
        <w:t xml:space="preserve"> </w:t>
      </w:r>
      <w:r>
        <w:t>is</w:t>
      </w:r>
      <w:r>
        <w:rPr>
          <w:spacing w:val="-3"/>
        </w:rPr>
        <w:t xml:space="preserve"> </w:t>
      </w:r>
      <w:r>
        <w:t>still</w:t>
      </w:r>
      <w:r>
        <w:rPr>
          <w:spacing w:val="-1"/>
        </w:rPr>
        <w:t xml:space="preserve"> </w:t>
      </w:r>
      <w:r>
        <w:t>registered</w:t>
      </w:r>
      <w:r>
        <w:rPr>
          <w:spacing w:val="-2"/>
        </w:rPr>
        <w:t xml:space="preserve"> </w:t>
      </w:r>
      <w:r>
        <w:t>to</w:t>
      </w:r>
      <w:r>
        <w:rPr>
          <w:spacing w:val="-2"/>
        </w:rPr>
        <w:t xml:space="preserve"> </w:t>
      </w:r>
      <w:r>
        <w:t>you</w:t>
      </w:r>
      <w:r>
        <w:rPr>
          <w:spacing w:val="-2"/>
        </w:rPr>
        <w:t xml:space="preserve"> </w:t>
      </w:r>
      <w:r>
        <w:t>even</w:t>
      </w:r>
      <w:r>
        <w:rPr>
          <w:spacing w:val="-2"/>
        </w:rPr>
        <w:t xml:space="preserve"> </w:t>
      </w:r>
      <w:r>
        <w:t>after</w:t>
      </w:r>
      <w:r>
        <w:rPr>
          <w:spacing w:val="-3"/>
        </w:rPr>
        <w:t xml:space="preserve"> </w:t>
      </w:r>
      <w:r>
        <w:t>you</w:t>
      </w:r>
      <w:r>
        <w:rPr>
          <w:spacing w:val="-2"/>
        </w:rPr>
        <w:t xml:space="preserve"> </w:t>
      </w:r>
      <w:r>
        <w:t>sell</w:t>
      </w:r>
      <w:r>
        <w:rPr>
          <w:spacing w:val="-1"/>
        </w:rPr>
        <w:t xml:space="preserve"> </w:t>
      </w:r>
      <w:r>
        <w:t>it,</w:t>
      </w:r>
      <w:r>
        <w:rPr>
          <w:spacing w:val="-1"/>
        </w:rPr>
        <w:t xml:space="preserve"> </w:t>
      </w:r>
      <w:r>
        <w:t>you</w:t>
      </w:r>
      <w:r>
        <w:rPr>
          <w:spacing w:val="-2"/>
        </w:rPr>
        <w:t xml:space="preserve"> </w:t>
      </w:r>
      <w:r>
        <w:t>will</w:t>
      </w:r>
      <w:r>
        <w:rPr>
          <w:spacing w:val="-4"/>
        </w:rPr>
        <w:t xml:space="preserve"> </w:t>
      </w:r>
      <w:r>
        <w:t>need</w:t>
      </w:r>
      <w:r>
        <w:rPr>
          <w:spacing w:val="-4"/>
        </w:rPr>
        <w:t xml:space="preserve"> </w:t>
      </w:r>
      <w:r>
        <w:t>to</w:t>
      </w:r>
      <w:r>
        <w:rPr>
          <w:spacing w:val="-2"/>
        </w:rPr>
        <w:t xml:space="preserve"> </w:t>
      </w:r>
      <w:r>
        <w:t>keep</w:t>
      </w:r>
      <w:r>
        <w:rPr>
          <w:spacing w:val="-2"/>
        </w:rPr>
        <w:t xml:space="preserve"> </w:t>
      </w:r>
      <w:r>
        <w:t>the</w:t>
      </w:r>
      <w:r>
        <w:rPr>
          <w:spacing w:val="-3"/>
        </w:rPr>
        <w:t xml:space="preserve"> </w:t>
      </w:r>
      <w:r>
        <w:t>insurance</w:t>
      </w:r>
      <w:r>
        <w:rPr>
          <w:spacing w:val="-3"/>
        </w:rPr>
        <w:t xml:space="preserve"> </w:t>
      </w:r>
      <w:r>
        <w:t>or</w:t>
      </w:r>
      <w:r>
        <w:rPr>
          <w:spacing w:val="-1"/>
        </w:rPr>
        <w:t xml:space="preserve"> </w:t>
      </w:r>
      <w:r>
        <w:t>risk</w:t>
      </w:r>
      <w:r>
        <w:rPr>
          <w:spacing w:val="-3"/>
        </w:rPr>
        <w:t xml:space="preserve"> </w:t>
      </w:r>
      <w:r>
        <w:t>fines. If</w:t>
      </w:r>
      <w:r>
        <w:rPr>
          <w:spacing w:val="-1"/>
        </w:rPr>
        <w:t xml:space="preserve"> </w:t>
      </w:r>
      <w:r>
        <w:t>you</w:t>
      </w:r>
      <w:r>
        <w:rPr>
          <w:spacing w:val="-4"/>
        </w:rPr>
        <w:t xml:space="preserve"> </w:t>
      </w:r>
      <w:r>
        <w:t>aren’t</w:t>
      </w:r>
      <w:r>
        <w:rPr>
          <w:spacing w:val="-3"/>
        </w:rPr>
        <w:t xml:space="preserve"> </w:t>
      </w:r>
      <w:r>
        <w:t>buying</w:t>
      </w:r>
      <w:r>
        <w:rPr>
          <w:spacing w:val="-2"/>
        </w:rPr>
        <w:t xml:space="preserve"> </w:t>
      </w:r>
      <w:r>
        <w:t>another</w:t>
      </w:r>
      <w:r>
        <w:rPr>
          <w:spacing w:val="-1"/>
        </w:rPr>
        <w:t xml:space="preserve"> </w:t>
      </w:r>
      <w:r>
        <w:t>car</w:t>
      </w:r>
      <w:r>
        <w:rPr>
          <w:spacing w:val="-1"/>
        </w:rPr>
        <w:t xml:space="preserve"> </w:t>
      </w:r>
      <w:r>
        <w:t>right away,</w:t>
      </w:r>
      <w:r>
        <w:rPr>
          <w:spacing w:val="-3"/>
        </w:rPr>
        <w:t xml:space="preserve"> </w:t>
      </w:r>
      <w:r>
        <w:t>instead</w:t>
      </w:r>
      <w:r>
        <w:rPr>
          <w:spacing w:val="-4"/>
        </w:rPr>
        <w:t xml:space="preserve"> </w:t>
      </w:r>
      <w:r>
        <w:t>of</w:t>
      </w:r>
      <w:r>
        <w:rPr>
          <w:spacing w:val="-6"/>
        </w:rPr>
        <w:t xml:space="preserve"> </w:t>
      </w:r>
      <w:r>
        <w:t>canceling</w:t>
      </w:r>
      <w:r>
        <w:rPr>
          <w:spacing w:val="-2"/>
        </w:rPr>
        <w:t xml:space="preserve"> </w:t>
      </w:r>
      <w:r>
        <w:t>your</w:t>
      </w:r>
      <w:r>
        <w:rPr>
          <w:spacing w:val="-1"/>
        </w:rPr>
        <w:t xml:space="preserve"> </w:t>
      </w:r>
      <w:r>
        <w:t>policy</w:t>
      </w:r>
      <w:r>
        <w:rPr>
          <w:spacing w:val="-2"/>
        </w:rPr>
        <w:t xml:space="preserve"> </w:t>
      </w:r>
      <w:r>
        <w:t>you</w:t>
      </w:r>
      <w:r>
        <w:rPr>
          <w:spacing w:val="-4"/>
        </w:rPr>
        <w:t xml:space="preserve"> </w:t>
      </w:r>
      <w:r>
        <w:t>might want a</w:t>
      </w:r>
      <w:r>
        <w:rPr>
          <w:spacing w:val="-1"/>
        </w:rPr>
        <w:t xml:space="preserve"> </w:t>
      </w:r>
      <w:r>
        <w:t>non-driver policy as a lapse in coverage could impact your rates.</w:t>
      </w:r>
    </w:p>
    <w:p w14:paraId="7089066E" w14:textId="77777777" w:rsidR="009A12EF" w:rsidRDefault="009A12EF" w:rsidP="009A12EF">
      <w:pPr>
        <w:pStyle w:val="BodyText"/>
        <w:kinsoku w:val="0"/>
        <w:overflowPunct w:val="0"/>
        <w:ind w:left="139"/>
        <w:rPr>
          <w:color w:val="2E5395"/>
          <w:spacing w:val="-2"/>
        </w:rPr>
      </w:pPr>
      <w:r>
        <w:t>For</w:t>
      </w:r>
      <w:r>
        <w:rPr>
          <w:spacing w:val="-1"/>
        </w:rPr>
        <w:t xml:space="preserve"> </w:t>
      </w:r>
      <w:r>
        <w:t>tips</w:t>
      </w:r>
      <w:r>
        <w:rPr>
          <w:spacing w:val="-3"/>
        </w:rPr>
        <w:t xml:space="preserve"> </w:t>
      </w:r>
      <w:r>
        <w:t>on</w:t>
      </w:r>
      <w:r>
        <w:rPr>
          <w:spacing w:val="-2"/>
        </w:rPr>
        <w:t xml:space="preserve"> </w:t>
      </w:r>
      <w:r>
        <w:t>insurance</w:t>
      </w:r>
      <w:r>
        <w:rPr>
          <w:spacing w:val="-3"/>
        </w:rPr>
        <w:t xml:space="preserve"> </w:t>
      </w:r>
      <w:r>
        <w:t>considerations</w:t>
      </w:r>
      <w:r>
        <w:rPr>
          <w:spacing w:val="-3"/>
        </w:rPr>
        <w:t xml:space="preserve"> </w:t>
      </w:r>
      <w:r>
        <w:t>for</w:t>
      </w:r>
      <w:r>
        <w:rPr>
          <w:spacing w:val="-3"/>
        </w:rPr>
        <w:t xml:space="preserve"> </w:t>
      </w:r>
      <w:r>
        <w:t>selling</w:t>
      </w:r>
      <w:r>
        <w:rPr>
          <w:spacing w:val="-4"/>
        </w:rPr>
        <w:t xml:space="preserve"> </w:t>
      </w:r>
      <w:r>
        <w:t>or</w:t>
      </w:r>
      <w:r>
        <w:rPr>
          <w:spacing w:val="-1"/>
        </w:rPr>
        <w:t xml:space="preserve"> </w:t>
      </w:r>
      <w:r>
        <w:t>trading</w:t>
      </w:r>
      <w:r>
        <w:rPr>
          <w:spacing w:val="-2"/>
        </w:rPr>
        <w:t xml:space="preserve"> </w:t>
      </w:r>
      <w:r>
        <w:t>in</w:t>
      </w:r>
      <w:r>
        <w:rPr>
          <w:spacing w:val="-2"/>
        </w:rPr>
        <w:t xml:space="preserve"> </w:t>
      </w:r>
      <w:r>
        <w:t>your</w:t>
      </w:r>
      <w:r>
        <w:rPr>
          <w:spacing w:val="-3"/>
        </w:rPr>
        <w:t xml:space="preserve"> </w:t>
      </w:r>
      <w:r>
        <w:t>car</w:t>
      </w:r>
      <w:r>
        <w:rPr>
          <w:spacing w:val="-1"/>
        </w:rPr>
        <w:t xml:space="preserve"> </w:t>
      </w:r>
      <w:r>
        <w:t>check</w:t>
      </w:r>
      <w:r>
        <w:rPr>
          <w:spacing w:val="-3"/>
        </w:rPr>
        <w:t xml:space="preserve"> </w:t>
      </w:r>
      <w:r>
        <w:t>out</w:t>
      </w:r>
      <w:r>
        <w:rPr>
          <w:spacing w:val="-3"/>
        </w:rPr>
        <w:t xml:space="preserve"> </w:t>
      </w:r>
      <w:r>
        <w:t>our</w:t>
      </w:r>
      <w:r>
        <w:rPr>
          <w:spacing w:val="-1"/>
        </w:rPr>
        <w:t xml:space="preserve"> </w:t>
      </w:r>
      <w:r>
        <w:t>fact sheet</w:t>
      </w:r>
      <w:r>
        <w:rPr>
          <w:spacing w:val="-2"/>
        </w:rPr>
        <w:t xml:space="preserve"> </w:t>
      </w:r>
      <w:r>
        <w:rPr>
          <w:color w:val="2E5395"/>
        </w:rPr>
        <w:t>(LINK</w:t>
      </w:r>
      <w:r>
        <w:rPr>
          <w:color w:val="2E5395"/>
          <w:spacing w:val="-3"/>
        </w:rPr>
        <w:t xml:space="preserve"> </w:t>
      </w:r>
      <w:r>
        <w:rPr>
          <w:color w:val="2E5395"/>
        </w:rPr>
        <w:t xml:space="preserve">TO </w:t>
      </w:r>
      <w:r>
        <w:rPr>
          <w:color w:val="2E5395"/>
          <w:spacing w:val="-2"/>
        </w:rPr>
        <w:t>RESOURCE).</w:t>
      </w:r>
    </w:p>
    <w:p w14:paraId="53C88B24" w14:textId="77777777" w:rsidR="009A12EF" w:rsidRDefault="009A12EF" w:rsidP="009A12EF">
      <w:pPr>
        <w:pStyle w:val="BodyText"/>
        <w:kinsoku w:val="0"/>
        <w:overflowPunct w:val="0"/>
        <w:ind w:left="139" w:right="164"/>
        <w:rPr>
          <w:color w:val="2E5395"/>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please</w:t>
      </w:r>
      <w:r>
        <w:rPr>
          <w:spacing w:val="-1"/>
        </w:rPr>
        <w:t xml:space="preserve"> </w:t>
      </w:r>
      <w:r>
        <w:t>don’t</w:t>
      </w:r>
      <w:r>
        <w:rPr>
          <w:spacing w:val="-1"/>
        </w:rPr>
        <w:t xml:space="preserve"> </w:t>
      </w:r>
      <w:r>
        <w:t>hesitate</w:t>
      </w:r>
      <w:r>
        <w:rPr>
          <w:spacing w:val="-4"/>
        </w:rPr>
        <w:t xml:space="preserve"> </w:t>
      </w:r>
      <w:r>
        <w:t>to</w:t>
      </w:r>
      <w:r>
        <w:rPr>
          <w:spacing w:val="-1"/>
        </w:rPr>
        <w:t xml:space="preserve"> </w:t>
      </w:r>
      <w:r>
        <w:t>reach</w:t>
      </w:r>
      <w:r>
        <w:rPr>
          <w:spacing w:val="-3"/>
        </w:rPr>
        <w:t xml:space="preserve"> </w:t>
      </w:r>
      <w:r>
        <w:t>out.</w:t>
      </w:r>
      <w:r>
        <w:rPr>
          <w:spacing w:val="-5"/>
        </w:rPr>
        <w:t xml:space="preserve"> </w:t>
      </w:r>
      <w:r>
        <w:t>You</w:t>
      </w:r>
      <w:r>
        <w:rPr>
          <w:spacing w:val="-5"/>
        </w:rPr>
        <w:t xml:space="preserve"> </w:t>
      </w:r>
      <w:r>
        <w:t>can</w:t>
      </w:r>
      <w:r>
        <w:rPr>
          <w:spacing w:val="-3"/>
        </w:rPr>
        <w:t xml:space="preserve"> </w:t>
      </w:r>
      <w:r>
        <w:t>email</w:t>
      </w:r>
      <w:r>
        <w:rPr>
          <w:spacing w:val="-4"/>
        </w:rPr>
        <w:t xml:space="preserve"> </w:t>
      </w:r>
      <w:r>
        <w:t>me</w:t>
      </w:r>
      <w:r>
        <w:rPr>
          <w:spacing w:val="-4"/>
        </w:rPr>
        <w:t xml:space="preserve"> </w:t>
      </w:r>
      <w:r>
        <w:t>or</w:t>
      </w:r>
      <w:r>
        <w:rPr>
          <w:spacing w:val="-2"/>
        </w:rPr>
        <w:t xml:space="preserve"> </w:t>
      </w:r>
      <w:r>
        <w:t>call</w:t>
      </w:r>
      <w:r>
        <w:rPr>
          <w:spacing w:val="-4"/>
        </w:rPr>
        <w:t xml:space="preserve"> </w:t>
      </w:r>
      <w:r>
        <w:t>me</w:t>
      </w:r>
      <w:r>
        <w:rPr>
          <w:spacing w:val="-1"/>
        </w:rPr>
        <w:t xml:space="preserve"> </w:t>
      </w:r>
      <w:r>
        <w:t>at</w:t>
      </w:r>
      <w:r>
        <w:rPr>
          <w:spacing w:val="-1"/>
        </w:rPr>
        <w:t xml:space="preserve"> </w:t>
      </w:r>
      <w:r>
        <w:rPr>
          <w:color w:val="2E5395"/>
        </w:rPr>
        <w:t>(INSERT PHONE NUMBER).</w:t>
      </w:r>
    </w:p>
    <w:p w14:paraId="4F8ED48B" w14:textId="77777777" w:rsidR="009A12EF" w:rsidRDefault="009A12EF" w:rsidP="009A12EF">
      <w:pPr>
        <w:pStyle w:val="BodyText"/>
        <w:kinsoku w:val="0"/>
        <w:overflowPunct w:val="0"/>
        <w:ind w:left="139"/>
        <w:rPr>
          <w:spacing w:val="-2"/>
        </w:rPr>
      </w:pPr>
      <w:r>
        <w:rPr>
          <w:spacing w:val="-2"/>
        </w:rPr>
        <w:t>Best,</w:t>
      </w:r>
    </w:p>
    <w:p w14:paraId="357CCAFD" w14:textId="77777777" w:rsidR="009A12EF" w:rsidRDefault="009A12EF" w:rsidP="009A12EF">
      <w:pPr>
        <w:pStyle w:val="BodyText"/>
        <w:kinsoku w:val="0"/>
        <w:overflowPunct w:val="0"/>
      </w:pPr>
    </w:p>
    <w:p w14:paraId="0F84145E" w14:textId="77777777" w:rsidR="009A12EF" w:rsidRDefault="009A12EF" w:rsidP="009A12EF">
      <w:pPr>
        <w:pStyle w:val="BodyText"/>
        <w:kinsoku w:val="0"/>
        <w:overflowPunct w:val="0"/>
        <w:rPr>
          <w:sz w:val="29"/>
          <w:szCs w:val="29"/>
        </w:rPr>
      </w:pPr>
    </w:p>
    <w:p w14:paraId="590E266D" w14:textId="77777777" w:rsidR="009A12EF" w:rsidRDefault="009A12EF" w:rsidP="009A12EF">
      <w:pPr>
        <w:pStyle w:val="Heading3"/>
        <w:kinsoku w:val="0"/>
        <w:overflowPunct w:val="0"/>
        <w:rPr>
          <w:spacing w:val="-2"/>
        </w:rPr>
      </w:pPr>
      <w:r>
        <w:t>TEXT</w:t>
      </w:r>
      <w:r>
        <w:rPr>
          <w:spacing w:val="-4"/>
        </w:rPr>
        <w:t xml:space="preserve"> </w:t>
      </w:r>
      <w:r>
        <w:rPr>
          <w:spacing w:val="-2"/>
        </w:rPr>
        <w:t>MESSAGE</w:t>
      </w:r>
    </w:p>
    <w:p w14:paraId="0EE4F9FE" w14:textId="77777777" w:rsidR="009A12EF" w:rsidRDefault="009A12EF" w:rsidP="009A12EF">
      <w:pPr>
        <w:pStyle w:val="BodyText"/>
        <w:kinsoku w:val="0"/>
        <w:overflowPunct w:val="0"/>
        <w:ind w:left="139" w:right="236"/>
        <w:rPr>
          <w:color w:val="2E5395"/>
        </w:rPr>
      </w:pPr>
      <w:r>
        <w:t xml:space="preserve">Hi </w:t>
      </w:r>
      <w:r>
        <w:rPr>
          <w:color w:val="2E5395"/>
        </w:rPr>
        <w:t>(INSERT FIRST NAME)</w:t>
      </w:r>
      <w:r>
        <w:rPr>
          <w:i/>
          <w:iCs/>
          <w:color w:val="2E5395"/>
        </w:rPr>
        <w:t xml:space="preserve">. </w:t>
      </w:r>
      <w:r>
        <w:rPr>
          <w:color w:val="000000"/>
        </w:rPr>
        <w:t xml:space="preserve">This is </w:t>
      </w:r>
      <w:r>
        <w:rPr>
          <w:color w:val="2E5395"/>
        </w:rPr>
        <w:t xml:space="preserve">(INSERT NAME/AGENCY NAME). </w:t>
      </w:r>
      <w:r>
        <w:rPr>
          <w:color w:val="000000"/>
        </w:rPr>
        <w:t>Are you thinking about selling or trading</w:t>
      </w:r>
      <w:r>
        <w:rPr>
          <w:color w:val="000000"/>
          <w:spacing w:val="-2"/>
        </w:rPr>
        <w:t xml:space="preserve"> </w:t>
      </w:r>
      <w:r>
        <w:rPr>
          <w:color w:val="000000"/>
        </w:rPr>
        <w:t>in</w:t>
      </w:r>
      <w:r>
        <w:rPr>
          <w:color w:val="000000"/>
          <w:spacing w:val="-2"/>
        </w:rPr>
        <w:t xml:space="preserve"> </w:t>
      </w:r>
      <w:r>
        <w:rPr>
          <w:color w:val="000000"/>
        </w:rPr>
        <w:t>your</w:t>
      </w:r>
      <w:r>
        <w:rPr>
          <w:color w:val="000000"/>
          <w:spacing w:val="-3"/>
        </w:rPr>
        <w:t xml:space="preserve"> </w:t>
      </w:r>
      <w:r>
        <w:rPr>
          <w:color w:val="000000"/>
        </w:rPr>
        <w:t>car?</w:t>
      </w:r>
      <w:r>
        <w:rPr>
          <w:color w:val="000000"/>
          <w:spacing w:val="-2"/>
        </w:rPr>
        <w:t xml:space="preserve"> </w:t>
      </w:r>
      <w:r>
        <w:rPr>
          <w:color w:val="000000"/>
        </w:rPr>
        <w:t>Handling</w:t>
      </w:r>
      <w:r>
        <w:rPr>
          <w:color w:val="000000"/>
          <w:spacing w:val="-2"/>
        </w:rPr>
        <w:t xml:space="preserve"> </w:t>
      </w:r>
      <w:r>
        <w:rPr>
          <w:color w:val="000000"/>
        </w:rPr>
        <w:t>the insurance after</w:t>
      </w:r>
      <w:r>
        <w:rPr>
          <w:color w:val="000000"/>
          <w:spacing w:val="-3"/>
        </w:rPr>
        <w:t xml:space="preserve"> </w:t>
      </w:r>
      <w:r>
        <w:rPr>
          <w:color w:val="000000"/>
        </w:rPr>
        <w:t>the sale might</w:t>
      </w:r>
      <w:r>
        <w:rPr>
          <w:color w:val="000000"/>
          <w:spacing w:val="-3"/>
        </w:rPr>
        <w:t xml:space="preserve"> </w:t>
      </w:r>
      <w:r>
        <w:rPr>
          <w:color w:val="000000"/>
        </w:rPr>
        <w:t>not</w:t>
      </w:r>
      <w:r>
        <w:rPr>
          <w:color w:val="000000"/>
          <w:spacing w:val="-3"/>
        </w:rPr>
        <w:t xml:space="preserve"> </w:t>
      </w:r>
      <w:r>
        <w:rPr>
          <w:color w:val="000000"/>
        </w:rPr>
        <w:t>be as</w:t>
      </w:r>
      <w:r>
        <w:rPr>
          <w:color w:val="000000"/>
          <w:spacing w:val="-3"/>
        </w:rPr>
        <w:t xml:space="preserve"> </w:t>
      </w:r>
      <w:r>
        <w:rPr>
          <w:color w:val="000000"/>
        </w:rPr>
        <w:t>straight</w:t>
      </w:r>
      <w:r>
        <w:rPr>
          <w:color w:val="000000"/>
          <w:spacing w:val="-3"/>
        </w:rPr>
        <w:t xml:space="preserve"> </w:t>
      </w:r>
      <w:r>
        <w:rPr>
          <w:color w:val="000000"/>
        </w:rPr>
        <w:t>forward</w:t>
      </w:r>
      <w:r>
        <w:rPr>
          <w:color w:val="000000"/>
          <w:spacing w:val="-2"/>
        </w:rPr>
        <w:t xml:space="preserve"> </w:t>
      </w:r>
      <w:r>
        <w:rPr>
          <w:color w:val="000000"/>
        </w:rPr>
        <w:t>as</w:t>
      </w:r>
      <w:r>
        <w:rPr>
          <w:color w:val="000000"/>
          <w:spacing w:val="-3"/>
        </w:rPr>
        <w:t xml:space="preserve"> </w:t>
      </w:r>
      <w:r>
        <w:rPr>
          <w:color w:val="000000"/>
        </w:rPr>
        <w:t>you</w:t>
      </w:r>
      <w:r>
        <w:rPr>
          <w:color w:val="000000"/>
          <w:spacing w:val="-4"/>
        </w:rPr>
        <w:t xml:space="preserve"> </w:t>
      </w:r>
      <w:r>
        <w:rPr>
          <w:color w:val="000000"/>
        </w:rPr>
        <w:t xml:space="preserve">think. For information about how the sale might impact your insurance and the best options for coverage check out our fact sheet. </w:t>
      </w:r>
      <w:r>
        <w:rPr>
          <w:color w:val="2E5395"/>
        </w:rPr>
        <w:t>(INSERT LINK TO RESOURCE).</w:t>
      </w:r>
    </w:p>
    <w:p w14:paraId="01574950" w14:textId="77777777" w:rsidR="009A12EF" w:rsidRDefault="009A12EF" w:rsidP="009A12EF">
      <w:pPr>
        <w:pStyle w:val="BodyText"/>
        <w:kinsoku w:val="0"/>
        <w:overflowPunct w:val="0"/>
        <w:ind w:left="139" w:right="236"/>
        <w:rPr>
          <w:color w:val="2E5395"/>
        </w:rPr>
        <w:sectPr w:rsidR="009A12EF">
          <w:pgSz w:w="12240" w:h="15840"/>
          <w:pgMar w:top="1400" w:right="1300" w:bottom="940" w:left="1300" w:header="0" w:footer="746" w:gutter="0"/>
          <w:cols w:space="720"/>
          <w:noEndnote/>
        </w:sectPr>
      </w:pPr>
    </w:p>
    <w:p w14:paraId="0CA432D8" w14:textId="77777777" w:rsidR="009A12EF" w:rsidRDefault="009A12EF" w:rsidP="009A12EF">
      <w:pPr>
        <w:pStyle w:val="BodyText"/>
        <w:kinsoku w:val="0"/>
        <w:overflowPunct w:val="0"/>
        <w:ind w:left="140"/>
        <w:rPr>
          <w:sz w:val="2"/>
          <w:szCs w:val="2"/>
        </w:rPr>
      </w:pPr>
      <w:r>
        <w:rPr>
          <w:noProof/>
          <w:sz w:val="2"/>
          <w:szCs w:val="2"/>
        </w:rPr>
        <w:lastRenderedPageBreak/>
        <mc:AlternateContent>
          <mc:Choice Requires="wpg">
            <w:drawing>
              <wp:inline distT="0" distB="0" distL="0" distR="0" wp14:anchorId="4B7DEB47" wp14:editId="38B7E879">
                <wp:extent cx="2505710" cy="12700"/>
                <wp:effectExtent l="9525" t="9525" r="889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2700"/>
                          <a:chOff x="0" y="0"/>
                          <a:chExt cx="3946" cy="20"/>
                        </a:xfrm>
                      </wpg:grpSpPr>
                      <wps:wsp>
                        <wps:cNvPr id="5" name="Freeform 3"/>
                        <wps:cNvSpPr>
                          <a:spLocks/>
                        </wps:cNvSpPr>
                        <wps:spPr bwMode="auto">
                          <a:xfrm>
                            <a:off x="0" y="7"/>
                            <a:ext cx="3946" cy="1"/>
                          </a:xfrm>
                          <a:custGeom>
                            <a:avLst/>
                            <a:gdLst>
                              <a:gd name="T0" fmla="*/ 0 w 3946"/>
                              <a:gd name="T1" fmla="*/ 0 h 1"/>
                              <a:gd name="T2" fmla="*/ 3945 w 3946"/>
                              <a:gd name="T3" fmla="*/ 0 h 1"/>
                            </a:gdLst>
                            <a:ahLst/>
                            <a:cxnLst>
                              <a:cxn ang="0">
                                <a:pos x="T0" y="T1"/>
                              </a:cxn>
                              <a:cxn ang="0">
                                <a:pos x="T2" y="T3"/>
                              </a:cxn>
                            </a:cxnLst>
                            <a:rect l="0" t="0" r="r" b="b"/>
                            <a:pathLst>
                              <a:path w="3946" h="1">
                                <a:moveTo>
                                  <a:pt x="0" y="0"/>
                                </a:moveTo>
                                <a:lnTo>
                                  <a:pt x="394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8BA27" id="Group 4" o:spid="_x0000_s1026" style="width:197.3pt;height:1pt;mso-position-horizontal-relative:char;mso-position-vertical-relative:line" coordsize="39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">
                <v:shape id="Freeform 3" o:spid="_x0000_s1027" style="position:absolute;top:7;width:3946;height:1;visibility:visible;mso-wrap-style:square;v-text-anchor:top" coordsize="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" path="m,l3945,e" filled="f" strokeweight=".25289mm">
                  <v:path arrowok="t" o:connecttype="custom" o:connectlocs="0,0;3945,0" o:connectangles="0,0"/>
                </v:shape>
                <w10:anchorlock/>
              </v:group>
            </w:pict>
          </mc:Fallback>
        </mc:AlternateContent>
      </w:r>
    </w:p>
    <w:p w14:paraId="123F4577" w14:textId="77777777" w:rsidR="009A12EF" w:rsidRDefault="009A12EF" w:rsidP="009A12EF">
      <w:pPr>
        <w:pStyle w:val="BodyText"/>
        <w:kinsoku w:val="0"/>
        <w:overflowPunct w:val="0"/>
        <w:rPr>
          <w:sz w:val="10"/>
          <w:szCs w:val="10"/>
        </w:rPr>
      </w:pPr>
    </w:p>
    <w:p w14:paraId="20589FAA" w14:textId="77777777" w:rsidR="009A12EF" w:rsidRDefault="009A12EF" w:rsidP="009A12EF">
      <w:pPr>
        <w:pStyle w:val="Heading1"/>
        <w:kinsoku w:val="0"/>
        <w:overflowPunct w:val="0"/>
        <w:spacing w:before="0"/>
        <w:ind w:left="140"/>
        <w:rPr>
          <w:color w:val="4471C4"/>
          <w:spacing w:val="-2"/>
        </w:rPr>
      </w:pPr>
      <w:r>
        <w:rPr>
          <w:color w:val="4471C4"/>
        </w:rPr>
        <w:t>6.</w:t>
      </w:r>
      <w:r>
        <w:rPr>
          <w:color w:val="4471C4"/>
          <w:spacing w:val="-3"/>
        </w:rPr>
        <w:t xml:space="preserve"> </w:t>
      </w:r>
      <w:r>
        <w:rPr>
          <w:color w:val="4471C4"/>
          <w:spacing w:val="-2"/>
        </w:rPr>
        <w:t>ACCIDENT</w:t>
      </w:r>
    </w:p>
    <w:p w14:paraId="02F20C26" w14:textId="77777777" w:rsidR="009A12EF" w:rsidRDefault="009A12EF" w:rsidP="009A12EF">
      <w:pPr>
        <w:pStyle w:val="Heading3"/>
        <w:kinsoku w:val="0"/>
        <w:overflowPunct w:val="0"/>
        <w:ind w:left="140"/>
        <w:rPr>
          <w:spacing w:val="-2"/>
        </w:rPr>
      </w:pPr>
      <w:r>
        <w:rPr>
          <w:spacing w:val="-2"/>
        </w:rPr>
        <w:t>EMAIL</w:t>
      </w:r>
    </w:p>
    <w:p w14:paraId="1AC8BF4C" w14:textId="77777777" w:rsidR="009A12EF" w:rsidRDefault="009A12EF" w:rsidP="009A12EF">
      <w:pPr>
        <w:pStyle w:val="BodyText"/>
        <w:kinsoku w:val="0"/>
        <w:overflowPunct w:val="0"/>
        <w:ind w:left="140"/>
        <w:rPr>
          <w:color w:val="000000"/>
          <w:spacing w:val="-2"/>
        </w:rPr>
      </w:pPr>
      <w:r>
        <w:t>Hi</w:t>
      </w:r>
      <w:r>
        <w:rPr>
          <w:spacing w:val="-3"/>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r>
        <w:rPr>
          <w:color w:val="000000"/>
          <w:spacing w:val="-2"/>
        </w:rPr>
        <w:t>,</w:t>
      </w:r>
    </w:p>
    <w:p w14:paraId="225F8C42" w14:textId="77777777" w:rsidR="009A12EF" w:rsidRDefault="009A12EF" w:rsidP="009A12EF">
      <w:pPr>
        <w:pStyle w:val="BodyText"/>
        <w:kinsoku w:val="0"/>
        <w:overflowPunct w:val="0"/>
        <w:ind w:left="139" w:right="236"/>
      </w:pPr>
      <w:r>
        <w:t>No</w:t>
      </w:r>
      <w:r>
        <w:rPr>
          <w:spacing w:val="-1"/>
        </w:rPr>
        <w:t xml:space="preserve"> </w:t>
      </w:r>
      <w:r>
        <w:t>one</w:t>
      </w:r>
      <w:r>
        <w:rPr>
          <w:spacing w:val="-1"/>
        </w:rPr>
        <w:t xml:space="preserve"> </w:t>
      </w:r>
      <w:r>
        <w:t>likes</w:t>
      </w:r>
      <w:r>
        <w:rPr>
          <w:spacing w:val="-2"/>
        </w:rPr>
        <w:t xml:space="preserve"> </w:t>
      </w:r>
      <w:r>
        <w:t>to</w:t>
      </w:r>
      <w:r>
        <w:rPr>
          <w:spacing w:val="-1"/>
        </w:rPr>
        <w:t xml:space="preserve"> </w:t>
      </w:r>
      <w:r>
        <w:t>think</w:t>
      </w:r>
      <w:r>
        <w:rPr>
          <w:spacing w:val="-4"/>
        </w:rPr>
        <w:t xml:space="preserve"> </w:t>
      </w:r>
      <w:r>
        <w:t>about</w:t>
      </w:r>
      <w:r>
        <w:rPr>
          <w:spacing w:val="-4"/>
        </w:rPr>
        <w:t xml:space="preserve"> </w:t>
      </w:r>
      <w:r>
        <w:t>car</w:t>
      </w:r>
      <w:r>
        <w:rPr>
          <w:spacing w:val="-2"/>
        </w:rPr>
        <w:t xml:space="preserve"> </w:t>
      </w:r>
      <w:r>
        <w:t>accidents.</w:t>
      </w:r>
      <w:r>
        <w:rPr>
          <w:spacing w:val="-2"/>
        </w:rPr>
        <w:t xml:space="preserve"> </w:t>
      </w:r>
      <w:r>
        <w:t>But</w:t>
      </w:r>
      <w:r>
        <w:rPr>
          <w:spacing w:val="-4"/>
        </w:rPr>
        <w:t xml:space="preserve"> </w:t>
      </w:r>
      <w:r>
        <w:t>being</w:t>
      </w:r>
      <w:r>
        <w:rPr>
          <w:spacing w:val="-3"/>
        </w:rPr>
        <w:t xml:space="preserve"> </w:t>
      </w:r>
      <w:r>
        <w:t>prepared</w:t>
      </w:r>
      <w:r>
        <w:rPr>
          <w:spacing w:val="-3"/>
        </w:rPr>
        <w:t xml:space="preserve"> </w:t>
      </w:r>
      <w:r>
        <w:t>beforehand</w:t>
      </w:r>
      <w:r>
        <w:rPr>
          <w:spacing w:val="-3"/>
        </w:rPr>
        <w:t xml:space="preserve"> </w:t>
      </w:r>
      <w:r>
        <w:t>and</w:t>
      </w:r>
      <w:r>
        <w:rPr>
          <w:spacing w:val="-3"/>
        </w:rPr>
        <w:t xml:space="preserve"> </w:t>
      </w:r>
      <w:r>
        <w:t>knowing</w:t>
      </w:r>
      <w:r>
        <w:rPr>
          <w:spacing w:val="-5"/>
        </w:rPr>
        <w:t xml:space="preserve"> </w:t>
      </w:r>
      <w:r>
        <w:t>what</w:t>
      </w:r>
      <w:r>
        <w:rPr>
          <w:spacing w:val="-1"/>
        </w:rPr>
        <w:t xml:space="preserve"> </w:t>
      </w:r>
      <w:r>
        <w:t>steps</w:t>
      </w:r>
      <w:r>
        <w:rPr>
          <w:spacing w:val="-2"/>
        </w:rPr>
        <w:t xml:space="preserve"> </w:t>
      </w:r>
      <w:r>
        <w:t>to take when one occurs can make the claims process faster and easier.</w:t>
      </w:r>
    </w:p>
    <w:p w14:paraId="4694974E" w14:textId="77777777" w:rsidR="009A12EF" w:rsidRDefault="009A12EF" w:rsidP="009A12EF">
      <w:pPr>
        <w:pStyle w:val="BodyText"/>
        <w:kinsoku w:val="0"/>
        <w:overflowPunct w:val="0"/>
        <w:ind w:left="139" w:right="171"/>
      </w:pPr>
      <w:r>
        <w:t>Most</w:t>
      </w:r>
      <w:r>
        <w:rPr>
          <w:spacing w:val="-1"/>
        </w:rPr>
        <w:t xml:space="preserve"> </w:t>
      </w:r>
      <w:r>
        <w:t>importantly,</w:t>
      </w:r>
      <w:r>
        <w:rPr>
          <w:spacing w:val="-4"/>
        </w:rPr>
        <w:t xml:space="preserve"> </w:t>
      </w:r>
      <w:r>
        <w:t>your</w:t>
      </w:r>
      <w:r>
        <w:rPr>
          <w:spacing w:val="-2"/>
        </w:rPr>
        <w:t xml:space="preserve"> </w:t>
      </w:r>
      <w:r>
        <w:t>health,</w:t>
      </w:r>
      <w:r>
        <w:rPr>
          <w:spacing w:val="-2"/>
        </w:rPr>
        <w:t xml:space="preserve"> </w:t>
      </w:r>
      <w:r>
        <w:t>your</w:t>
      </w:r>
      <w:r>
        <w:rPr>
          <w:spacing w:val="-2"/>
        </w:rPr>
        <w:t xml:space="preserve"> </w:t>
      </w:r>
      <w:r>
        <w:t>passengers’</w:t>
      </w:r>
      <w:r>
        <w:rPr>
          <w:spacing w:val="-2"/>
        </w:rPr>
        <w:t xml:space="preserve"> </w:t>
      </w:r>
      <w:r>
        <w:t>health,</w:t>
      </w:r>
      <w:r>
        <w:rPr>
          <w:spacing w:val="-1"/>
        </w:rPr>
        <w:t xml:space="preserve"> </w:t>
      </w:r>
      <w:r>
        <w:t>as</w:t>
      </w:r>
      <w:r>
        <w:rPr>
          <w:spacing w:val="-4"/>
        </w:rPr>
        <w:t xml:space="preserve"> </w:t>
      </w:r>
      <w:r>
        <w:t>well</w:t>
      </w:r>
      <w:r>
        <w:rPr>
          <w:spacing w:val="-2"/>
        </w:rPr>
        <w:t xml:space="preserve"> </w:t>
      </w:r>
      <w:r>
        <w:t>as</w:t>
      </w:r>
      <w:r>
        <w:rPr>
          <w:spacing w:val="-4"/>
        </w:rPr>
        <w:t xml:space="preserve"> </w:t>
      </w:r>
      <w:r>
        <w:t>others</w:t>
      </w:r>
      <w:r>
        <w:rPr>
          <w:spacing w:val="-4"/>
        </w:rPr>
        <w:t xml:space="preserve"> </w:t>
      </w:r>
      <w:r>
        <w:t>who</w:t>
      </w:r>
      <w:r>
        <w:rPr>
          <w:spacing w:val="-3"/>
        </w:rPr>
        <w:t xml:space="preserve"> </w:t>
      </w:r>
      <w:r>
        <w:t>might</w:t>
      </w:r>
      <w:r>
        <w:rPr>
          <w:spacing w:val="-1"/>
        </w:rPr>
        <w:t xml:space="preserve"> </w:t>
      </w:r>
      <w:r>
        <w:t>have</w:t>
      </w:r>
      <w:r>
        <w:rPr>
          <w:spacing w:val="-1"/>
        </w:rPr>
        <w:t xml:space="preserve"> </w:t>
      </w:r>
      <w:r>
        <w:t>been</w:t>
      </w:r>
      <w:r>
        <w:rPr>
          <w:spacing w:val="-3"/>
        </w:rPr>
        <w:t xml:space="preserve"> </w:t>
      </w:r>
      <w:r>
        <w:t>involved in the accident are the top priority. If there are any serious injuries call 911. If not, contact the authorities to report the accident.</w:t>
      </w:r>
    </w:p>
    <w:p w14:paraId="4D7D6CEE" w14:textId="77777777" w:rsidR="009A12EF" w:rsidRDefault="009A12EF" w:rsidP="009A12EF">
      <w:pPr>
        <w:pStyle w:val="BodyText"/>
        <w:kinsoku w:val="0"/>
        <w:overflowPunct w:val="0"/>
        <w:ind w:left="139"/>
      </w:pPr>
      <w:r>
        <w:t>Take pictures of any damage and exchange insurance information</w:t>
      </w:r>
      <w:r>
        <w:rPr>
          <w:spacing w:val="-2"/>
        </w:rPr>
        <w:t xml:space="preserve"> </w:t>
      </w:r>
      <w:r>
        <w:t>with</w:t>
      </w:r>
      <w:r>
        <w:rPr>
          <w:spacing w:val="-2"/>
        </w:rPr>
        <w:t xml:space="preserve"> </w:t>
      </w:r>
      <w:r>
        <w:t>the other</w:t>
      </w:r>
      <w:r>
        <w:rPr>
          <w:spacing w:val="-4"/>
        </w:rPr>
        <w:t xml:space="preserve"> </w:t>
      </w:r>
      <w:r>
        <w:t>parties involved. If</w:t>
      </w:r>
      <w:r>
        <w:rPr>
          <w:spacing w:val="-2"/>
        </w:rPr>
        <w:t xml:space="preserve"> </w:t>
      </w:r>
      <w:r>
        <w:t>you need</w:t>
      </w:r>
      <w:r>
        <w:rPr>
          <w:spacing w:val="-2"/>
        </w:rPr>
        <w:t xml:space="preserve"> </w:t>
      </w:r>
      <w:r>
        <w:t>to file</w:t>
      </w:r>
      <w:r>
        <w:rPr>
          <w:spacing w:val="-3"/>
        </w:rPr>
        <w:t xml:space="preserve"> </w:t>
      </w:r>
      <w:r>
        <w:t>a</w:t>
      </w:r>
      <w:r>
        <w:rPr>
          <w:spacing w:val="-1"/>
        </w:rPr>
        <w:t xml:space="preserve"> </w:t>
      </w:r>
      <w:r>
        <w:t>claim,</w:t>
      </w:r>
      <w:r>
        <w:rPr>
          <w:spacing w:val="-1"/>
        </w:rPr>
        <w:t xml:space="preserve"> </w:t>
      </w:r>
      <w:r>
        <w:t>submit</w:t>
      </w:r>
      <w:r>
        <w:rPr>
          <w:spacing w:val="-3"/>
        </w:rPr>
        <w:t xml:space="preserve"> </w:t>
      </w:r>
      <w:r>
        <w:t>the information</w:t>
      </w:r>
      <w:r>
        <w:rPr>
          <w:spacing w:val="-2"/>
        </w:rPr>
        <w:t xml:space="preserve"> </w:t>
      </w:r>
      <w:r>
        <w:t>directly to</w:t>
      </w:r>
      <w:r>
        <w:rPr>
          <w:spacing w:val="-2"/>
        </w:rPr>
        <w:t xml:space="preserve"> </w:t>
      </w:r>
      <w:r>
        <w:t>your</w:t>
      </w:r>
      <w:r>
        <w:rPr>
          <w:spacing w:val="-3"/>
        </w:rPr>
        <w:t xml:space="preserve"> </w:t>
      </w:r>
      <w:r>
        <w:t>insurance carrier.</w:t>
      </w:r>
      <w:r>
        <w:rPr>
          <w:spacing w:val="-3"/>
        </w:rPr>
        <w:t xml:space="preserve"> </w:t>
      </w:r>
      <w:r>
        <w:t>We</w:t>
      </w:r>
      <w:r>
        <w:rPr>
          <w:spacing w:val="-3"/>
        </w:rPr>
        <w:t xml:space="preserve"> </w:t>
      </w:r>
      <w:r>
        <w:t>can</w:t>
      </w:r>
      <w:r>
        <w:rPr>
          <w:spacing w:val="-2"/>
        </w:rPr>
        <w:t xml:space="preserve"> </w:t>
      </w:r>
      <w:r>
        <w:t>assist</w:t>
      </w:r>
      <w:r>
        <w:rPr>
          <w:spacing w:val="-3"/>
        </w:rPr>
        <w:t xml:space="preserve"> </w:t>
      </w:r>
      <w:r>
        <w:t>you</w:t>
      </w:r>
      <w:r>
        <w:rPr>
          <w:spacing w:val="-4"/>
        </w:rPr>
        <w:t xml:space="preserve"> </w:t>
      </w:r>
      <w:r>
        <w:t>with</w:t>
      </w:r>
      <w:r>
        <w:rPr>
          <w:spacing w:val="-2"/>
        </w:rPr>
        <w:t xml:space="preserve"> </w:t>
      </w:r>
      <w:r>
        <w:t>the claims process, but it is important that your insurer has the information as soon as possible so they can start the process.</w:t>
      </w:r>
    </w:p>
    <w:p w14:paraId="5FC8C3AC" w14:textId="77777777" w:rsidR="009A12EF" w:rsidRDefault="009A12EF" w:rsidP="009A12EF">
      <w:pPr>
        <w:pStyle w:val="BodyText"/>
        <w:kinsoku w:val="0"/>
        <w:overflowPunct w:val="0"/>
        <w:ind w:left="139" w:right="236"/>
        <w:rPr>
          <w:color w:val="000000"/>
        </w:rPr>
      </w:pPr>
      <w:r>
        <w:t>For more tips on what to do if you are in an accident, check out our fact sheet which will walk you through</w:t>
      </w:r>
      <w:r>
        <w:rPr>
          <w:spacing w:val="-2"/>
        </w:rPr>
        <w:t xml:space="preserve"> </w:t>
      </w:r>
      <w:r>
        <w:t>the</w:t>
      </w:r>
      <w:r>
        <w:rPr>
          <w:spacing w:val="-3"/>
        </w:rPr>
        <w:t xml:space="preserve"> </w:t>
      </w:r>
      <w:r>
        <w:t>steps</w:t>
      </w:r>
      <w:r>
        <w:rPr>
          <w:spacing w:val="-3"/>
        </w:rPr>
        <w:t xml:space="preserve"> </w:t>
      </w:r>
      <w:r>
        <w:t>you</w:t>
      </w:r>
      <w:r>
        <w:rPr>
          <w:spacing w:val="-2"/>
        </w:rPr>
        <w:t xml:space="preserve"> </w:t>
      </w:r>
      <w:r>
        <w:t>should</w:t>
      </w:r>
      <w:r>
        <w:rPr>
          <w:spacing w:val="-2"/>
        </w:rPr>
        <w:t xml:space="preserve"> </w:t>
      </w:r>
      <w:r>
        <w:t>take</w:t>
      </w:r>
      <w:r>
        <w:rPr>
          <w:spacing w:val="-3"/>
        </w:rPr>
        <w:t xml:space="preserve"> </w:t>
      </w:r>
      <w:r>
        <w:t>after</w:t>
      </w:r>
      <w:r>
        <w:rPr>
          <w:spacing w:val="-3"/>
        </w:rPr>
        <w:t xml:space="preserve"> </w:t>
      </w:r>
      <w:r>
        <w:t>an</w:t>
      </w:r>
      <w:r>
        <w:rPr>
          <w:spacing w:val="-2"/>
        </w:rPr>
        <w:t xml:space="preserve"> </w:t>
      </w:r>
      <w:r>
        <w:t>incident</w:t>
      </w:r>
      <w:r>
        <w:rPr>
          <w:spacing w:val="-3"/>
        </w:rPr>
        <w:t xml:space="preserve"> </w:t>
      </w:r>
      <w:r>
        <w:rPr>
          <w:color w:val="2E5395"/>
        </w:rPr>
        <w:t>(INSERT LINK).</w:t>
      </w:r>
      <w:r>
        <w:rPr>
          <w:color w:val="2E5395"/>
          <w:spacing w:val="-1"/>
        </w:rPr>
        <w:t xml:space="preserve"> </w:t>
      </w:r>
      <w:r>
        <w:rPr>
          <w:color w:val="000000"/>
        </w:rPr>
        <w:t>We suggest</w:t>
      </w:r>
      <w:r>
        <w:rPr>
          <w:color w:val="000000"/>
          <w:spacing w:val="-3"/>
        </w:rPr>
        <w:t xml:space="preserve"> </w:t>
      </w:r>
      <w:r>
        <w:rPr>
          <w:color w:val="000000"/>
        </w:rPr>
        <w:t>that you</w:t>
      </w:r>
      <w:r>
        <w:rPr>
          <w:color w:val="000000"/>
          <w:spacing w:val="-2"/>
        </w:rPr>
        <w:t xml:space="preserve"> </w:t>
      </w:r>
      <w:r>
        <w:rPr>
          <w:color w:val="000000"/>
        </w:rPr>
        <w:t>print it</w:t>
      </w:r>
      <w:r>
        <w:rPr>
          <w:color w:val="000000"/>
          <w:spacing w:val="-3"/>
        </w:rPr>
        <w:t xml:space="preserve"> </w:t>
      </w:r>
      <w:r>
        <w:rPr>
          <w:color w:val="000000"/>
        </w:rPr>
        <w:t>out</w:t>
      </w:r>
      <w:r>
        <w:rPr>
          <w:color w:val="000000"/>
          <w:spacing w:val="-3"/>
        </w:rPr>
        <w:t xml:space="preserve"> </w:t>
      </w:r>
      <w:r>
        <w:rPr>
          <w:color w:val="000000"/>
        </w:rPr>
        <w:t>and store it in your glove compartment so you can reference it at any time.</w:t>
      </w:r>
    </w:p>
    <w:p w14:paraId="340775D3" w14:textId="77777777" w:rsidR="009A12EF" w:rsidRDefault="009A12EF" w:rsidP="009A12EF">
      <w:pPr>
        <w:pStyle w:val="BodyText"/>
        <w:kinsoku w:val="0"/>
        <w:overflowPunct w:val="0"/>
        <w:ind w:left="139"/>
        <w:rPr>
          <w:color w:val="000000"/>
          <w:spacing w:val="-2"/>
        </w:rPr>
      </w:pPr>
      <w:r>
        <w:t>If</w:t>
      </w:r>
      <w:r>
        <w:rPr>
          <w:spacing w:val="-2"/>
        </w:rPr>
        <w:t xml:space="preserve"> </w:t>
      </w:r>
      <w:r>
        <w:t>you</w:t>
      </w:r>
      <w:r>
        <w:rPr>
          <w:spacing w:val="-3"/>
        </w:rPr>
        <w:t xml:space="preserve"> </w:t>
      </w:r>
      <w:r>
        <w:t>have</w:t>
      </w:r>
      <w:r>
        <w:rPr>
          <w:spacing w:val="-4"/>
        </w:rPr>
        <w:t xml:space="preserve"> </w:t>
      </w:r>
      <w:r>
        <w:t>any</w:t>
      </w:r>
      <w:r>
        <w:rPr>
          <w:spacing w:val="-1"/>
        </w:rPr>
        <w:t xml:space="preserve"> </w:t>
      </w:r>
      <w:r>
        <w:t>questions,</w:t>
      </w:r>
      <w:r>
        <w:rPr>
          <w:spacing w:val="-4"/>
        </w:rPr>
        <w:t xml:space="preserve"> </w:t>
      </w:r>
      <w:r>
        <w:t>or</w:t>
      </w:r>
      <w:r>
        <w:rPr>
          <w:spacing w:val="-2"/>
        </w:rPr>
        <w:t xml:space="preserve"> </w:t>
      </w:r>
      <w:r>
        <w:t>need</w:t>
      </w:r>
      <w:r>
        <w:rPr>
          <w:spacing w:val="-3"/>
        </w:rPr>
        <w:t xml:space="preserve"> </w:t>
      </w:r>
      <w:r>
        <w:t>our</w:t>
      </w:r>
      <w:r>
        <w:rPr>
          <w:spacing w:val="-2"/>
        </w:rPr>
        <w:t xml:space="preserve"> </w:t>
      </w:r>
      <w:r>
        <w:t>help,</w:t>
      </w:r>
      <w:r>
        <w:rPr>
          <w:spacing w:val="-2"/>
        </w:rPr>
        <w:t xml:space="preserve"> </w:t>
      </w:r>
      <w:r>
        <w:t>please</w:t>
      </w:r>
      <w:r>
        <w:rPr>
          <w:spacing w:val="-1"/>
        </w:rPr>
        <w:t xml:space="preserve"> </w:t>
      </w:r>
      <w:r>
        <w:t>don’t</w:t>
      </w:r>
      <w:r>
        <w:rPr>
          <w:spacing w:val="-1"/>
        </w:rPr>
        <w:t xml:space="preserve"> </w:t>
      </w:r>
      <w:r>
        <w:t>hesitate</w:t>
      </w:r>
      <w:r>
        <w:rPr>
          <w:spacing w:val="-1"/>
        </w:rPr>
        <w:t xml:space="preserve"> </w:t>
      </w:r>
      <w:r>
        <w:t>to</w:t>
      </w:r>
      <w:r>
        <w:rPr>
          <w:spacing w:val="-3"/>
        </w:rPr>
        <w:t xml:space="preserve"> </w:t>
      </w:r>
      <w:r>
        <w:t>call</w:t>
      </w:r>
      <w:r>
        <w:rPr>
          <w:spacing w:val="-2"/>
        </w:rPr>
        <w:t xml:space="preserve"> </w:t>
      </w:r>
      <w:r>
        <w:t>us</w:t>
      </w:r>
      <w:r>
        <w:rPr>
          <w:spacing w:val="-2"/>
        </w:rPr>
        <w:t xml:space="preserve"> </w:t>
      </w:r>
      <w:r>
        <w:t>at</w:t>
      </w:r>
      <w:r>
        <w:rPr>
          <w:spacing w:val="-1"/>
        </w:rPr>
        <w:t xml:space="preserve"> </w:t>
      </w:r>
      <w:r>
        <w:rPr>
          <w:color w:val="2E5395"/>
        </w:rPr>
        <w:t>(INSERT</w:t>
      </w:r>
      <w:r>
        <w:rPr>
          <w:color w:val="2E5395"/>
          <w:spacing w:val="-4"/>
        </w:rPr>
        <w:t xml:space="preserve"> </w:t>
      </w:r>
      <w:r>
        <w:rPr>
          <w:color w:val="2E5395"/>
        </w:rPr>
        <w:t>PHONE</w:t>
      </w:r>
      <w:r>
        <w:rPr>
          <w:color w:val="2E5395"/>
          <w:spacing w:val="-2"/>
        </w:rPr>
        <w:t xml:space="preserve"> </w:t>
      </w:r>
      <w:r>
        <w:rPr>
          <w:color w:val="2E5395"/>
        </w:rPr>
        <w:t xml:space="preserve">NUMBER). </w:t>
      </w:r>
      <w:r>
        <w:rPr>
          <w:color w:val="000000"/>
          <w:spacing w:val="-2"/>
        </w:rPr>
        <w:t>Best,</w:t>
      </w:r>
    </w:p>
    <w:p w14:paraId="1D3FFF6A" w14:textId="77777777" w:rsidR="009A12EF" w:rsidRDefault="009A12EF" w:rsidP="009A12EF">
      <w:pPr>
        <w:pStyle w:val="BodyText"/>
        <w:kinsoku w:val="0"/>
        <w:overflowPunct w:val="0"/>
      </w:pPr>
    </w:p>
    <w:p w14:paraId="3B363E3B" w14:textId="77777777" w:rsidR="009A12EF" w:rsidRDefault="009A12EF" w:rsidP="009A12EF">
      <w:pPr>
        <w:pStyle w:val="Heading3"/>
        <w:kinsoku w:val="0"/>
        <w:overflowPunct w:val="0"/>
        <w:rPr>
          <w:spacing w:val="-2"/>
        </w:rPr>
      </w:pPr>
      <w:r>
        <w:rPr>
          <w:spacing w:val="-2"/>
        </w:rPr>
        <w:t>LETTER</w:t>
      </w:r>
    </w:p>
    <w:p w14:paraId="2AFE242B" w14:textId="77777777" w:rsidR="009A12EF" w:rsidRDefault="009A12EF" w:rsidP="009A12EF">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72BE4B14" w14:textId="77777777" w:rsidR="009A12EF" w:rsidRDefault="009A12EF" w:rsidP="009A12EF">
      <w:pPr>
        <w:pStyle w:val="BodyText"/>
        <w:kinsoku w:val="0"/>
        <w:overflowPunct w:val="0"/>
        <w:ind w:left="139" w:right="236"/>
      </w:pPr>
      <w:r>
        <w:t>No</w:t>
      </w:r>
      <w:r>
        <w:rPr>
          <w:spacing w:val="-1"/>
        </w:rPr>
        <w:t xml:space="preserve"> </w:t>
      </w:r>
      <w:r>
        <w:t>one</w:t>
      </w:r>
      <w:r>
        <w:rPr>
          <w:spacing w:val="-1"/>
        </w:rPr>
        <w:t xml:space="preserve"> </w:t>
      </w:r>
      <w:r>
        <w:t>likes</w:t>
      </w:r>
      <w:r>
        <w:rPr>
          <w:spacing w:val="-2"/>
        </w:rPr>
        <w:t xml:space="preserve"> </w:t>
      </w:r>
      <w:r>
        <w:t>to</w:t>
      </w:r>
      <w:r>
        <w:rPr>
          <w:spacing w:val="-1"/>
        </w:rPr>
        <w:t xml:space="preserve"> </w:t>
      </w:r>
      <w:r>
        <w:t>think</w:t>
      </w:r>
      <w:r>
        <w:rPr>
          <w:spacing w:val="-4"/>
        </w:rPr>
        <w:t xml:space="preserve"> </w:t>
      </w:r>
      <w:r>
        <w:t>about</w:t>
      </w:r>
      <w:r>
        <w:rPr>
          <w:spacing w:val="-4"/>
        </w:rPr>
        <w:t xml:space="preserve"> </w:t>
      </w:r>
      <w:r>
        <w:t>car</w:t>
      </w:r>
      <w:r>
        <w:rPr>
          <w:spacing w:val="-2"/>
        </w:rPr>
        <w:t xml:space="preserve"> </w:t>
      </w:r>
      <w:r>
        <w:t>accidents.</w:t>
      </w:r>
      <w:r>
        <w:rPr>
          <w:spacing w:val="-2"/>
        </w:rPr>
        <w:t xml:space="preserve"> </w:t>
      </w:r>
      <w:r>
        <w:t>But</w:t>
      </w:r>
      <w:r>
        <w:rPr>
          <w:spacing w:val="-4"/>
        </w:rPr>
        <w:t xml:space="preserve"> </w:t>
      </w:r>
      <w:r>
        <w:t>being</w:t>
      </w:r>
      <w:r>
        <w:rPr>
          <w:spacing w:val="-3"/>
        </w:rPr>
        <w:t xml:space="preserve"> </w:t>
      </w:r>
      <w:r>
        <w:t>prepared</w:t>
      </w:r>
      <w:r>
        <w:rPr>
          <w:spacing w:val="-3"/>
        </w:rPr>
        <w:t xml:space="preserve"> </w:t>
      </w:r>
      <w:r>
        <w:t>beforehand</w:t>
      </w:r>
      <w:r>
        <w:rPr>
          <w:spacing w:val="-3"/>
        </w:rPr>
        <w:t xml:space="preserve"> </w:t>
      </w:r>
      <w:r>
        <w:t>and</w:t>
      </w:r>
      <w:r>
        <w:rPr>
          <w:spacing w:val="-3"/>
        </w:rPr>
        <w:t xml:space="preserve"> </w:t>
      </w:r>
      <w:r>
        <w:t>knowing</w:t>
      </w:r>
      <w:r>
        <w:rPr>
          <w:spacing w:val="-5"/>
        </w:rPr>
        <w:t xml:space="preserve"> </w:t>
      </w:r>
      <w:r>
        <w:t>what</w:t>
      </w:r>
      <w:r>
        <w:rPr>
          <w:spacing w:val="-1"/>
        </w:rPr>
        <w:t xml:space="preserve"> </w:t>
      </w:r>
      <w:r>
        <w:t>steps</w:t>
      </w:r>
      <w:r>
        <w:rPr>
          <w:spacing w:val="-2"/>
        </w:rPr>
        <w:t xml:space="preserve"> </w:t>
      </w:r>
      <w:r>
        <w:t>to take can make the claims process faster and easier.</w:t>
      </w:r>
    </w:p>
    <w:p w14:paraId="095326B8" w14:textId="77777777" w:rsidR="009A12EF" w:rsidRDefault="009A12EF" w:rsidP="009A12EF">
      <w:pPr>
        <w:pStyle w:val="BodyText"/>
        <w:kinsoku w:val="0"/>
        <w:overflowPunct w:val="0"/>
        <w:ind w:left="139" w:right="236"/>
      </w:pPr>
      <w:r>
        <w:t>Most</w:t>
      </w:r>
      <w:r>
        <w:rPr>
          <w:spacing w:val="-1"/>
        </w:rPr>
        <w:t xml:space="preserve"> </w:t>
      </w:r>
      <w:r>
        <w:t>importantly,</w:t>
      </w:r>
      <w:r>
        <w:rPr>
          <w:spacing w:val="-4"/>
        </w:rPr>
        <w:t xml:space="preserve"> </w:t>
      </w:r>
      <w:r>
        <w:t>your</w:t>
      </w:r>
      <w:r>
        <w:rPr>
          <w:spacing w:val="-2"/>
        </w:rPr>
        <w:t xml:space="preserve"> </w:t>
      </w:r>
      <w:r>
        <w:t>health,</w:t>
      </w:r>
      <w:r>
        <w:rPr>
          <w:spacing w:val="-2"/>
        </w:rPr>
        <w:t xml:space="preserve"> </w:t>
      </w:r>
      <w:r>
        <w:t>your</w:t>
      </w:r>
      <w:r>
        <w:rPr>
          <w:spacing w:val="-2"/>
        </w:rPr>
        <w:t xml:space="preserve"> </w:t>
      </w:r>
      <w:r>
        <w:t>passengers’</w:t>
      </w:r>
      <w:r>
        <w:rPr>
          <w:spacing w:val="-2"/>
        </w:rPr>
        <w:t xml:space="preserve"> </w:t>
      </w:r>
      <w:r>
        <w:t>health</w:t>
      </w:r>
      <w:r>
        <w:rPr>
          <w:spacing w:val="-3"/>
        </w:rPr>
        <w:t xml:space="preserve"> </w:t>
      </w:r>
      <w:r>
        <w:t>as</w:t>
      </w:r>
      <w:r>
        <w:rPr>
          <w:spacing w:val="-2"/>
        </w:rPr>
        <w:t xml:space="preserve"> </w:t>
      </w:r>
      <w:r>
        <w:t>well</w:t>
      </w:r>
      <w:r>
        <w:rPr>
          <w:spacing w:val="-2"/>
        </w:rPr>
        <w:t xml:space="preserve"> </w:t>
      </w:r>
      <w:r>
        <w:t>as</w:t>
      </w:r>
      <w:r>
        <w:rPr>
          <w:spacing w:val="-4"/>
        </w:rPr>
        <w:t xml:space="preserve"> </w:t>
      </w:r>
      <w:r>
        <w:t>others</w:t>
      </w:r>
      <w:r>
        <w:rPr>
          <w:spacing w:val="-4"/>
        </w:rPr>
        <w:t xml:space="preserve"> </w:t>
      </w:r>
      <w:r>
        <w:t>who</w:t>
      </w:r>
      <w:r>
        <w:rPr>
          <w:spacing w:val="-3"/>
        </w:rPr>
        <w:t xml:space="preserve"> </w:t>
      </w:r>
      <w:r>
        <w:t>might</w:t>
      </w:r>
      <w:r>
        <w:rPr>
          <w:spacing w:val="-1"/>
        </w:rPr>
        <w:t xml:space="preserve"> </w:t>
      </w:r>
      <w:r>
        <w:t>have</w:t>
      </w:r>
      <w:r>
        <w:rPr>
          <w:spacing w:val="-1"/>
        </w:rPr>
        <w:t xml:space="preserve"> </w:t>
      </w:r>
      <w:r>
        <w:t>been</w:t>
      </w:r>
      <w:r>
        <w:rPr>
          <w:spacing w:val="-3"/>
        </w:rPr>
        <w:t xml:space="preserve"> </w:t>
      </w:r>
      <w:r>
        <w:t>involved in the accident are the top priority. If there are any serious injuries call 911. If not, contact the authorities to report the accident.</w:t>
      </w:r>
    </w:p>
    <w:p w14:paraId="56011C69" w14:textId="77777777" w:rsidR="009A12EF" w:rsidRDefault="009A12EF" w:rsidP="009A12EF">
      <w:pPr>
        <w:pStyle w:val="BodyText"/>
        <w:kinsoku w:val="0"/>
        <w:overflowPunct w:val="0"/>
        <w:ind w:left="139"/>
      </w:pPr>
      <w:r>
        <w:t>Take pictures</w:t>
      </w:r>
      <w:r>
        <w:rPr>
          <w:spacing w:val="-1"/>
        </w:rPr>
        <w:t xml:space="preserve"> </w:t>
      </w:r>
      <w:r>
        <w:t>of any damage and exchange insurance</w:t>
      </w:r>
      <w:r>
        <w:rPr>
          <w:spacing w:val="-1"/>
        </w:rPr>
        <w:t xml:space="preserve"> </w:t>
      </w:r>
      <w:r>
        <w:t>information</w:t>
      </w:r>
      <w:r>
        <w:rPr>
          <w:spacing w:val="-2"/>
        </w:rPr>
        <w:t xml:space="preserve"> </w:t>
      </w:r>
      <w:r>
        <w:t>with</w:t>
      </w:r>
      <w:r>
        <w:rPr>
          <w:spacing w:val="-2"/>
        </w:rPr>
        <w:t xml:space="preserve"> </w:t>
      </w:r>
      <w:r>
        <w:t>the</w:t>
      </w:r>
      <w:r>
        <w:rPr>
          <w:spacing w:val="-1"/>
        </w:rPr>
        <w:t xml:space="preserve"> </w:t>
      </w:r>
      <w:r>
        <w:t>other</w:t>
      </w:r>
      <w:r>
        <w:rPr>
          <w:spacing w:val="-4"/>
        </w:rPr>
        <w:t xml:space="preserve"> </w:t>
      </w:r>
      <w:r>
        <w:t>parties involved. If</w:t>
      </w:r>
      <w:r>
        <w:rPr>
          <w:spacing w:val="-2"/>
        </w:rPr>
        <w:t xml:space="preserve"> </w:t>
      </w:r>
      <w:r>
        <w:t>you need</w:t>
      </w:r>
      <w:r>
        <w:rPr>
          <w:spacing w:val="-3"/>
        </w:rPr>
        <w:t xml:space="preserve"> </w:t>
      </w:r>
      <w:r>
        <w:t>to</w:t>
      </w:r>
      <w:r>
        <w:rPr>
          <w:spacing w:val="-1"/>
        </w:rPr>
        <w:t xml:space="preserve"> </w:t>
      </w:r>
      <w:r>
        <w:t>file</w:t>
      </w:r>
      <w:r>
        <w:rPr>
          <w:spacing w:val="-3"/>
        </w:rPr>
        <w:t xml:space="preserve"> </w:t>
      </w:r>
      <w:r>
        <w:t>a</w:t>
      </w:r>
      <w:r>
        <w:rPr>
          <w:spacing w:val="-2"/>
        </w:rPr>
        <w:t xml:space="preserve"> </w:t>
      </w:r>
      <w:r>
        <w:t>claim,</w:t>
      </w:r>
      <w:r>
        <w:rPr>
          <w:spacing w:val="-2"/>
        </w:rPr>
        <w:t xml:space="preserve"> </w:t>
      </w:r>
      <w:r>
        <w:t>submit</w:t>
      </w:r>
      <w:r>
        <w:rPr>
          <w:spacing w:val="-3"/>
        </w:rPr>
        <w:t xml:space="preserve"> </w:t>
      </w:r>
      <w:r>
        <w:t>the</w:t>
      </w:r>
      <w:r>
        <w:rPr>
          <w:spacing w:val="-1"/>
        </w:rPr>
        <w:t xml:space="preserve"> </w:t>
      </w:r>
      <w:r>
        <w:t>information</w:t>
      </w:r>
      <w:r>
        <w:rPr>
          <w:spacing w:val="-3"/>
        </w:rPr>
        <w:t xml:space="preserve"> </w:t>
      </w:r>
      <w:r>
        <w:t>directly</w:t>
      </w:r>
      <w:r>
        <w:rPr>
          <w:spacing w:val="-1"/>
        </w:rPr>
        <w:t xml:space="preserve"> </w:t>
      </w:r>
      <w:r>
        <w:t>to</w:t>
      </w:r>
      <w:r>
        <w:rPr>
          <w:spacing w:val="-3"/>
        </w:rPr>
        <w:t xml:space="preserve"> </w:t>
      </w:r>
      <w:r>
        <w:t>your</w:t>
      </w:r>
      <w:r>
        <w:rPr>
          <w:spacing w:val="-3"/>
        </w:rPr>
        <w:t xml:space="preserve"> </w:t>
      </w:r>
      <w:r>
        <w:t>insurance</w:t>
      </w:r>
      <w:r>
        <w:rPr>
          <w:spacing w:val="-1"/>
        </w:rPr>
        <w:t xml:space="preserve"> </w:t>
      </w:r>
      <w:r>
        <w:t>carrier.</w:t>
      </w:r>
      <w:r>
        <w:rPr>
          <w:spacing w:val="-3"/>
        </w:rPr>
        <w:t xml:space="preserve"> </w:t>
      </w:r>
      <w:r>
        <w:t>We</w:t>
      </w:r>
      <w:r>
        <w:rPr>
          <w:spacing w:val="-3"/>
        </w:rPr>
        <w:t xml:space="preserve"> </w:t>
      </w:r>
      <w:r>
        <w:t>can</w:t>
      </w:r>
      <w:r>
        <w:rPr>
          <w:spacing w:val="-3"/>
        </w:rPr>
        <w:t xml:space="preserve"> </w:t>
      </w:r>
      <w:r>
        <w:t>assist</w:t>
      </w:r>
      <w:r>
        <w:rPr>
          <w:spacing w:val="-3"/>
        </w:rPr>
        <w:t xml:space="preserve"> </w:t>
      </w:r>
      <w:r>
        <w:t>you</w:t>
      </w:r>
      <w:r>
        <w:rPr>
          <w:spacing w:val="-4"/>
        </w:rPr>
        <w:t xml:space="preserve"> </w:t>
      </w:r>
      <w:r>
        <w:t>with</w:t>
      </w:r>
      <w:r>
        <w:rPr>
          <w:spacing w:val="-3"/>
        </w:rPr>
        <w:t xml:space="preserve"> </w:t>
      </w:r>
      <w:r>
        <w:t>the claims process, but it is important that your insurer has the information as soon as possible so they can start the process.</w:t>
      </w:r>
    </w:p>
    <w:p w14:paraId="03ABD17F" w14:textId="77777777" w:rsidR="009A12EF" w:rsidRDefault="009A12EF" w:rsidP="009A12EF">
      <w:pPr>
        <w:pStyle w:val="BodyText"/>
        <w:kinsoku w:val="0"/>
        <w:overflowPunct w:val="0"/>
        <w:ind w:left="139" w:right="164"/>
      </w:pPr>
      <w:r>
        <w:t>For</w:t>
      </w:r>
      <w:r>
        <w:rPr>
          <w:spacing w:val="-3"/>
        </w:rPr>
        <w:t xml:space="preserve"> </w:t>
      </w:r>
      <w:r>
        <w:t>more tips</w:t>
      </w:r>
      <w:r>
        <w:rPr>
          <w:spacing w:val="-3"/>
        </w:rPr>
        <w:t xml:space="preserve"> </w:t>
      </w:r>
      <w:r>
        <w:t>on</w:t>
      </w:r>
      <w:r>
        <w:rPr>
          <w:spacing w:val="-4"/>
        </w:rPr>
        <w:t xml:space="preserve"> </w:t>
      </w:r>
      <w:r>
        <w:t>what</w:t>
      </w:r>
      <w:r>
        <w:rPr>
          <w:spacing w:val="-3"/>
        </w:rPr>
        <w:t xml:space="preserve"> </w:t>
      </w:r>
      <w:r>
        <w:t>to do if</w:t>
      </w:r>
      <w:r>
        <w:rPr>
          <w:spacing w:val="-4"/>
        </w:rPr>
        <w:t xml:space="preserve"> </w:t>
      </w:r>
      <w:r>
        <w:t>you</w:t>
      </w:r>
      <w:r>
        <w:rPr>
          <w:spacing w:val="-4"/>
        </w:rPr>
        <w:t xml:space="preserve"> </w:t>
      </w:r>
      <w:r>
        <w:t>are in</w:t>
      </w:r>
      <w:r>
        <w:rPr>
          <w:spacing w:val="-2"/>
        </w:rPr>
        <w:t xml:space="preserve"> </w:t>
      </w:r>
      <w:r>
        <w:t>an</w:t>
      </w:r>
      <w:r>
        <w:rPr>
          <w:spacing w:val="-4"/>
        </w:rPr>
        <w:t xml:space="preserve"> </w:t>
      </w:r>
      <w:r>
        <w:t>accident,</w:t>
      </w:r>
      <w:r>
        <w:rPr>
          <w:spacing w:val="-3"/>
        </w:rPr>
        <w:t xml:space="preserve"> </w:t>
      </w:r>
      <w:r>
        <w:t>enclosed</w:t>
      </w:r>
      <w:r>
        <w:rPr>
          <w:spacing w:val="-2"/>
        </w:rPr>
        <w:t xml:space="preserve"> </w:t>
      </w:r>
      <w:r>
        <w:t>is</w:t>
      </w:r>
      <w:r>
        <w:rPr>
          <w:spacing w:val="-3"/>
        </w:rPr>
        <w:t xml:space="preserve"> </w:t>
      </w:r>
      <w:r>
        <w:t>our</w:t>
      </w:r>
      <w:r>
        <w:rPr>
          <w:spacing w:val="-1"/>
        </w:rPr>
        <w:t xml:space="preserve"> </w:t>
      </w:r>
      <w:r>
        <w:t>fact sheet</w:t>
      </w:r>
      <w:r>
        <w:rPr>
          <w:spacing w:val="-3"/>
        </w:rPr>
        <w:t xml:space="preserve"> </w:t>
      </w:r>
      <w:r>
        <w:t>which</w:t>
      </w:r>
      <w:r>
        <w:rPr>
          <w:spacing w:val="-2"/>
        </w:rPr>
        <w:t xml:space="preserve"> </w:t>
      </w:r>
      <w:r>
        <w:t>will</w:t>
      </w:r>
      <w:r>
        <w:rPr>
          <w:spacing w:val="-4"/>
        </w:rPr>
        <w:t xml:space="preserve"> </w:t>
      </w:r>
      <w:r>
        <w:t>walk</w:t>
      </w:r>
      <w:r>
        <w:rPr>
          <w:spacing w:val="-3"/>
        </w:rPr>
        <w:t xml:space="preserve"> </w:t>
      </w:r>
      <w:r>
        <w:t>you through the steps you should take after an incident. We suggest that you store it in your glove compartment so you can reference it if an accident does occur.</w:t>
      </w:r>
    </w:p>
    <w:p w14:paraId="7190B772" w14:textId="77777777" w:rsidR="009A12EF" w:rsidRDefault="009A12EF" w:rsidP="009A12EF">
      <w:pPr>
        <w:pStyle w:val="BodyText"/>
        <w:kinsoku w:val="0"/>
        <w:overflowPunct w:val="0"/>
        <w:ind w:left="139"/>
        <w:rPr>
          <w:i/>
          <w:iCs/>
          <w:color w:val="000000"/>
          <w:spacing w:val="-2"/>
        </w:rPr>
      </w:pPr>
      <w:r>
        <w:t>If</w:t>
      </w:r>
      <w:r>
        <w:rPr>
          <w:spacing w:val="-5"/>
        </w:rPr>
        <w:t xml:space="preserve"> </w:t>
      </w:r>
      <w:r>
        <w:t>you</w:t>
      </w:r>
      <w:r>
        <w:rPr>
          <w:spacing w:val="-4"/>
        </w:rPr>
        <w:t xml:space="preserve"> </w:t>
      </w:r>
      <w:r>
        <w:t>have</w:t>
      </w:r>
      <w:r>
        <w:rPr>
          <w:spacing w:val="-5"/>
        </w:rPr>
        <w:t xml:space="preserve"> </w:t>
      </w:r>
      <w:r>
        <w:t>any</w:t>
      </w:r>
      <w:r>
        <w:rPr>
          <w:spacing w:val="-2"/>
        </w:rPr>
        <w:t xml:space="preserve"> </w:t>
      </w:r>
      <w:r>
        <w:t>questions,</w:t>
      </w:r>
      <w:r>
        <w:rPr>
          <w:spacing w:val="-5"/>
        </w:rPr>
        <w:t xml:space="preserve"> </w:t>
      </w:r>
      <w:r>
        <w:t>or</w:t>
      </w:r>
      <w:r>
        <w:rPr>
          <w:spacing w:val="-3"/>
        </w:rPr>
        <w:t xml:space="preserve"> </w:t>
      </w:r>
      <w:r>
        <w:t>need</w:t>
      </w:r>
      <w:r>
        <w:rPr>
          <w:spacing w:val="-4"/>
        </w:rPr>
        <w:t xml:space="preserve"> </w:t>
      </w:r>
      <w:r>
        <w:t>our</w:t>
      </w:r>
      <w:r>
        <w:rPr>
          <w:spacing w:val="-2"/>
        </w:rPr>
        <w:t xml:space="preserve"> </w:t>
      </w:r>
      <w:r>
        <w:t>help,</w:t>
      </w:r>
      <w:r>
        <w:rPr>
          <w:spacing w:val="-3"/>
        </w:rPr>
        <w:t xml:space="preserve"> </w:t>
      </w:r>
      <w:r>
        <w:t>please</w:t>
      </w:r>
      <w:r>
        <w:rPr>
          <w:spacing w:val="-2"/>
        </w:rPr>
        <w:t xml:space="preserve"> </w:t>
      </w:r>
      <w:r>
        <w:t>don’t</w:t>
      </w:r>
      <w:r>
        <w:rPr>
          <w:spacing w:val="-2"/>
        </w:rPr>
        <w:t xml:space="preserve"> </w:t>
      </w:r>
      <w:r>
        <w:t>hesitate</w:t>
      </w:r>
      <w:r>
        <w:rPr>
          <w:spacing w:val="-2"/>
        </w:rPr>
        <w:t xml:space="preserve"> </w:t>
      </w:r>
      <w:r>
        <w:t>to</w:t>
      </w:r>
      <w:r>
        <w:rPr>
          <w:spacing w:val="-4"/>
        </w:rPr>
        <w:t xml:space="preserve"> </w:t>
      </w:r>
      <w:r>
        <w:t>call</w:t>
      </w:r>
      <w:r>
        <w:rPr>
          <w:spacing w:val="-3"/>
        </w:rPr>
        <w:t xml:space="preserve"> </w:t>
      </w:r>
      <w:r>
        <w:t>us</w:t>
      </w:r>
      <w:r>
        <w:rPr>
          <w:spacing w:val="-3"/>
        </w:rPr>
        <w:t xml:space="preserve"> </w:t>
      </w:r>
      <w:r>
        <w:t>at</w:t>
      </w:r>
      <w:r>
        <w:rPr>
          <w:spacing w:val="-2"/>
        </w:rPr>
        <w:t xml:space="preserve"> </w:t>
      </w:r>
      <w:r>
        <w:rPr>
          <w:color w:val="2E5395"/>
        </w:rPr>
        <w:t>(INSERT</w:t>
      </w:r>
      <w:r>
        <w:rPr>
          <w:color w:val="2E5395"/>
          <w:spacing w:val="-5"/>
        </w:rPr>
        <w:t xml:space="preserve"> </w:t>
      </w:r>
      <w:r>
        <w:rPr>
          <w:color w:val="2E5395"/>
        </w:rPr>
        <w:t>PHONE</w:t>
      </w:r>
      <w:r>
        <w:rPr>
          <w:color w:val="2E5395"/>
          <w:spacing w:val="-2"/>
        </w:rPr>
        <w:t xml:space="preserve"> NUMBER)</w:t>
      </w:r>
      <w:r>
        <w:rPr>
          <w:i/>
          <w:iCs/>
          <w:color w:val="000000"/>
          <w:spacing w:val="-2"/>
        </w:rPr>
        <w:t>.</w:t>
      </w:r>
    </w:p>
    <w:p w14:paraId="57DA8719" w14:textId="77777777" w:rsidR="009A12EF" w:rsidRDefault="009A12EF" w:rsidP="009A12EF">
      <w:pPr>
        <w:pStyle w:val="BodyText"/>
        <w:kinsoku w:val="0"/>
        <w:overflowPunct w:val="0"/>
        <w:ind w:left="139"/>
        <w:rPr>
          <w:i/>
          <w:iCs/>
          <w:color w:val="000000"/>
          <w:spacing w:val="-2"/>
        </w:rPr>
        <w:sectPr w:rsidR="009A12EF">
          <w:pgSz w:w="12240" w:h="15840"/>
          <w:pgMar w:top="1680" w:right="1300" w:bottom="940" w:left="1300" w:header="0" w:footer="746" w:gutter="0"/>
          <w:cols w:space="720"/>
          <w:noEndnote/>
        </w:sectPr>
      </w:pPr>
    </w:p>
    <w:p w14:paraId="757DBF7E" w14:textId="77777777" w:rsidR="009A12EF" w:rsidRDefault="009A12EF" w:rsidP="009A12EF">
      <w:pPr>
        <w:pStyle w:val="BodyText"/>
        <w:kinsoku w:val="0"/>
        <w:overflowPunct w:val="0"/>
        <w:ind w:left="140"/>
        <w:rPr>
          <w:spacing w:val="-2"/>
        </w:rPr>
      </w:pPr>
      <w:r>
        <w:rPr>
          <w:spacing w:val="-2"/>
        </w:rPr>
        <w:lastRenderedPageBreak/>
        <w:t>Best,</w:t>
      </w:r>
    </w:p>
    <w:p w14:paraId="742836D0" w14:textId="77777777" w:rsidR="009A12EF" w:rsidRDefault="009A12EF" w:rsidP="009A12EF">
      <w:pPr>
        <w:pStyle w:val="BodyText"/>
        <w:kinsoku w:val="0"/>
        <w:overflowPunct w:val="0"/>
      </w:pPr>
    </w:p>
    <w:p w14:paraId="45CBB516" w14:textId="77777777" w:rsidR="009A12EF" w:rsidRDefault="009A12EF" w:rsidP="009A12EF">
      <w:pPr>
        <w:pStyle w:val="BodyText"/>
        <w:kinsoku w:val="0"/>
        <w:overflowPunct w:val="0"/>
        <w:rPr>
          <w:sz w:val="29"/>
          <w:szCs w:val="29"/>
        </w:rPr>
      </w:pPr>
    </w:p>
    <w:p w14:paraId="32EED9A5" w14:textId="77777777" w:rsidR="009A12EF" w:rsidRDefault="009A12EF" w:rsidP="009A12EF">
      <w:pPr>
        <w:pStyle w:val="Heading3"/>
        <w:kinsoku w:val="0"/>
        <w:overflowPunct w:val="0"/>
        <w:ind w:left="140"/>
        <w:rPr>
          <w:spacing w:val="-2"/>
        </w:rPr>
      </w:pPr>
      <w:r>
        <w:t>TEXT</w:t>
      </w:r>
      <w:r>
        <w:rPr>
          <w:spacing w:val="-4"/>
        </w:rPr>
        <w:t xml:space="preserve"> </w:t>
      </w:r>
      <w:r>
        <w:rPr>
          <w:spacing w:val="-2"/>
        </w:rPr>
        <w:t>MESSAGE</w:t>
      </w:r>
    </w:p>
    <w:p w14:paraId="102061D1" w14:textId="77777777" w:rsidR="009A12EF" w:rsidRDefault="009A12EF" w:rsidP="009A12EF">
      <w:pPr>
        <w:pStyle w:val="BodyText"/>
        <w:kinsoku w:val="0"/>
        <w:overflowPunct w:val="0"/>
        <w:ind w:left="138" w:right="236" w:firstLine="1"/>
        <w:rPr>
          <w:color w:val="2E5395"/>
        </w:rPr>
      </w:pPr>
      <w:r>
        <w:t xml:space="preserve">Hi </w:t>
      </w:r>
      <w:r>
        <w:rPr>
          <w:color w:val="2E5395"/>
        </w:rPr>
        <w:t>(INSERT FIRST NAME)</w:t>
      </w:r>
      <w:r>
        <w:rPr>
          <w:i/>
          <w:iCs/>
          <w:color w:val="000000"/>
        </w:rPr>
        <w:t xml:space="preserve">. </w:t>
      </w:r>
      <w:r>
        <w:rPr>
          <w:color w:val="000000"/>
        </w:rPr>
        <w:t xml:space="preserve">This is </w:t>
      </w:r>
      <w:r>
        <w:rPr>
          <w:color w:val="2E5395"/>
        </w:rPr>
        <w:t xml:space="preserve">(INSERT NAME) </w:t>
      </w:r>
      <w:r>
        <w:rPr>
          <w:color w:val="000000"/>
        </w:rPr>
        <w:t xml:space="preserve">from </w:t>
      </w:r>
      <w:r>
        <w:rPr>
          <w:color w:val="2E5395"/>
        </w:rPr>
        <w:t>(INSERT AGENCY NAME)</w:t>
      </w:r>
      <w:r>
        <w:rPr>
          <w:color w:val="000000"/>
        </w:rPr>
        <w:t>. No one likes to think about</w:t>
      </w:r>
      <w:r>
        <w:rPr>
          <w:color w:val="000000"/>
          <w:spacing w:val="-1"/>
        </w:rPr>
        <w:t xml:space="preserve"> </w:t>
      </w:r>
      <w:r>
        <w:rPr>
          <w:color w:val="000000"/>
        </w:rPr>
        <w:t>getting</w:t>
      </w:r>
      <w:r>
        <w:rPr>
          <w:color w:val="000000"/>
          <w:spacing w:val="-3"/>
        </w:rPr>
        <w:t xml:space="preserve"> </w:t>
      </w:r>
      <w:r>
        <w:rPr>
          <w:color w:val="000000"/>
        </w:rPr>
        <w:t>into</w:t>
      </w:r>
      <w:r>
        <w:rPr>
          <w:color w:val="000000"/>
          <w:spacing w:val="-3"/>
        </w:rPr>
        <w:t xml:space="preserve"> </w:t>
      </w:r>
      <w:r>
        <w:rPr>
          <w:color w:val="000000"/>
        </w:rPr>
        <w:t>an</w:t>
      </w:r>
      <w:r>
        <w:rPr>
          <w:color w:val="000000"/>
          <w:spacing w:val="-3"/>
        </w:rPr>
        <w:t xml:space="preserve"> </w:t>
      </w:r>
      <w:proofErr w:type="gramStart"/>
      <w:r>
        <w:rPr>
          <w:color w:val="000000"/>
        </w:rPr>
        <w:t>accident,</w:t>
      </w:r>
      <w:r>
        <w:rPr>
          <w:color w:val="000000"/>
          <w:spacing w:val="-2"/>
        </w:rPr>
        <w:t xml:space="preserve"> </w:t>
      </w:r>
      <w:r>
        <w:rPr>
          <w:color w:val="000000"/>
        </w:rPr>
        <w:t>but</w:t>
      </w:r>
      <w:proofErr w:type="gramEnd"/>
      <w:r>
        <w:rPr>
          <w:color w:val="000000"/>
          <w:spacing w:val="-1"/>
        </w:rPr>
        <w:t xml:space="preserve"> </w:t>
      </w:r>
      <w:r>
        <w:rPr>
          <w:color w:val="000000"/>
        </w:rPr>
        <w:t>being</w:t>
      </w:r>
      <w:r>
        <w:rPr>
          <w:color w:val="000000"/>
          <w:spacing w:val="-3"/>
        </w:rPr>
        <w:t xml:space="preserve"> </w:t>
      </w:r>
      <w:r>
        <w:rPr>
          <w:color w:val="000000"/>
        </w:rPr>
        <w:t>prepared</w:t>
      </w:r>
      <w:r>
        <w:rPr>
          <w:color w:val="000000"/>
          <w:spacing w:val="-3"/>
        </w:rPr>
        <w:t xml:space="preserve"> </w:t>
      </w:r>
      <w:r>
        <w:rPr>
          <w:color w:val="000000"/>
        </w:rPr>
        <w:t>can</w:t>
      </w:r>
      <w:r>
        <w:rPr>
          <w:color w:val="000000"/>
          <w:spacing w:val="-3"/>
        </w:rPr>
        <w:t xml:space="preserve"> </w:t>
      </w:r>
      <w:r>
        <w:rPr>
          <w:color w:val="000000"/>
        </w:rPr>
        <w:t>make</w:t>
      </w:r>
      <w:r>
        <w:rPr>
          <w:color w:val="000000"/>
          <w:spacing w:val="-1"/>
        </w:rPr>
        <w:t xml:space="preserve"> </w:t>
      </w:r>
      <w:r>
        <w:rPr>
          <w:color w:val="000000"/>
        </w:rPr>
        <w:t>the</w:t>
      </w:r>
      <w:r>
        <w:rPr>
          <w:color w:val="000000"/>
          <w:spacing w:val="-4"/>
        </w:rPr>
        <w:t xml:space="preserve"> </w:t>
      </w:r>
      <w:r>
        <w:rPr>
          <w:color w:val="000000"/>
        </w:rPr>
        <w:t>post-accident</w:t>
      </w:r>
      <w:r>
        <w:rPr>
          <w:color w:val="000000"/>
          <w:spacing w:val="-4"/>
        </w:rPr>
        <w:t xml:space="preserve"> </w:t>
      </w:r>
      <w:r>
        <w:rPr>
          <w:color w:val="000000"/>
        </w:rPr>
        <w:t>insurance</w:t>
      </w:r>
      <w:r>
        <w:rPr>
          <w:color w:val="000000"/>
          <w:spacing w:val="-1"/>
        </w:rPr>
        <w:t xml:space="preserve"> </w:t>
      </w:r>
      <w:r>
        <w:rPr>
          <w:color w:val="000000"/>
        </w:rPr>
        <w:t>process</w:t>
      </w:r>
      <w:r>
        <w:rPr>
          <w:color w:val="000000"/>
          <w:spacing w:val="-2"/>
        </w:rPr>
        <w:t xml:space="preserve"> </w:t>
      </w:r>
      <w:r>
        <w:rPr>
          <w:color w:val="000000"/>
        </w:rPr>
        <w:t>a</w:t>
      </w:r>
      <w:r>
        <w:rPr>
          <w:color w:val="000000"/>
          <w:spacing w:val="-4"/>
        </w:rPr>
        <w:t xml:space="preserve"> </w:t>
      </w:r>
      <w:r>
        <w:rPr>
          <w:color w:val="000000"/>
        </w:rPr>
        <w:t>lot easier.</w:t>
      </w:r>
      <w:r>
        <w:rPr>
          <w:color w:val="000000"/>
          <w:spacing w:val="-4"/>
        </w:rPr>
        <w:t xml:space="preserve"> </w:t>
      </w:r>
      <w:r>
        <w:rPr>
          <w:color w:val="000000"/>
        </w:rPr>
        <w:t>Download</w:t>
      </w:r>
      <w:r>
        <w:rPr>
          <w:color w:val="000000"/>
          <w:spacing w:val="-4"/>
        </w:rPr>
        <w:t xml:space="preserve"> </w:t>
      </w:r>
      <w:r>
        <w:rPr>
          <w:color w:val="000000"/>
        </w:rPr>
        <w:t>our</w:t>
      </w:r>
      <w:r>
        <w:rPr>
          <w:color w:val="000000"/>
          <w:spacing w:val="-1"/>
        </w:rPr>
        <w:t xml:space="preserve"> </w:t>
      </w:r>
      <w:r>
        <w:rPr>
          <w:color w:val="000000"/>
        </w:rPr>
        <w:t>step-by-step</w:t>
      </w:r>
      <w:r>
        <w:rPr>
          <w:color w:val="000000"/>
          <w:spacing w:val="-2"/>
        </w:rPr>
        <w:t xml:space="preserve"> </w:t>
      </w:r>
      <w:r>
        <w:rPr>
          <w:color w:val="000000"/>
        </w:rPr>
        <w:t>guide and</w:t>
      </w:r>
      <w:r>
        <w:rPr>
          <w:color w:val="000000"/>
          <w:spacing w:val="-4"/>
        </w:rPr>
        <w:t xml:space="preserve"> </w:t>
      </w:r>
      <w:r>
        <w:rPr>
          <w:color w:val="000000"/>
        </w:rPr>
        <w:t>store it</w:t>
      </w:r>
      <w:r>
        <w:rPr>
          <w:color w:val="000000"/>
          <w:spacing w:val="-3"/>
        </w:rPr>
        <w:t xml:space="preserve"> </w:t>
      </w:r>
      <w:r>
        <w:rPr>
          <w:color w:val="000000"/>
        </w:rPr>
        <w:t>in</w:t>
      </w:r>
      <w:r>
        <w:rPr>
          <w:color w:val="000000"/>
          <w:spacing w:val="-2"/>
        </w:rPr>
        <w:t xml:space="preserve"> </w:t>
      </w:r>
      <w:r>
        <w:rPr>
          <w:color w:val="000000"/>
        </w:rPr>
        <w:t>your</w:t>
      </w:r>
      <w:r>
        <w:rPr>
          <w:color w:val="000000"/>
          <w:spacing w:val="-1"/>
        </w:rPr>
        <w:t xml:space="preserve"> </w:t>
      </w:r>
      <w:r>
        <w:rPr>
          <w:color w:val="000000"/>
        </w:rPr>
        <w:t>glove compartment</w:t>
      </w:r>
      <w:r>
        <w:rPr>
          <w:color w:val="000000"/>
          <w:spacing w:val="-5"/>
        </w:rPr>
        <w:t xml:space="preserve"> </w:t>
      </w:r>
      <w:r>
        <w:rPr>
          <w:color w:val="000000"/>
        </w:rPr>
        <w:t>so</w:t>
      </w:r>
      <w:r>
        <w:rPr>
          <w:color w:val="000000"/>
          <w:spacing w:val="-2"/>
        </w:rPr>
        <w:t xml:space="preserve"> </w:t>
      </w:r>
      <w:r>
        <w:rPr>
          <w:color w:val="000000"/>
        </w:rPr>
        <w:t>you</w:t>
      </w:r>
      <w:r>
        <w:rPr>
          <w:color w:val="000000"/>
          <w:spacing w:val="-2"/>
        </w:rPr>
        <w:t xml:space="preserve"> </w:t>
      </w:r>
      <w:r>
        <w:rPr>
          <w:color w:val="000000"/>
        </w:rPr>
        <w:t>have</w:t>
      </w:r>
      <w:r>
        <w:rPr>
          <w:color w:val="000000"/>
          <w:spacing w:val="-3"/>
        </w:rPr>
        <w:t xml:space="preserve"> </w:t>
      </w:r>
      <w:proofErr w:type="gramStart"/>
      <w:r>
        <w:rPr>
          <w:color w:val="000000"/>
        </w:rPr>
        <w:t>all</w:t>
      </w:r>
      <w:r>
        <w:rPr>
          <w:color w:val="000000"/>
          <w:spacing w:val="-1"/>
        </w:rPr>
        <w:t xml:space="preserve"> </w:t>
      </w:r>
      <w:r>
        <w:rPr>
          <w:color w:val="000000"/>
        </w:rPr>
        <w:t>of</w:t>
      </w:r>
      <w:proofErr w:type="gramEnd"/>
      <w:r>
        <w:rPr>
          <w:color w:val="000000"/>
          <w:spacing w:val="-3"/>
        </w:rPr>
        <w:t xml:space="preserve"> </w:t>
      </w:r>
      <w:r>
        <w:rPr>
          <w:color w:val="000000"/>
        </w:rPr>
        <w:t xml:space="preserve">the information you need in case an event does occur. </w:t>
      </w:r>
      <w:r>
        <w:rPr>
          <w:color w:val="2E5395"/>
        </w:rPr>
        <w:t>(INSERT LINK).</w:t>
      </w:r>
    </w:p>
    <w:p w14:paraId="45553E5B" w14:textId="77777777" w:rsidR="009A12EF" w:rsidRDefault="009A12EF" w:rsidP="009A12EF">
      <w:pPr>
        <w:pStyle w:val="BodyText"/>
        <w:kinsoku w:val="0"/>
        <w:overflowPunct w:val="0"/>
        <w:rPr>
          <w:sz w:val="20"/>
          <w:szCs w:val="20"/>
        </w:rPr>
      </w:pPr>
    </w:p>
    <w:p w14:paraId="72460212" w14:textId="77777777" w:rsidR="009A12EF" w:rsidRDefault="009A12EF" w:rsidP="009A12EF">
      <w:pPr>
        <w:pStyle w:val="BodyText"/>
        <w:kinsoku w:val="0"/>
        <w:overflowPunct w:val="0"/>
        <w:rPr>
          <w:sz w:val="10"/>
          <w:szCs w:val="10"/>
        </w:rPr>
      </w:pPr>
      <w:r>
        <w:rPr>
          <w:noProof/>
        </w:rPr>
        <mc:AlternateContent>
          <mc:Choice Requires="wps">
            <w:drawing>
              <wp:anchor distT="0" distB="0" distL="0" distR="0" simplePos="0" relativeHeight="251663360" behindDoc="0" locked="0" layoutInCell="0" allowOverlap="1" wp14:anchorId="025E3018" wp14:editId="7267BCCB">
                <wp:simplePos x="0" y="0"/>
                <wp:positionH relativeFrom="page">
                  <wp:posOffset>913130</wp:posOffset>
                </wp:positionH>
                <wp:positionV relativeFrom="paragraph">
                  <wp:posOffset>99695</wp:posOffset>
                </wp:positionV>
                <wp:extent cx="2646045" cy="635"/>
                <wp:effectExtent l="8255" t="9525" r="12700"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635"/>
                        </a:xfrm>
                        <a:custGeom>
                          <a:avLst/>
                          <a:gdLst>
                            <a:gd name="T0" fmla="*/ 0 w 4167"/>
                            <a:gd name="T1" fmla="*/ 0 h 1"/>
                            <a:gd name="T2" fmla="*/ 4166 w 4167"/>
                            <a:gd name="T3" fmla="*/ 0 h 1"/>
                          </a:gdLst>
                          <a:ahLst/>
                          <a:cxnLst>
                            <a:cxn ang="0">
                              <a:pos x="T0" y="T1"/>
                            </a:cxn>
                            <a:cxn ang="0">
                              <a:pos x="T2" y="T3"/>
                            </a:cxn>
                          </a:cxnLst>
                          <a:rect l="0" t="0" r="r" b="b"/>
                          <a:pathLst>
                            <a:path w="4167" h="1">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5E0043" id="Freeform: Shap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pt,7.85pt,280.2pt,7.85pt" coordsize="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" o:allowincell="f" filled="f" strokeweight=".25289mm">
                <v:path arrowok="t" o:connecttype="custom" o:connectlocs="0,0;2645410,0" o:connectangles="0,0"/>
                <w10:wrap type="topAndBottom" anchorx="page"/>
              </v:polyline>
            </w:pict>
          </mc:Fallback>
        </mc:AlternateContent>
      </w:r>
    </w:p>
    <w:p w14:paraId="02CA64A7" w14:textId="77777777" w:rsidR="009A12EF" w:rsidRDefault="009A12EF" w:rsidP="009A12EF">
      <w:pPr>
        <w:pStyle w:val="BodyText"/>
        <w:kinsoku w:val="0"/>
        <w:overflowPunct w:val="0"/>
        <w:rPr>
          <w:sz w:val="11"/>
          <w:szCs w:val="11"/>
        </w:rPr>
      </w:pPr>
    </w:p>
    <w:p w14:paraId="298414BD" w14:textId="77777777" w:rsidR="009A12EF" w:rsidRDefault="009A12EF" w:rsidP="009A12EF">
      <w:pPr>
        <w:pStyle w:val="Heading2"/>
        <w:kinsoku w:val="0"/>
        <w:overflowPunct w:val="0"/>
        <w:spacing w:before="0"/>
        <w:ind w:left="138"/>
        <w:rPr>
          <w:color w:val="4471C4"/>
          <w:spacing w:val="-2"/>
        </w:rPr>
      </w:pPr>
      <w:r>
        <w:rPr>
          <w:color w:val="4471C4"/>
        </w:rPr>
        <w:t>Phase</w:t>
      </w:r>
      <w:r>
        <w:rPr>
          <w:color w:val="4471C4"/>
          <w:spacing w:val="-4"/>
        </w:rPr>
        <w:t xml:space="preserve"> </w:t>
      </w:r>
      <w:r>
        <w:rPr>
          <w:color w:val="4471C4"/>
        </w:rPr>
        <w:t>7:</w:t>
      </w:r>
      <w:r>
        <w:rPr>
          <w:color w:val="4471C4"/>
          <w:spacing w:val="-4"/>
        </w:rPr>
        <w:t xml:space="preserve"> </w:t>
      </w:r>
      <w:r>
        <w:rPr>
          <w:color w:val="4471C4"/>
        </w:rPr>
        <w:t>Buying</w:t>
      </w:r>
      <w:r>
        <w:rPr>
          <w:color w:val="4471C4"/>
          <w:spacing w:val="-4"/>
        </w:rPr>
        <w:t xml:space="preserve"> </w:t>
      </w:r>
      <w:r>
        <w:rPr>
          <w:color w:val="4471C4"/>
        </w:rPr>
        <w:t>Boat,</w:t>
      </w:r>
      <w:r>
        <w:rPr>
          <w:color w:val="4471C4"/>
          <w:spacing w:val="-2"/>
        </w:rPr>
        <w:t xml:space="preserve"> </w:t>
      </w:r>
      <w:r>
        <w:rPr>
          <w:color w:val="4471C4"/>
        </w:rPr>
        <w:t>RV,</w:t>
      </w:r>
      <w:r>
        <w:rPr>
          <w:color w:val="4471C4"/>
          <w:spacing w:val="-7"/>
        </w:rPr>
        <w:t xml:space="preserve"> </w:t>
      </w:r>
      <w:r>
        <w:rPr>
          <w:color w:val="4471C4"/>
        </w:rPr>
        <w:t>Additional</w:t>
      </w:r>
      <w:r>
        <w:rPr>
          <w:color w:val="4471C4"/>
          <w:spacing w:val="-1"/>
        </w:rPr>
        <w:t xml:space="preserve"> </w:t>
      </w:r>
      <w:r>
        <w:rPr>
          <w:color w:val="4471C4"/>
          <w:spacing w:val="-2"/>
        </w:rPr>
        <w:t>Vehicles</w:t>
      </w:r>
    </w:p>
    <w:p w14:paraId="4B1C67BC" w14:textId="77777777" w:rsidR="009A12EF" w:rsidRDefault="009A12EF" w:rsidP="009A12EF">
      <w:pPr>
        <w:pStyle w:val="Heading3"/>
        <w:kinsoku w:val="0"/>
        <w:overflowPunct w:val="0"/>
        <w:ind w:left="138"/>
        <w:rPr>
          <w:spacing w:val="-2"/>
        </w:rPr>
      </w:pPr>
      <w:r>
        <w:rPr>
          <w:spacing w:val="-2"/>
        </w:rPr>
        <w:t>EMAIL</w:t>
      </w:r>
    </w:p>
    <w:p w14:paraId="1BC4764F" w14:textId="77777777" w:rsidR="009A12EF" w:rsidRDefault="009A12EF" w:rsidP="009A12EF">
      <w:pPr>
        <w:pStyle w:val="BodyText"/>
        <w:kinsoku w:val="0"/>
        <w:overflowPunct w:val="0"/>
        <w:ind w:left="138"/>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5AFB7476" w14:textId="77777777" w:rsidR="009A12EF" w:rsidRDefault="009A12EF" w:rsidP="009A12EF">
      <w:pPr>
        <w:pStyle w:val="BodyText"/>
        <w:kinsoku w:val="0"/>
        <w:overflowPunct w:val="0"/>
        <w:ind w:left="138" w:right="236"/>
      </w:pPr>
      <w:r>
        <w:t>I</w:t>
      </w:r>
      <w:r>
        <w:rPr>
          <w:spacing w:val="-1"/>
        </w:rPr>
        <w:t xml:space="preserve"> </w:t>
      </w:r>
      <w:r>
        <w:t>hope this</w:t>
      </w:r>
      <w:r>
        <w:rPr>
          <w:spacing w:val="-3"/>
        </w:rPr>
        <w:t xml:space="preserve"> </w:t>
      </w:r>
      <w:r>
        <w:t>email</w:t>
      </w:r>
      <w:r>
        <w:rPr>
          <w:spacing w:val="-1"/>
        </w:rPr>
        <w:t xml:space="preserve"> </w:t>
      </w:r>
      <w:r>
        <w:t>finds</w:t>
      </w:r>
      <w:r>
        <w:rPr>
          <w:spacing w:val="-3"/>
        </w:rPr>
        <w:t xml:space="preserve"> </w:t>
      </w:r>
      <w:r>
        <w:t>you</w:t>
      </w:r>
      <w:r>
        <w:rPr>
          <w:spacing w:val="-4"/>
        </w:rPr>
        <w:t xml:space="preserve"> </w:t>
      </w:r>
      <w:r>
        <w:t>well.</w:t>
      </w:r>
      <w:r>
        <w:rPr>
          <w:spacing w:val="-1"/>
        </w:rPr>
        <w:t xml:space="preserve"> </w:t>
      </w:r>
      <w:r>
        <w:t>If</w:t>
      </w:r>
      <w:r>
        <w:rPr>
          <w:spacing w:val="-4"/>
        </w:rPr>
        <w:t xml:space="preserve"> </w:t>
      </w:r>
      <w:r>
        <w:t>you</w:t>
      </w:r>
      <w:r>
        <w:rPr>
          <w:spacing w:val="-2"/>
        </w:rPr>
        <w:t xml:space="preserve"> </w:t>
      </w:r>
      <w:r>
        <w:t>are thinking</w:t>
      </w:r>
      <w:r>
        <w:rPr>
          <w:spacing w:val="-2"/>
        </w:rPr>
        <w:t xml:space="preserve"> </w:t>
      </w:r>
      <w:r>
        <w:t>about purchasing</w:t>
      </w:r>
      <w:r>
        <w:rPr>
          <w:spacing w:val="-2"/>
        </w:rPr>
        <w:t xml:space="preserve"> </w:t>
      </w:r>
      <w:r>
        <w:t>a</w:t>
      </w:r>
      <w:r>
        <w:rPr>
          <w:spacing w:val="-1"/>
        </w:rPr>
        <w:t xml:space="preserve"> </w:t>
      </w:r>
      <w:r>
        <w:t>boat,</w:t>
      </w:r>
      <w:r>
        <w:rPr>
          <w:spacing w:val="-3"/>
        </w:rPr>
        <w:t xml:space="preserve"> </w:t>
      </w:r>
      <w:r>
        <w:t>RV</w:t>
      </w:r>
      <w:r>
        <w:rPr>
          <w:spacing w:val="-4"/>
        </w:rPr>
        <w:t xml:space="preserve"> </w:t>
      </w:r>
      <w:r>
        <w:t>or</w:t>
      </w:r>
      <w:r>
        <w:rPr>
          <w:spacing w:val="-1"/>
        </w:rPr>
        <w:t xml:space="preserve"> </w:t>
      </w:r>
      <w:r>
        <w:t>additional</w:t>
      </w:r>
      <w:r>
        <w:rPr>
          <w:spacing w:val="-1"/>
        </w:rPr>
        <w:t xml:space="preserve"> </w:t>
      </w:r>
      <w:r>
        <w:t>vehicles, there may be discounts that will save you money on your insurance.</w:t>
      </w:r>
    </w:p>
    <w:p w14:paraId="7BAFC2CF" w14:textId="77777777" w:rsidR="009A12EF" w:rsidRDefault="009A12EF" w:rsidP="009A12EF">
      <w:pPr>
        <w:pStyle w:val="BodyText"/>
        <w:kinsoku w:val="0"/>
        <w:overflowPunct w:val="0"/>
        <w:ind w:left="138"/>
        <w:rPr>
          <w:spacing w:val="-2"/>
        </w:rPr>
      </w:pPr>
      <w:r>
        <w:t>Let</w:t>
      </w:r>
      <w:r>
        <w:rPr>
          <w:spacing w:val="-4"/>
        </w:rPr>
        <w:t xml:space="preserve"> </w:t>
      </w:r>
      <w:r>
        <w:t>us</w:t>
      </w:r>
      <w:r>
        <w:rPr>
          <w:spacing w:val="-4"/>
        </w:rPr>
        <w:t xml:space="preserve"> </w:t>
      </w:r>
      <w:r>
        <w:t>know</w:t>
      </w:r>
      <w:r>
        <w:rPr>
          <w:spacing w:val="-2"/>
        </w:rPr>
        <w:t xml:space="preserve"> </w:t>
      </w:r>
      <w:r>
        <w:t>right</w:t>
      </w:r>
      <w:r>
        <w:rPr>
          <w:spacing w:val="-4"/>
        </w:rPr>
        <w:t xml:space="preserve"> </w:t>
      </w:r>
      <w:r>
        <w:t>away</w:t>
      </w:r>
      <w:r>
        <w:rPr>
          <w:spacing w:val="-2"/>
        </w:rPr>
        <w:t xml:space="preserve"> </w:t>
      </w:r>
      <w:r>
        <w:t>what</w:t>
      </w:r>
      <w:r>
        <w:rPr>
          <w:spacing w:val="-1"/>
        </w:rPr>
        <w:t xml:space="preserve"> </w:t>
      </w:r>
      <w:r>
        <w:t>additions</w:t>
      </w:r>
      <w:r>
        <w:rPr>
          <w:spacing w:val="-4"/>
        </w:rPr>
        <w:t xml:space="preserve"> </w:t>
      </w:r>
      <w:r>
        <w:t>you</w:t>
      </w:r>
      <w:r>
        <w:rPr>
          <w:spacing w:val="-4"/>
        </w:rPr>
        <w:t xml:space="preserve"> </w:t>
      </w:r>
      <w:r>
        <w:t>are</w:t>
      </w:r>
      <w:r>
        <w:rPr>
          <w:spacing w:val="-4"/>
        </w:rPr>
        <w:t xml:space="preserve"> </w:t>
      </w:r>
      <w:r>
        <w:t>making,</w:t>
      </w:r>
      <w:r>
        <w:rPr>
          <w:spacing w:val="-3"/>
        </w:rPr>
        <w:t xml:space="preserve"> </w:t>
      </w:r>
      <w:r>
        <w:t>and</w:t>
      </w:r>
      <w:r>
        <w:rPr>
          <w:spacing w:val="-3"/>
        </w:rPr>
        <w:t xml:space="preserve"> </w:t>
      </w:r>
      <w:r>
        <w:t>we</w:t>
      </w:r>
      <w:r>
        <w:rPr>
          <w:spacing w:val="-4"/>
        </w:rPr>
        <w:t xml:space="preserve"> </w:t>
      </w:r>
      <w:r>
        <w:t>can</w:t>
      </w:r>
      <w:r>
        <w:rPr>
          <w:spacing w:val="-4"/>
        </w:rPr>
        <w:t xml:space="preserve"> </w:t>
      </w:r>
      <w:r>
        <w:t>work</w:t>
      </w:r>
      <w:r>
        <w:rPr>
          <w:spacing w:val="-4"/>
        </w:rPr>
        <w:t xml:space="preserve"> </w:t>
      </w:r>
      <w:r>
        <w:t>on</w:t>
      </w:r>
      <w:r>
        <w:rPr>
          <w:spacing w:val="-3"/>
        </w:rPr>
        <w:t xml:space="preserve"> </w:t>
      </w:r>
      <w:r>
        <w:rPr>
          <w:spacing w:val="-2"/>
        </w:rPr>
        <w:t>quotes.</w:t>
      </w:r>
    </w:p>
    <w:p w14:paraId="20D16747" w14:textId="77777777" w:rsidR="009A12EF" w:rsidRDefault="009A12EF" w:rsidP="009A12EF">
      <w:pPr>
        <w:pStyle w:val="BodyText"/>
        <w:kinsoku w:val="0"/>
        <w:overflowPunct w:val="0"/>
        <w:rPr>
          <w:sz w:val="21"/>
          <w:szCs w:val="21"/>
        </w:rPr>
      </w:pPr>
    </w:p>
    <w:p w14:paraId="1C73CDCF" w14:textId="77777777" w:rsidR="009A12EF" w:rsidRDefault="009A12EF" w:rsidP="009A12EF">
      <w:pPr>
        <w:pStyle w:val="BodyText"/>
        <w:kinsoku w:val="0"/>
        <w:overflowPunct w:val="0"/>
        <w:ind w:left="138"/>
        <w:rPr>
          <w:color w:val="2E5395"/>
        </w:rPr>
      </w:pPr>
      <w:r>
        <w:t>Please</w:t>
      </w:r>
      <w:r>
        <w:rPr>
          <w:spacing w:val="-1"/>
        </w:rPr>
        <w:t xml:space="preserve"> </w:t>
      </w:r>
      <w:r>
        <w:t>feel</w:t>
      </w:r>
      <w:r>
        <w:rPr>
          <w:spacing w:val="-2"/>
        </w:rPr>
        <w:t xml:space="preserve"> </w:t>
      </w:r>
      <w:r>
        <w:t>free</w:t>
      </w:r>
      <w:r>
        <w:rPr>
          <w:spacing w:val="-1"/>
        </w:rPr>
        <w:t xml:space="preserve"> </w:t>
      </w:r>
      <w:r>
        <w:t>to</w:t>
      </w:r>
      <w:r>
        <w:rPr>
          <w:spacing w:val="-1"/>
        </w:rPr>
        <w:t xml:space="preserve"> </w:t>
      </w:r>
      <w:r>
        <w:t>call</w:t>
      </w:r>
      <w:r>
        <w:rPr>
          <w:spacing w:val="-4"/>
        </w:rPr>
        <w:t xml:space="preserve"> </w:t>
      </w:r>
      <w:r>
        <w:t>me</w:t>
      </w:r>
      <w:r>
        <w:rPr>
          <w:spacing w:val="-1"/>
        </w:rPr>
        <w:t xml:space="preserve"> </w:t>
      </w:r>
      <w:r>
        <w:t>at</w:t>
      </w:r>
      <w:r>
        <w:rPr>
          <w:spacing w:val="-1"/>
        </w:rPr>
        <w:t xml:space="preserve"> </w:t>
      </w:r>
      <w:r>
        <w:rPr>
          <w:color w:val="2E5395"/>
        </w:rPr>
        <w:t>(INSERT</w:t>
      </w:r>
      <w:r>
        <w:rPr>
          <w:color w:val="2E5395"/>
          <w:spacing w:val="-4"/>
        </w:rPr>
        <w:t xml:space="preserve"> </w:t>
      </w:r>
      <w:r>
        <w:rPr>
          <w:color w:val="2E5395"/>
        </w:rPr>
        <w:t>PHONE</w:t>
      </w:r>
      <w:r>
        <w:rPr>
          <w:color w:val="2E5395"/>
          <w:spacing w:val="-4"/>
        </w:rPr>
        <w:t xml:space="preserve"> </w:t>
      </w:r>
      <w:r>
        <w:rPr>
          <w:color w:val="2E5395"/>
        </w:rPr>
        <w:t>NUMBER)</w:t>
      </w:r>
      <w:r>
        <w:rPr>
          <w:color w:val="2E5395"/>
          <w:spacing w:val="-4"/>
        </w:rPr>
        <w:t xml:space="preserve"> </w:t>
      </w:r>
      <w:r>
        <w:rPr>
          <w:color w:val="000000"/>
        </w:rPr>
        <w:t>to</w:t>
      </w:r>
      <w:r>
        <w:rPr>
          <w:color w:val="000000"/>
          <w:spacing w:val="-1"/>
        </w:rPr>
        <w:t xml:space="preserve"> </w:t>
      </w:r>
      <w:r>
        <w:rPr>
          <w:color w:val="000000"/>
        </w:rPr>
        <w:t>discuss</w:t>
      </w:r>
      <w:r>
        <w:rPr>
          <w:color w:val="000000"/>
          <w:spacing w:val="-2"/>
        </w:rPr>
        <w:t xml:space="preserve"> </w:t>
      </w:r>
      <w:r>
        <w:rPr>
          <w:color w:val="000000"/>
        </w:rPr>
        <w:t>any</w:t>
      </w:r>
      <w:r>
        <w:rPr>
          <w:color w:val="000000"/>
          <w:spacing w:val="-1"/>
        </w:rPr>
        <w:t xml:space="preserve"> </w:t>
      </w:r>
      <w:r>
        <w:rPr>
          <w:color w:val="000000"/>
        </w:rPr>
        <w:t>new</w:t>
      </w:r>
      <w:r>
        <w:rPr>
          <w:color w:val="000000"/>
          <w:spacing w:val="-4"/>
        </w:rPr>
        <w:t xml:space="preserve"> </w:t>
      </w:r>
      <w:r>
        <w:rPr>
          <w:color w:val="000000"/>
        </w:rPr>
        <w:t>additions.</w:t>
      </w:r>
      <w:r>
        <w:rPr>
          <w:color w:val="000000"/>
          <w:spacing w:val="-2"/>
        </w:rPr>
        <w:t xml:space="preserve"> </w:t>
      </w:r>
      <w:r>
        <w:rPr>
          <w:color w:val="000000"/>
        </w:rPr>
        <w:t>Also</w:t>
      </w:r>
      <w:r>
        <w:rPr>
          <w:color w:val="000000"/>
          <w:spacing w:val="-1"/>
        </w:rPr>
        <w:t xml:space="preserve"> </w:t>
      </w:r>
      <w:r>
        <w:rPr>
          <w:color w:val="000000"/>
        </w:rPr>
        <w:t>check</w:t>
      </w:r>
      <w:r>
        <w:rPr>
          <w:color w:val="000000"/>
          <w:spacing w:val="-4"/>
        </w:rPr>
        <w:t xml:space="preserve"> </w:t>
      </w:r>
      <w:r>
        <w:rPr>
          <w:color w:val="000000"/>
        </w:rPr>
        <w:t>out</w:t>
      </w:r>
      <w:r>
        <w:rPr>
          <w:color w:val="000000"/>
          <w:spacing w:val="-4"/>
        </w:rPr>
        <w:t xml:space="preserve"> </w:t>
      </w:r>
      <w:r>
        <w:rPr>
          <w:color w:val="000000"/>
        </w:rPr>
        <w:t xml:space="preserve">our fact sheets on RV and boat insurance which might answer some of your initial questions </w:t>
      </w:r>
      <w:r>
        <w:rPr>
          <w:color w:val="2E5395"/>
        </w:rPr>
        <w:t>(INSERT LINK).</w:t>
      </w:r>
    </w:p>
    <w:p w14:paraId="21AB4ED3" w14:textId="77777777" w:rsidR="009A12EF" w:rsidRDefault="009A12EF" w:rsidP="009A12EF">
      <w:pPr>
        <w:pStyle w:val="BodyText"/>
        <w:kinsoku w:val="0"/>
        <w:overflowPunct w:val="0"/>
        <w:rPr>
          <w:sz w:val="19"/>
          <w:szCs w:val="19"/>
        </w:rPr>
      </w:pPr>
    </w:p>
    <w:p w14:paraId="43FBB936" w14:textId="77777777" w:rsidR="009A12EF" w:rsidRDefault="009A12EF" w:rsidP="009A12EF">
      <w:pPr>
        <w:pStyle w:val="BodyText"/>
        <w:kinsoku w:val="0"/>
        <w:overflowPunct w:val="0"/>
        <w:ind w:left="138"/>
        <w:rPr>
          <w:spacing w:val="-2"/>
        </w:rPr>
      </w:pPr>
      <w:r>
        <w:rPr>
          <w:spacing w:val="-2"/>
        </w:rPr>
        <w:t>Best,</w:t>
      </w:r>
    </w:p>
    <w:p w14:paraId="2AFD2E2D" w14:textId="77777777" w:rsidR="009A12EF" w:rsidRDefault="009A12EF" w:rsidP="009A12EF">
      <w:pPr>
        <w:pStyle w:val="BodyText"/>
        <w:kinsoku w:val="0"/>
        <w:overflowPunct w:val="0"/>
        <w:rPr>
          <w:sz w:val="21"/>
          <w:szCs w:val="21"/>
        </w:rPr>
      </w:pPr>
    </w:p>
    <w:p w14:paraId="4DE13ADB" w14:textId="77777777" w:rsidR="009A12EF" w:rsidRDefault="009A12EF" w:rsidP="009A12EF">
      <w:pPr>
        <w:pStyle w:val="Heading3"/>
        <w:kinsoku w:val="0"/>
        <w:overflowPunct w:val="0"/>
        <w:ind w:left="138"/>
        <w:rPr>
          <w:spacing w:val="-2"/>
        </w:rPr>
      </w:pPr>
      <w:r>
        <w:t>TEXT</w:t>
      </w:r>
      <w:r>
        <w:rPr>
          <w:spacing w:val="-4"/>
        </w:rPr>
        <w:t xml:space="preserve"> </w:t>
      </w:r>
      <w:r>
        <w:rPr>
          <w:spacing w:val="-2"/>
        </w:rPr>
        <w:t>MESSAGE</w:t>
      </w:r>
    </w:p>
    <w:p w14:paraId="549BBA79" w14:textId="77777777" w:rsidR="009A12EF" w:rsidRDefault="009A12EF" w:rsidP="009A12EF">
      <w:pPr>
        <w:pStyle w:val="BodyText"/>
        <w:kinsoku w:val="0"/>
        <w:overflowPunct w:val="0"/>
        <w:rPr>
          <w:sz w:val="21"/>
          <w:szCs w:val="21"/>
        </w:rPr>
      </w:pPr>
    </w:p>
    <w:p w14:paraId="754DA8C4" w14:textId="77777777" w:rsidR="009A12EF" w:rsidRDefault="009A12EF" w:rsidP="009A12EF">
      <w:pPr>
        <w:pStyle w:val="BodyText"/>
        <w:kinsoku w:val="0"/>
        <w:overflowPunct w:val="0"/>
        <w:ind w:left="138"/>
        <w:rPr>
          <w:color w:val="000000"/>
        </w:rPr>
      </w:pPr>
      <w:r>
        <w:t>Hi</w:t>
      </w:r>
      <w:r>
        <w:rPr>
          <w:spacing w:val="-2"/>
        </w:rPr>
        <w:t xml:space="preserve"> </w:t>
      </w:r>
      <w:r>
        <w:rPr>
          <w:color w:val="2E5395"/>
        </w:rPr>
        <w:t>(INSERT</w:t>
      </w:r>
      <w:r>
        <w:rPr>
          <w:color w:val="2E5395"/>
          <w:spacing w:val="-2"/>
        </w:rPr>
        <w:t xml:space="preserve"> </w:t>
      </w:r>
      <w:r>
        <w:rPr>
          <w:color w:val="2E5395"/>
        </w:rPr>
        <w:t>FIRST</w:t>
      </w:r>
      <w:r>
        <w:rPr>
          <w:color w:val="2E5395"/>
          <w:spacing w:val="-2"/>
        </w:rPr>
        <w:t xml:space="preserve"> </w:t>
      </w:r>
      <w:r>
        <w:rPr>
          <w:color w:val="2E5395"/>
        </w:rPr>
        <w:t>NAME)</w:t>
      </w:r>
      <w:r>
        <w:rPr>
          <w:i/>
          <w:iCs/>
          <w:color w:val="000000"/>
        </w:rPr>
        <w:t>.</w:t>
      </w:r>
      <w:r>
        <w:rPr>
          <w:i/>
          <w:iCs/>
          <w:color w:val="000000"/>
          <w:spacing w:val="-4"/>
        </w:rPr>
        <w:t xml:space="preserve"> </w:t>
      </w:r>
      <w:r>
        <w:rPr>
          <w:color w:val="000000"/>
        </w:rPr>
        <w:t>This</w:t>
      </w:r>
      <w:r>
        <w:rPr>
          <w:color w:val="000000"/>
          <w:spacing w:val="-2"/>
        </w:rPr>
        <w:t xml:space="preserve"> </w:t>
      </w:r>
      <w:r>
        <w:rPr>
          <w:color w:val="000000"/>
        </w:rPr>
        <w:t>is</w:t>
      </w:r>
      <w:r>
        <w:rPr>
          <w:color w:val="000000"/>
          <w:spacing w:val="-2"/>
        </w:rPr>
        <w:t xml:space="preserve"> </w:t>
      </w:r>
      <w:r>
        <w:rPr>
          <w:color w:val="2E5395"/>
        </w:rPr>
        <w:t>(INSERT</w:t>
      </w:r>
      <w:r>
        <w:rPr>
          <w:color w:val="2E5395"/>
          <w:spacing w:val="-2"/>
        </w:rPr>
        <w:t xml:space="preserve"> </w:t>
      </w:r>
      <w:r>
        <w:rPr>
          <w:color w:val="2E5395"/>
        </w:rPr>
        <w:t>NAME)</w:t>
      </w:r>
      <w:r>
        <w:rPr>
          <w:color w:val="2E5395"/>
          <w:spacing w:val="-4"/>
        </w:rPr>
        <w:t xml:space="preserve"> </w:t>
      </w:r>
      <w:r>
        <w:rPr>
          <w:color w:val="000000"/>
        </w:rPr>
        <w:t>from</w:t>
      </w:r>
      <w:r>
        <w:rPr>
          <w:color w:val="000000"/>
          <w:spacing w:val="-2"/>
        </w:rPr>
        <w:t xml:space="preserve"> </w:t>
      </w:r>
      <w:r>
        <w:rPr>
          <w:color w:val="2E5395"/>
        </w:rPr>
        <w:t>(INSERT</w:t>
      </w:r>
      <w:r>
        <w:rPr>
          <w:color w:val="2E5395"/>
          <w:spacing w:val="-2"/>
        </w:rPr>
        <w:t xml:space="preserve"> </w:t>
      </w:r>
      <w:r>
        <w:rPr>
          <w:color w:val="2E5395"/>
        </w:rPr>
        <w:t>AGENCY</w:t>
      </w:r>
      <w:r>
        <w:rPr>
          <w:color w:val="2E5395"/>
          <w:spacing w:val="-2"/>
        </w:rPr>
        <w:t xml:space="preserve"> </w:t>
      </w:r>
      <w:r>
        <w:rPr>
          <w:color w:val="2E5395"/>
        </w:rPr>
        <w:t>NAME)</w:t>
      </w:r>
      <w:r>
        <w:rPr>
          <w:color w:val="000000"/>
        </w:rPr>
        <w:t>.</w:t>
      </w:r>
      <w:r>
        <w:rPr>
          <w:color w:val="000000"/>
          <w:spacing w:val="-3"/>
        </w:rPr>
        <w:t xml:space="preserve"> </w:t>
      </w:r>
      <w:r>
        <w:rPr>
          <w:color w:val="000000"/>
        </w:rPr>
        <w:t>If</w:t>
      </w:r>
      <w:r>
        <w:rPr>
          <w:color w:val="000000"/>
          <w:spacing w:val="-4"/>
        </w:rPr>
        <w:t xml:space="preserve"> </w:t>
      </w:r>
      <w:r>
        <w:rPr>
          <w:color w:val="000000"/>
        </w:rPr>
        <w:t>you</w:t>
      </w:r>
      <w:r>
        <w:rPr>
          <w:color w:val="000000"/>
          <w:spacing w:val="-3"/>
        </w:rPr>
        <w:t xml:space="preserve"> </w:t>
      </w:r>
      <w:r>
        <w:rPr>
          <w:color w:val="000000"/>
        </w:rPr>
        <w:t>are</w:t>
      </w:r>
      <w:r>
        <w:rPr>
          <w:color w:val="000000"/>
          <w:spacing w:val="-2"/>
        </w:rPr>
        <w:t xml:space="preserve"> </w:t>
      </w:r>
      <w:r>
        <w:rPr>
          <w:color w:val="000000"/>
        </w:rPr>
        <w:t>thinking</w:t>
      </w:r>
      <w:r>
        <w:rPr>
          <w:color w:val="000000"/>
          <w:spacing w:val="-3"/>
        </w:rPr>
        <w:t xml:space="preserve"> </w:t>
      </w:r>
      <w:r>
        <w:rPr>
          <w:color w:val="000000"/>
        </w:rPr>
        <w:t xml:space="preserve">about purchasing a boat, </w:t>
      </w:r>
      <w:proofErr w:type="gramStart"/>
      <w:r>
        <w:rPr>
          <w:color w:val="000000"/>
        </w:rPr>
        <w:t>RV</w:t>
      </w:r>
      <w:proofErr w:type="gramEnd"/>
      <w:r>
        <w:rPr>
          <w:color w:val="000000"/>
        </w:rPr>
        <w:t xml:space="preserve"> or additional vehicles there might be savings opportunities with insurance.</w:t>
      </w:r>
    </w:p>
    <w:p w14:paraId="3F506E39" w14:textId="77777777" w:rsidR="009A12EF" w:rsidRDefault="009A12EF" w:rsidP="009A12EF">
      <w:pPr>
        <w:pStyle w:val="BodyText"/>
        <w:kinsoku w:val="0"/>
        <w:overflowPunct w:val="0"/>
        <w:ind w:left="138"/>
        <w:rPr>
          <w:spacing w:val="-2"/>
        </w:rPr>
      </w:pPr>
      <w:r>
        <w:t>Contact</w:t>
      </w:r>
      <w:r>
        <w:rPr>
          <w:spacing w:val="-4"/>
        </w:rPr>
        <w:t xml:space="preserve"> </w:t>
      </w:r>
      <w:r>
        <w:t>us</w:t>
      </w:r>
      <w:r>
        <w:rPr>
          <w:spacing w:val="-2"/>
        </w:rPr>
        <w:t xml:space="preserve"> </w:t>
      </w:r>
      <w:r>
        <w:t>today</w:t>
      </w:r>
      <w:r>
        <w:rPr>
          <w:spacing w:val="-4"/>
        </w:rPr>
        <w:t xml:space="preserve"> </w:t>
      </w:r>
      <w:r>
        <w:t>and</w:t>
      </w:r>
      <w:r>
        <w:rPr>
          <w:spacing w:val="-3"/>
        </w:rPr>
        <w:t xml:space="preserve"> </w:t>
      </w:r>
      <w:r>
        <w:t>we</w:t>
      </w:r>
      <w:r>
        <w:rPr>
          <w:spacing w:val="-2"/>
        </w:rPr>
        <w:t xml:space="preserve"> </w:t>
      </w:r>
      <w:r>
        <w:t>can</w:t>
      </w:r>
      <w:r>
        <w:rPr>
          <w:spacing w:val="-3"/>
        </w:rPr>
        <w:t xml:space="preserve"> </w:t>
      </w:r>
      <w:r>
        <w:t>start</w:t>
      </w:r>
      <w:r>
        <w:rPr>
          <w:spacing w:val="-4"/>
        </w:rPr>
        <w:t xml:space="preserve"> </w:t>
      </w:r>
      <w:r>
        <w:t>working</w:t>
      </w:r>
      <w:r>
        <w:rPr>
          <w:spacing w:val="-4"/>
        </w:rPr>
        <w:t xml:space="preserve"> </w:t>
      </w:r>
      <w:r>
        <w:t>on</w:t>
      </w:r>
      <w:r>
        <w:rPr>
          <w:spacing w:val="-5"/>
        </w:rPr>
        <w:t xml:space="preserve"> </w:t>
      </w:r>
      <w:r>
        <w:t>quotes</w:t>
      </w:r>
      <w:r>
        <w:rPr>
          <w:spacing w:val="-4"/>
        </w:rPr>
        <w:t xml:space="preserve"> </w:t>
      </w:r>
      <w:r>
        <w:t>to</w:t>
      </w:r>
      <w:r>
        <w:rPr>
          <w:spacing w:val="-4"/>
        </w:rPr>
        <w:t xml:space="preserve"> </w:t>
      </w:r>
      <w:r>
        <w:t>make</w:t>
      </w:r>
      <w:r>
        <w:rPr>
          <w:spacing w:val="-1"/>
        </w:rPr>
        <w:t xml:space="preserve"> </w:t>
      </w:r>
      <w:r>
        <w:t>sure</w:t>
      </w:r>
      <w:r>
        <w:rPr>
          <w:spacing w:val="-4"/>
        </w:rPr>
        <w:t xml:space="preserve"> </w:t>
      </w:r>
      <w:r>
        <w:t>you</w:t>
      </w:r>
      <w:r>
        <w:rPr>
          <w:spacing w:val="-4"/>
        </w:rPr>
        <w:t xml:space="preserve"> </w:t>
      </w:r>
      <w:r>
        <w:t>are</w:t>
      </w:r>
      <w:r>
        <w:rPr>
          <w:spacing w:val="-1"/>
        </w:rPr>
        <w:t xml:space="preserve"> </w:t>
      </w:r>
      <w:r>
        <w:t>getting</w:t>
      </w:r>
      <w:r>
        <w:rPr>
          <w:spacing w:val="-4"/>
        </w:rPr>
        <w:t xml:space="preserve"> </w:t>
      </w:r>
      <w:r>
        <w:t>the</w:t>
      </w:r>
      <w:r>
        <w:rPr>
          <w:spacing w:val="-1"/>
        </w:rPr>
        <w:t xml:space="preserve"> </w:t>
      </w:r>
      <w:r>
        <w:t>best</w:t>
      </w:r>
      <w:r>
        <w:rPr>
          <w:spacing w:val="-4"/>
        </w:rPr>
        <w:t xml:space="preserve"> </w:t>
      </w:r>
      <w:r>
        <w:rPr>
          <w:spacing w:val="-2"/>
        </w:rPr>
        <w:t>coverage.</w:t>
      </w:r>
    </w:p>
    <w:p w14:paraId="0BA166D6" w14:textId="77777777" w:rsidR="009A12EF" w:rsidRDefault="009A12EF" w:rsidP="009A12EF">
      <w:pPr>
        <w:pStyle w:val="BodyText"/>
        <w:kinsoku w:val="0"/>
        <w:overflowPunct w:val="0"/>
        <w:rPr>
          <w:sz w:val="20"/>
          <w:szCs w:val="20"/>
        </w:rPr>
      </w:pPr>
    </w:p>
    <w:p w14:paraId="49F2E952" w14:textId="77777777" w:rsidR="009A12EF" w:rsidRDefault="009A12EF" w:rsidP="009A12EF">
      <w:pPr>
        <w:pStyle w:val="BodyText"/>
        <w:kinsoku w:val="0"/>
        <w:overflowPunct w:val="0"/>
        <w:rPr>
          <w:sz w:val="19"/>
          <w:szCs w:val="19"/>
        </w:rPr>
      </w:pPr>
      <w:r>
        <w:rPr>
          <w:noProof/>
        </w:rPr>
        <mc:AlternateContent>
          <mc:Choice Requires="wps">
            <w:drawing>
              <wp:anchor distT="0" distB="0" distL="0" distR="0" simplePos="0" relativeHeight="251664384" behindDoc="0" locked="0" layoutInCell="0" allowOverlap="1" wp14:anchorId="10C29ACF" wp14:editId="14B9A056">
                <wp:simplePos x="0" y="0"/>
                <wp:positionH relativeFrom="page">
                  <wp:posOffset>913130</wp:posOffset>
                </wp:positionH>
                <wp:positionV relativeFrom="paragraph">
                  <wp:posOffset>164465</wp:posOffset>
                </wp:positionV>
                <wp:extent cx="2646045" cy="635"/>
                <wp:effectExtent l="8255" t="10160" r="12700" b="825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635"/>
                        </a:xfrm>
                        <a:custGeom>
                          <a:avLst/>
                          <a:gdLst>
                            <a:gd name="T0" fmla="*/ 0 w 4167"/>
                            <a:gd name="T1" fmla="*/ 0 h 1"/>
                            <a:gd name="T2" fmla="*/ 4166 w 4167"/>
                            <a:gd name="T3" fmla="*/ 0 h 1"/>
                          </a:gdLst>
                          <a:ahLst/>
                          <a:cxnLst>
                            <a:cxn ang="0">
                              <a:pos x="T0" y="T1"/>
                            </a:cxn>
                            <a:cxn ang="0">
                              <a:pos x="T2" y="T3"/>
                            </a:cxn>
                          </a:cxnLst>
                          <a:rect l="0" t="0" r="r" b="b"/>
                          <a:pathLst>
                            <a:path w="4167" h="1">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897A34" id="Freeform: Shap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pt,12.95pt,280.2pt,12.95pt" coordsize="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" o:allowincell="f" filled="f" strokeweight=".25289mm">
                <v:path arrowok="t" o:connecttype="custom" o:connectlocs="0,0;2645410,0" o:connectangles="0,0"/>
                <w10:wrap type="topAndBottom" anchorx="page"/>
              </v:polyline>
            </w:pict>
          </mc:Fallback>
        </mc:AlternateContent>
      </w:r>
    </w:p>
    <w:p w14:paraId="06EDD6DE" w14:textId="77777777" w:rsidR="009A12EF" w:rsidRDefault="009A12EF" w:rsidP="009A12EF">
      <w:pPr>
        <w:pStyle w:val="BodyText"/>
        <w:kinsoku w:val="0"/>
        <w:overflowPunct w:val="0"/>
        <w:rPr>
          <w:sz w:val="18"/>
          <w:szCs w:val="18"/>
        </w:rPr>
      </w:pPr>
    </w:p>
    <w:p w14:paraId="6D58C196" w14:textId="77777777" w:rsidR="009A12EF" w:rsidRDefault="009A12EF" w:rsidP="009A12EF">
      <w:pPr>
        <w:pStyle w:val="Heading2"/>
        <w:kinsoku w:val="0"/>
        <w:overflowPunct w:val="0"/>
        <w:spacing w:before="0"/>
        <w:ind w:left="138"/>
        <w:rPr>
          <w:color w:val="4471C4"/>
          <w:spacing w:val="-2"/>
        </w:rPr>
      </w:pPr>
      <w:r>
        <w:rPr>
          <w:color w:val="4471C4"/>
        </w:rPr>
        <w:t>8.</w:t>
      </w:r>
      <w:r>
        <w:rPr>
          <w:color w:val="4471C4"/>
          <w:spacing w:val="-3"/>
        </w:rPr>
        <w:t xml:space="preserve"> </w:t>
      </w:r>
      <w:r>
        <w:rPr>
          <w:color w:val="4471C4"/>
        </w:rPr>
        <w:t>Survey</w:t>
      </w:r>
      <w:r>
        <w:rPr>
          <w:color w:val="4471C4"/>
          <w:spacing w:val="-3"/>
        </w:rPr>
        <w:t xml:space="preserve"> </w:t>
      </w:r>
      <w:r>
        <w:rPr>
          <w:color w:val="4471C4"/>
        </w:rPr>
        <w:t>or</w:t>
      </w:r>
      <w:r>
        <w:rPr>
          <w:color w:val="4471C4"/>
          <w:spacing w:val="-2"/>
        </w:rPr>
        <w:t xml:space="preserve"> </w:t>
      </w:r>
      <w:r>
        <w:rPr>
          <w:color w:val="4471C4"/>
        </w:rPr>
        <w:t>Client</w:t>
      </w:r>
      <w:r>
        <w:rPr>
          <w:color w:val="4471C4"/>
          <w:spacing w:val="-3"/>
        </w:rPr>
        <w:t xml:space="preserve"> </w:t>
      </w:r>
      <w:r>
        <w:rPr>
          <w:color w:val="4471C4"/>
          <w:spacing w:val="-2"/>
        </w:rPr>
        <w:t>Rating</w:t>
      </w:r>
    </w:p>
    <w:p w14:paraId="01078784" w14:textId="77777777" w:rsidR="009A12EF" w:rsidRDefault="009A12EF" w:rsidP="009A12EF">
      <w:pPr>
        <w:pStyle w:val="BodyText"/>
        <w:kinsoku w:val="0"/>
        <w:overflowPunct w:val="0"/>
        <w:rPr>
          <w:b/>
          <w:bCs/>
          <w:sz w:val="21"/>
          <w:szCs w:val="21"/>
        </w:rPr>
      </w:pPr>
    </w:p>
    <w:p w14:paraId="18E67559" w14:textId="77777777" w:rsidR="009A12EF" w:rsidRDefault="009A12EF" w:rsidP="009A12EF">
      <w:pPr>
        <w:pStyle w:val="Heading3"/>
        <w:kinsoku w:val="0"/>
        <w:overflowPunct w:val="0"/>
        <w:ind w:left="138"/>
        <w:rPr>
          <w:spacing w:val="-2"/>
        </w:rPr>
      </w:pPr>
      <w:r>
        <w:rPr>
          <w:spacing w:val="-2"/>
        </w:rPr>
        <w:t>EMAIL:</w:t>
      </w:r>
    </w:p>
    <w:p w14:paraId="5C30991E" w14:textId="77777777" w:rsidR="009A12EF" w:rsidRDefault="009A12EF" w:rsidP="009A12EF">
      <w:pPr>
        <w:pStyle w:val="BodyText"/>
        <w:kinsoku w:val="0"/>
        <w:overflowPunct w:val="0"/>
        <w:rPr>
          <w:sz w:val="21"/>
          <w:szCs w:val="21"/>
        </w:rPr>
      </w:pPr>
    </w:p>
    <w:p w14:paraId="4F6F0BAC" w14:textId="77777777" w:rsidR="009A12EF" w:rsidRDefault="009A12EF" w:rsidP="009A12EF">
      <w:pPr>
        <w:pStyle w:val="BodyText"/>
        <w:kinsoku w:val="0"/>
        <w:overflowPunct w:val="0"/>
        <w:ind w:left="138"/>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721F99B3" w14:textId="77777777" w:rsidR="009A12EF" w:rsidRDefault="009A12EF" w:rsidP="009A12EF">
      <w:pPr>
        <w:pStyle w:val="BodyText"/>
        <w:kinsoku w:val="0"/>
        <w:overflowPunct w:val="0"/>
        <w:rPr>
          <w:sz w:val="21"/>
          <w:szCs w:val="21"/>
        </w:rPr>
      </w:pPr>
    </w:p>
    <w:p w14:paraId="41586E86" w14:textId="77777777" w:rsidR="009A12EF" w:rsidRDefault="009A12EF" w:rsidP="009A12EF">
      <w:pPr>
        <w:pStyle w:val="BodyText"/>
        <w:kinsoku w:val="0"/>
        <w:overflowPunct w:val="0"/>
        <w:ind w:left="138" w:right="236"/>
        <w:rPr>
          <w:color w:val="2E5395"/>
        </w:rPr>
      </w:pPr>
      <w:r>
        <w:t>We value your business and really enjoy working with you – and we wanted to check in and make sure you</w:t>
      </w:r>
      <w:r>
        <w:rPr>
          <w:spacing w:val="-3"/>
        </w:rPr>
        <w:t xml:space="preserve"> </w:t>
      </w:r>
      <w:r>
        <w:t>are</w:t>
      </w:r>
      <w:r>
        <w:rPr>
          <w:spacing w:val="-1"/>
        </w:rPr>
        <w:t xml:space="preserve"> </w:t>
      </w:r>
      <w:r>
        <w:t>receiving</w:t>
      </w:r>
      <w:r>
        <w:rPr>
          <w:spacing w:val="-3"/>
        </w:rPr>
        <w:t xml:space="preserve"> </w:t>
      </w:r>
      <w:r>
        <w:t>the</w:t>
      </w:r>
      <w:r>
        <w:rPr>
          <w:spacing w:val="-4"/>
        </w:rPr>
        <w:t xml:space="preserve"> </w:t>
      </w:r>
      <w:r>
        <w:t>service</w:t>
      </w:r>
      <w:r>
        <w:rPr>
          <w:spacing w:val="-1"/>
        </w:rPr>
        <w:t xml:space="preserve"> </w:t>
      </w:r>
      <w:r>
        <w:t>and</w:t>
      </w:r>
      <w:r>
        <w:rPr>
          <w:spacing w:val="-3"/>
        </w:rPr>
        <w:t xml:space="preserve"> </w:t>
      </w:r>
      <w:r>
        <w:t>support</w:t>
      </w:r>
      <w:r>
        <w:rPr>
          <w:spacing w:val="-4"/>
        </w:rPr>
        <w:t xml:space="preserve"> </w:t>
      </w:r>
      <w:r>
        <w:t>that</w:t>
      </w:r>
      <w:r>
        <w:rPr>
          <w:spacing w:val="-4"/>
        </w:rPr>
        <w:t xml:space="preserve"> </w:t>
      </w:r>
      <w:r>
        <w:t>you</w:t>
      </w:r>
      <w:r>
        <w:rPr>
          <w:spacing w:val="-3"/>
        </w:rPr>
        <w:t xml:space="preserve"> </w:t>
      </w:r>
      <w:r>
        <w:t>need.</w:t>
      </w:r>
      <w:r>
        <w:rPr>
          <w:spacing w:val="-2"/>
        </w:rPr>
        <w:t xml:space="preserve"> </w:t>
      </w:r>
      <w:r>
        <w:t>Please</w:t>
      </w:r>
      <w:r>
        <w:rPr>
          <w:spacing w:val="-1"/>
        </w:rPr>
        <w:t xml:space="preserve"> </w:t>
      </w:r>
      <w:r>
        <w:t>take</w:t>
      </w:r>
      <w:r>
        <w:rPr>
          <w:spacing w:val="-1"/>
        </w:rPr>
        <w:t xml:space="preserve"> </w:t>
      </w:r>
      <w:r>
        <w:t>a</w:t>
      </w:r>
      <w:r>
        <w:rPr>
          <w:spacing w:val="-4"/>
        </w:rPr>
        <w:t xml:space="preserve"> </w:t>
      </w:r>
      <w:r>
        <w:t>moment</w:t>
      </w:r>
      <w:r>
        <w:rPr>
          <w:spacing w:val="-4"/>
        </w:rPr>
        <w:t xml:space="preserve"> </w:t>
      </w:r>
      <w:r>
        <w:t>to</w:t>
      </w:r>
      <w:r>
        <w:rPr>
          <w:spacing w:val="-3"/>
        </w:rPr>
        <w:t xml:space="preserve"> </w:t>
      </w:r>
      <w:r>
        <w:t>review</w:t>
      </w:r>
      <w:r>
        <w:rPr>
          <w:spacing w:val="-1"/>
        </w:rPr>
        <w:t xml:space="preserve"> </w:t>
      </w:r>
      <w:r>
        <w:t>us</w:t>
      </w:r>
      <w:r>
        <w:rPr>
          <w:spacing w:val="-4"/>
        </w:rPr>
        <w:t xml:space="preserve"> </w:t>
      </w:r>
      <w:r>
        <w:t>on</w:t>
      </w:r>
      <w:r>
        <w:rPr>
          <w:spacing w:val="-5"/>
        </w:rPr>
        <w:t xml:space="preserve"> </w:t>
      </w:r>
      <w:r>
        <w:rPr>
          <w:color w:val="2E5395"/>
        </w:rPr>
        <w:t>(INSERT REVIEW PLATFORM LINK).</w:t>
      </w:r>
    </w:p>
    <w:p w14:paraId="7894E650" w14:textId="77777777" w:rsidR="009A12EF" w:rsidRDefault="009A12EF" w:rsidP="009A12EF">
      <w:pPr>
        <w:pStyle w:val="BodyText"/>
        <w:kinsoku w:val="0"/>
        <w:overflowPunct w:val="0"/>
        <w:rPr>
          <w:sz w:val="19"/>
          <w:szCs w:val="19"/>
        </w:rPr>
      </w:pPr>
    </w:p>
    <w:p w14:paraId="035490E3" w14:textId="77777777" w:rsidR="009A12EF" w:rsidRDefault="009A12EF" w:rsidP="009A12EF">
      <w:pPr>
        <w:pStyle w:val="BodyText"/>
        <w:kinsoku w:val="0"/>
        <w:overflowPunct w:val="0"/>
        <w:ind w:left="138" w:right="164"/>
        <w:rPr>
          <w:color w:val="2E5395"/>
        </w:rPr>
      </w:pPr>
      <w:r>
        <w:t>The</w:t>
      </w:r>
      <w:r>
        <w:rPr>
          <w:spacing w:val="-1"/>
        </w:rPr>
        <w:t xml:space="preserve"> </w:t>
      </w:r>
      <w:r>
        <w:t>process</w:t>
      </w:r>
      <w:r>
        <w:rPr>
          <w:spacing w:val="-4"/>
        </w:rPr>
        <w:t xml:space="preserve"> </w:t>
      </w:r>
      <w:r>
        <w:t>is</w:t>
      </w:r>
      <w:r>
        <w:rPr>
          <w:spacing w:val="-4"/>
        </w:rPr>
        <w:t xml:space="preserve"> </w:t>
      </w:r>
      <w:r>
        <w:t>very</w:t>
      </w:r>
      <w:r>
        <w:rPr>
          <w:spacing w:val="-3"/>
        </w:rPr>
        <w:t xml:space="preserve"> </w:t>
      </w:r>
      <w:r>
        <w:t>simple</w:t>
      </w:r>
      <w:r>
        <w:rPr>
          <w:spacing w:val="-4"/>
        </w:rPr>
        <w:t xml:space="preserve"> </w:t>
      </w:r>
      <w:r>
        <w:t>and</w:t>
      </w:r>
      <w:r>
        <w:rPr>
          <w:spacing w:val="-3"/>
        </w:rPr>
        <w:t xml:space="preserve"> </w:t>
      </w:r>
      <w:r>
        <w:t>should</w:t>
      </w:r>
      <w:r>
        <w:rPr>
          <w:spacing w:val="-3"/>
        </w:rPr>
        <w:t xml:space="preserve"> </w:t>
      </w:r>
      <w:r>
        <w:t>only</w:t>
      </w:r>
      <w:r>
        <w:rPr>
          <w:spacing w:val="-1"/>
        </w:rPr>
        <w:t xml:space="preserve"> </w:t>
      </w:r>
      <w:r>
        <w:t>take</w:t>
      </w:r>
      <w:r>
        <w:rPr>
          <w:spacing w:val="-1"/>
        </w:rPr>
        <w:t xml:space="preserve"> </w:t>
      </w:r>
      <w:r>
        <w:t>a</w:t>
      </w:r>
      <w:r>
        <w:rPr>
          <w:spacing w:val="-4"/>
        </w:rPr>
        <w:t xml:space="preserve"> </w:t>
      </w:r>
      <w:r>
        <w:t>few</w:t>
      </w:r>
      <w:r>
        <w:rPr>
          <w:spacing w:val="-5"/>
        </w:rPr>
        <w:t xml:space="preserve"> </w:t>
      </w:r>
      <w:r>
        <w:t>minutes.</w:t>
      </w:r>
      <w:r>
        <w:rPr>
          <w:spacing w:val="-2"/>
        </w:rPr>
        <w:t xml:space="preserve"> </w:t>
      </w:r>
      <w:r>
        <w:t>If</w:t>
      </w:r>
      <w:r>
        <w:rPr>
          <w:spacing w:val="-4"/>
        </w:rPr>
        <w:t xml:space="preserve"> </w:t>
      </w:r>
      <w:r>
        <w:t>there</w:t>
      </w:r>
      <w:r>
        <w:rPr>
          <w:spacing w:val="-1"/>
        </w:rPr>
        <w:t xml:space="preserve"> </w:t>
      </w:r>
      <w:r>
        <w:t>is</w:t>
      </w:r>
      <w:r>
        <w:rPr>
          <w:spacing w:val="-2"/>
        </w:rPr>
        <w:t xml:space="preserve"> </w:t>
      </w:r>
      <w:r>
        <w:t>anything</w:t>
      </w:r>
      <w:r>
        <w:rPr>
          <w:spacing w:val="-3"/>
        </w:rPr>
        <w:t xml:space="preserve"> </w:t>
      </w:r>
      <w:r>
        <w:t>about</w:t>
      </w:r>
      <w:r>
        <w:rPr>
          <w:spacing w:val="-4"/>
        </w:rPr>
        <w:t xml:space="preserve"> </w:t>
      </w:r>
      <w:r>
        <w:t>our</w:t>
      </w:r>
      <w:r>
        <w:rPr>
          <w:spacing w:val="-2"/>
        </w:rPr>
        <w:t xml:space="preserve"> </w:t>
      </w:r>
      <w:r>
        <w:t>service</w:t>
      </w:r>
      <w:r>
        <w:rPr>
          <w:spacing w:val="-1"/>
        </w:rPr>
        <w:t xml:space="preserve"> </w:t>
      </w:r>
      <w:r>
        <w:t xml:space="preserve">that you would like to discuss directly with us, please do not hesitate to email or call me at </w:t>
      </w:r>
      <w:r>
        <w:rPr>
          <w:color w:val="2E5395"/>
        </w:rPr>
        <w:t>(INSERT PHONE</w:t>
      </w:r>
    </w:p>
    <w:p w14:paraId="5E4717D3" w14:textId="77777777" w:rsidR="009A12EF" w:rsidRDefault="009A12EF" w:rsidP="009A12EF">
      <w:pPr>
        <w:pStyle w:val="BodyText"/>
        <w:kinsoku w:val="0"/>
        <w:overflowPunct w:val="0"/>
        <w:ind w:left="138" w:right="164"/>
        <w:rPr>
          <w:color w:val="2E5395"/>
        </w:rPr>
        <w:sectPr w:rsidR="009A12EF">
          <w:pgSz w:w="12240" w:h="15840"/>
          <w:pgMar w:top="1400" w:right="1300" w:bottom="940" w:left="1300" w:header="0" w:footer="746" w:gutter="0"/>
          <w:cols w:space="720"/>
          <w:noEndnote/>
        </w:sectPr>
      </w:pPr>
    </w:p>
    <w:p w14:paraId="6869DECE" w14:textId="77777777" w:rsidR="009A12EF" w:rsidRDefault="009A12EF" w:rsidP="009A12EF">
      <w:pPr>
        <w:pStyle w:val="BodyText"/>
        <w:kinsoku w:val="0"/>
        <w:overflowPunct w:val="0"/>
        <w:ind w:left="139"/>
        <w:rPr>
          <w:color w:val="000000"/>
        </w:rPr>
      </w:pPr>
      <w:r>
        <w:rPr>
          <w:color w:val="2E5395"/>
        </w:rPr>
        <w:lastRenderedPageBreak/>
        <w:t>NUMBER)</w:t>
      </w:r>
      <w:r>
        <w:rPr>
          <w:color w:val="000000"/>
        </w:rPr>
        <w:t>.</w:t>
      </w:r>
      <w:r>
        <w:rPr>
          <w:color w:val="000000"/>
          <w:spacing w:val="-5"/>
        </w:rPr>
        <w:t xml:space="preserve"> </w:t>
      </w:r>
      <w:r>
        <w:rPr>
          <w:color w:val="000000"/>
        </w:rPr>
        <w:t>We</w:t>
      </w:r>
      <w:r>
        <w:rPr>
          <w:color w:val="000000"/>
          <w:spacing w:val="-4"/>
        </w:rPr>
        <w:t xml:space="preserve"> </w:t>
      </w:r>
      <w:r>
        <w:rPr>
          <w:color w:val="000000"/>
        </w:rPr>
        <w:t>appreciate</w:t>
      </w:r>
      <w:r>
        <w:rPr>
          <w:color w:val="000000"/>
          <w:spacing w:val="-4"/>
        </w:rPr>
        <w:t xml:space="preserve"> </w:t>
      </w:r>
      <w:r>
        <w:rPr>
          <w:color w:val="000000"/>
        </w:rPr>
        <w:t>your</w:t>
      </w:r>
      <w:r>
        <w:rPr>
          <w:color w:val="000000"/>
          <w:spacing w:val="-3"/>
        </w:rPr>
        <w:t xml:space="preserve"> </w:t>
      </w:r>
      <w:r>
        <w:rPr>
          <w:color w:val="000000"/>
        </w:rPr>
        <w:t>feedback</w:t>
      </w:r>
      <w:r>
        <w:rPr>
          <w:color w:val="000000"/>
          <w:spacing w:val="-2"/>
        </w:rPr>
        <w:t xml:space="preserve"> </w:t>
      </w:r>
      <w:r>
        <w:rPr>
          <w:color w:val="000000"/>
        </w:rPr>
        <w:t>that</w:t>
      </w:r>
      <w:r>
        <w:rPr>
          <w:color w:val="000000"/>
          <w:spacing w:val="-2"/>
        </w:rPr>
        <w:t xml:space="preserve"> </w:t>
      </w:r>
      <w:r>
        <w:rPr>
          <w:color w:val="000000"/>
        </w:rPr>
        <w:t>enables</w:t>
      </w:r>
      <w:r>
        <w:rPr>
          <w:color w:val="000000"/>
          <w:spacing w:val="-4"/>
        </w:rPr>
        <w:t xml:space="preserve"> </w:t>
      </w:r>
      <w:r>
        <w:rPr>
          <w:color w:val="000000"/>
        </w:rPr>
        <w:t>us</w:t>
      </w:r>
      <w:r>
        <w:rPr>
          <w:color w:val="000000"/>
          <w:spacing w:val="-3"/>
        </w:rPr>
        <w:t xml:space="preserve"> </w:t>
      </w:r>
      <w:r>
        <w:rPr>
          <w:color w:val="000000"/>
        </w:rPr>
        <w:t>to</w:t>
      </w:r>
      <w:r>
        <w:rPr>
          <w:color w:val="000000"/>
          <w:spacing w:val="-3"/>
        </w:rPr>
        <w:t xml:space="preserve"> </w:t>
      </w:r>
      <w:r>
        <w:rPr>
          <w:color w:val="000000"/>
        </w:rPr>
        <w:t>make</w:t>
      </w:r>
      <w:r>
        <w:rPr>
          <w:color w:val="000000"/>
          <w:spacing w:val="-2"/>
        </w:rPr>
        <w:t xml:space="preserve"> </w:t>
      </w:r>
      <w:r>
        <w:rPr>
          <w:color w:val="000000"/>
        </w:rPr>
        <w:t>sure</w:t>
      </w:r>
      <w:r>
        <w:rPr>
          <w:color w:val="000000"/>
          <w:spacing w:val="-2"/>
        </w:rPr>
        <w:t xml:space="preserve"> </w:t>
      </w:r>
      <w:r>
        <w:rPr>
          <w:color w:val="000000"/>
        </w:rPr>
        <w:t>we</w:t>
      </w:r>
      <w:r>
        <w:rPr>
          <w:color w:val="000000"/>
          <w:spacing w:val="-2"/>
        </w:rPr>
        <w:t xml:space="preserve"> </w:t>
      </w:r>
      <w:r>
        <w:rPr>
          <w:color w:val="000000"/>
        </w:rPr>
        <w:t>are</w:t>
      </w:r>
      <w:r>
        <w:rPr>
          <w:color w:val="000000"/>
          <w:spacing w:val="-2"/>
        </w:rPr>
        <w:t xml:space="preserve"> </w:t>
      </w:r>
      <w:r>
        <w:rPr>
          <w:color w:val="000000"/>
        </w:rPr>
        <w:t>providing</w:t>
      </w:r>
      <w:r>
        <w:rPr>
          <w:color w:val="000000"/>
          <w:spacing w:val="-3"/>
        </w:rPr>
        <w:t xml:space="preserve"> </w:t>
      </w:r>
      <w:r>
        <w:rPr>
          <w:color w:val="000000"/>
        </w:rPr>
        <w:t>the</w:t>
      </w:r>
      <w:r>
        <w:rPr>
          <w:color w:val="000000"/>
          <w:spacing w:val="-2"/>
        </w:rPr>
        <w:t xml:space="preserve"> </w:t>
      </w:r>
      <w:r>
        <w:rPr>
          <w:color w:val="000000"/>
        </w:rPr>
        <w:t>best experience for our customers.</w:t>
      </w:r>
    </w:p>
    <w:p w14:paraId="40957DEC" w14:textId="77777777" w:rsidR="009A12EF" w:rsidRDefault="009A12EF" w:rsidP="009A12EF">
      <w:pPr>
        <w:pStyle w:val="BodyText"/>
        <w:kinsoku w:val="0"/>
        <w:overflowPunct w:val="0"/>
        <w:rPr>
          <w:sz w:val="19"/>
          <w:szCs w:val="19"/>
        </w:rPr>
      </w:pPr>
    </w:p>
    <w:p w14:paraId="420C8E97" w14:textId="77777777" w:rsidR="009A12EF" w:rsidRDefault="009A12EF" w:rsidP="009A12EF">
      <w:pPr>
        <w:pStyle w:val="BodyText"/>
        <w:kinsoku w:val="0"/>
        <w:overflowPunct w:val="0"/>
        <w:ind w:left="139"/>
        <w:rPr>
          <w:spacing w:val="-2"/>
        </w:rPr>
      </w:pPr>
      <w:r>
        <w:rPr>
          <w:spacing w:val="-2"/>
        </w:rPr>
        <w:t>Best,</w:t>
      </w:r>
    </w:p>
    <w:p w14:paraId="76C7181C" w14:textId="77777777" w:rsidR="009A12EF" w:rsidRDefault="009A12EF" w:rsidP="009A12EF">
      <w:pPr>
        <w:pStyle w:val="BodyText"/>
        <w:kinsoku w:val="0"/>
        <w:overflowPunct w:val="0"/>
      </w:pPr>
    </w:p>
    <w:p w14:paraId="4EF4E188" w14:textId="77777777" w:rsidR="009A12EF" w:rsidRDefault="009A12EF" w:rsidP="009A12EF">
      <w:pPr>
        <w:pStyle w:val="BodyText"/>
        <w:kinsoku w:val="0"/>
        <w:overflowPunct w:val="0"/>
      </w:pPr>
    </w:p>
    <w:p w14:paraId="237D05E2" w14:textId="77777777" w:rsidR="009A12EF" w:rsidRDefault="009A12EF" w:rsidP="009A12EF">
      <w:pPr>
        <w:pStyle w:val="BodyText"/>
        <w:kinsoku w:val="0"/>
        <w:overflowPunct w:val="0"/>
      </w:pPr>
    </w:p>
    <w:p w14:paraId="0E578306" w14:textId="77777777" w:rsidR="009A12EF" w:rsidRDefault="009A12EF" w:rsidP="009A12EF">
      <w:pPr>
        <w:pStyle w:val="BodyText"/>
        <w:kinsoku w:val="0"/>
        <w:overflowPunct w:val="0"/>
      </w:pPr>
    </w:p>
    <w:p w14:paraId="4E4A4170" w14:textId="77777777" w:rsidR="009A12EF" w:rsidRDefault="009A12EF" w:rsidP="009A12EF">
      <w:pPr>
        <w:pStyle w:val="BodyText"/>
        <w:kinsoku w:val="0"/>
        <w:overflowPunct w:val="0"/>
        <w:rPr>
          <w:sz w:val="20"/>
          <w:szCs w:val="20"/>
        </w:rPr>
      </w:pPr>
    </w:p>
    <w:p w14:paraId="11BD51BD" w14:textId="77777777" w:rsidR="009A12EF" w:rsidRDefault="009A12EF" w:rsidP="009A12EF">
      <w:pPr>
        <w:pStyle w:val="Heading3"/>
        <w:kinsoku w:val="0"/>
        <w:overflowPunct w:val="0"/>
        <w:rPr>
          <w:spacing w:val="-2"/>
        </w:rPr>
      </w:pPr>
      <w:r>
        <w:t>TEXT</w:t>
      </w:r>
      <w:r>
        <w:rPr>
          <w:spacing w:val="-2"/>
        </w:rPr>
        <w:t xml:space="preserve"> MESSAGE:</w:t>
      </w:r>
    </w:p>
    <w:p w14:paraId="26F5704A" w14:textId="77777777" w:rsidR="009A12EF" w:rsidRDefault="009A12EF" w:rsidP="009A12EF">
      <w:pPr>
        <w:pStyle w:val="BodyText"/>
        <w:kinsoku w:val="0"/>
        <w:overflowPunct w:val="0"/>
        <w:rPr>
          <w:sz w:val="21"/>
          <w:szCs w:val="21"/>
        </w:rPr>
      </w:pPr>
    </w:p>
    <w:p w14:paraId="30E19C4D" w14:textId="77777777" w:rsidR="009A12EF" w:rsidRDefault="009A12EF" w:rsidP="009A12EF">
      <w:pPr>
        <w:pStyle w:val="BodyText"/>
        <w:kinsoku w:val="0"/>
        <w:overflowPunct w:val="0"/>
        <w:ind w:left="139" w:right="164"/>
        <w:rPr>
          <w:color w:val="000000"/>
        </w:rPr>
      </w:pPr>
      <w:r>
        <w:t xml:space="preserve">Hi </w:t>
      </w:r>
      <w:r>
        <w:rPr>
          <w:color w:val="2E5395"/>
        </w:rPr>
        <w:t>(INSERT FIRST NAME)</w:t>
      </w:r>
      <w:r>
        <w:rPr>
          <w:color w:val="000000"/>
        </w:rPr>
        <w:t xml:space="preserve">. This is </w:t>
      </w:r>
      <w:r>
        <w:rPr>
          <w:color w:val="2E5395"/>
        </w:rPr>
        <w:t xml:space="preserve">(INSERT NAME) </w:t>
      </w:r>
      <w:r>
        <w:rPr>
          <w:color w:val="000000"/>
        </w:rPr>
        <w:t xml:space="preserve">from </w:t>
      </w:r>
      <w:r>
        <w:rPr>
          <w:color w:val="2E5395"/>
        </w:rPr>
        <w:t>(INSERT AGENCY NAME)</w:t>
      </w:r>
      <w:r>
        <w:rPr>
          <w:color w:val="000000"/>
        </w:rPr>
        <w:t>. Your feedback is vital to making sure we are providing the best service possible to our clients. Can you please take a moment to review</w:t>
      </w:r>
      <w:r>
        <w:rPr>
          <w:color w:val="000000"/>
          <w:spacing w:val="-1"/>
        </w:rPr>
        <w:t xml:space="preserve"> </w:t>
      </w:r>
      <w:r>
        <w:rPr>
          <w:color w:val="000000"/>
        </w:rPr>
        <w:t>us</w:t>
      </w:r>
      <w:r>
        <w:rPr>
          <w:color w:val="000000"/>
          <w:spacing w:val="-4"/>
        </w:rPr>
        <w:t xml:space="preserve"> </w:t>
      </w:r>
      <w:r>
        <w:rPr>
          <w:color w:val="000000"/>
        </w:rPr>
        <w:t>on</w:t>
      </w:r>
      <w:r>
        <w:rPr>
          <w:color w:val="000000"/>
          <w:spacing w:val="-3"/>
        </w:rPr>
        <w:t xml:space="preserve"> </w:t>
      </w:r>
      <w:r>
        <w:rPr>
          <w:color w:val="2E5395"/>
        </w:rPr>
        <w:t>(INSERT</w:t>
      </w:r>
      <w:r>
        <w:rPr>
          <w:color w:val="2E5395"/>
          <w:spacing w:val="-1"/>
        </w:rPr>
        <w:t xml:space="preserve"> </w:t>
      </w:r>
      <w:r>
        <w:rPr>
          <w:color w:val="2E5395"/>
        </w:rPr>
        <w:t>LINK</w:t>
      </w:r>
      <w:r>
        <w:rPr>
          <w:color w:val="2E5395"/>
          <w:spacing w:val="-4"/>
        </w:rPr>
        <w:t xml:space="preserve"> </w:t>
      </w:r>
      <w:r>
        <w:rPr>
          <w:color w:val="2E5395"/>
        </w:rPr>
        <w:t>TO</w:t>
      </w:r>
      <w:r>
        <w:rPr>
          <w:color w:val="2E5395"/>
          <w:spacing w:val="-2"/>
        </w:rPr>
        <w:t xml:space="preserve"> </w:t>
      </w:r>
      <w:r>
        <w:rPr>
          <w:color w:val="2E5395"/>
        </w:rPr>
        <w:t>REVIEW</w:t>
      </w:r>
      <w:r>
        <w:rPr>
          <w:color w:val="2E5395"/>
          <w:spacing w:val="-4"/>
        </w:rPr>
        <w:t xml:space="preserve"> </w:t>
      </w:r>
      <w:r>
        <w:rPr>
          <w:color w:val="2E5395"/>
        </w:rPr>
        <w:t>PLATFORM)</w:t>
      </w:r>
      <w:r>
        <w:rPr>
          <w:color w:val="2E5395"/>
          <w:spacing w:val="-1"/>
        </w:rPr>
        <w:t xml:space="preserve"> </w:t>
      </w:r>
      <w:r>
        <w:rPr>
          <w:color w:val="000000"/>
        </w:rPr>
        <w:t>and</w:t>
      </w:r>
      <w:r>
        <w:rPr>
          <w:color w:val="000000"/>
          <w:spacing w:val="-3"/>
        </w:rPr>
        <w:t xml:space="preserve"> </w:t>
      </w:r>
      <w:r>
        <w:rPr>
          <w:color w:val="000000"/>
        </w:rPr>
        <w:t>share</w:t>
      </w:r>
      <w:r>
        <w:rPr>
          <w:color w:val="000000"/>
          <w:spacing w:val="-1"/>
        </w:rPr>
        <w:t xml:space="preserve"> </w:t>
      </w:r>
      <w:r>
        <w:rPr>
          <w:color w:val="000000"/>
        </w:rPr>
        <w:t>your</w:t>
      </w:r>
      <w:r>
        <w:rPr>
          <w:color w:val="000000"/>
          <w:spacing w:val="-4"/>
        </w:rPr>
        <w:t xml:space="preserve"> </w:t>
      </w:r>
      <w:r>
        <w:rPr>
          <w:color w:val="000000"/>
        </w:rPr>
        <w:t>opinion.</w:t>
      </w:r>
      <w:r>
        <w:rPr>
          <w:color w:val="000000"/>
          <w:spacing w:val="-2"/>
        </w:rPr>
        <w:t xml:space="preserve"> </w:t>
      </w:r>
      <w:r>
        <w:rPr>
          <w:color w:val="000000"/>
        </w:rPr>
        <w:t>The</w:t>
      </w:r>
      <w:r>
        <w:rPr>
          <w:color w:val="000000"/>
          <w:spacing w:val="-1"/>
        </w:rPr>
        <w:t xml:space="preserve"> </w:t>
      </w:r>
      <w:r>
        <w:rPr>
          <w:color w:val="000000"/>
        </w:rPr>
        <w:t>process</w:t>
      </w:r>
      <w:r>
        <w:rPr>
          <w:color w:val="000000"/>
          <w:spacing w:val="-2"/>
        </w:rPr>
        <w:t xml:space="preserve"> </w:t>
      </w:r>
      <w:r>
        <w:rPr>
          <w:color w:val="000000"/>
        </w:rPr>
        <w:t>takes</w:t>
      </w:r>
      <w:r>
        <w:rPr>
          <w:color w:val="000000"/>
          <w:spacing w:val="-4"/>
        </w:rPr>
        <w:t xml:space="preserve"> </w:t>
      </w:r>
      <w:r>
        <w:rPr>
          <w:color w:val="000000"/>
        </w:rPr>
        <w:t>only</w:t>
      </w:r>
      <w:r>
        <w:rPr>
          <w:color w:val="000000"/>
          <w:spacing w:val="-4"/>
        </w:rPr>
        <w:t xml:space="preserve"> </w:t>
      </w:r>
      <w:r>
        <w:rPr>
          <w:color w:val="000000"/>
        </w:rPr>
        <w:t>a</w:t>
      </w:r>
      <w:r>
        <w:rPr>
          <w:color w:val="000000"/>
          <w:spacing w:val="-2"/>
        </w:rPr>
        <w:t xml:space="preserve"> </w:t>
      </w:r>
      <w:r>
        <w:rPr>
          <w:color w:val="000000"/>
        </w:rPr>
        <w:t>few minutes. Thank you!</w:t>
      </w:r>
    </w:p>
    <w:p w14:paraId="5A361282" w14:textId="77777777" w:rsidR="009A12EF" w:rsidRDefault="009A12EF" w:rsidP="009A12EF">
      <w:pPr>
        <w:pStyle w:val="BodyText"/>
        <w:kinsoku w:val="0"/>
        <w:overflowPunct w:val="0"/>
      </w:pPr>
    </w:p>
    <w:p w14:paraId="6770EB94" w14:textId="77777777" w:rsidR="009A12EF" w:rsidRDefault="009A12EF" w:rsidP="009A12EF">
      <w:pPr>
        <w:pStyle w:val="BodyText"/>
        <w:kinsoku w:val="0"/>
        <w:overflowPunct w:val="0"/>
      </w:pPr>
    </w:p>
    <w:p w14:paraId="720A6B3F" w14:textId="77777777" w:rsidR="009A12EF" w:rsidRDefault="009A12EF" w:rsidP="009A12EF">
      <w:pPr>
        <w:pStyle w:val="BodyText"/>
        <w:kinsoku w:val="0"/>
        <w:overflowPunct w:val="0"/>
        <w:rPr>
          <w:sz w:val="18"/>
          <w:szCs w:val="18"/>
        </w:rPr>
      </w:pPr>
    </w:p>
    <w:p w14:paraId="14C151F7" w14:textId="77777777" w:rsidR="009A12EF" w:rsidRDefault="009A12EF" w:rsidP="009A12EF">
      <w:pPr>
        <w:pStyle w:val="Heading2"/>
        <w:kinsoku w:val="0"/>
        <w:overflowPunct w:val="0"/>
        <w:spacing w:before="0"/>
        <w:ind w:left="139"/>
        <w:rPr>
          <w:color w:val="4471C4"/>
          <w:spacing w:val="-2"/>
        </w:rPr>
      </w:pPr>
      <w:r>
        <w:rPr>
          <w:color w:val="4471C4"/>
        </w:rPr>
        <w:t>9.</w:t>
      </w:r>
      <w:r>
        <w:rPr>
          <w:color w:val="4471C4"/>
          <w:spacing w:val="-3"/>
        </w:rPr>
        <w:t xml:space="preserve"> </w:t>
      </w:r>
      <w:r>
        <w:rPr>
          <w:color w:val="4471C4"/>
        </w:rPr>
        <w:t>Changes to</w:t>
      </w:r>
      <w:r>
        <w:rPr>
          <w:color w:val="4471C4"/>
          <w:spacing w:val="-4"/>
        </w:rPr>
        <w:t xml:space="preserve"> </w:t>
      </w:r>
      <w:r>
        <w:rPr>
          <w:color w:val="4471C4"/>
          <w:spacing w:val="-2"/>
        </w:rPr>
        <w:t>Drivers</w:t>
      </w:r>
    </w:p>
    <w:p w14:paraId="577230CB" w14:textId="77777777" w:rsidR="009A12EF" w:rsidRDefault="009A12EF" w:rsidP="009A12EF">
      <w:pPr>
        <w:pStyle w:val="BodyText"/>
        <w:kinsoku w:val="0"/>
        <w:overflowPunct w:val="0"/>
        <w:rPr>
          <w:b/>
          <w:bCs/>
          <w:sz w:val="21"/>
          <w:szCs w:val="21"/>
        </w:rPr>
      </w:pPr>
    </w:p>
    <w:p w14:paraId="52C6C133" w14:textId="77777777" w:rsidR="009A12EF" w:rsidRDefault="009A12EF" w:rsidP="009A12EF">
      <w:pPr>
        <w:pStyle w:val="Heading3"/>
        <w:kinsoku w:val="0"/>
        <w:overflowPunct w:val="0"/>
        <w:rPr>
          <w:spacing w:val="-2"/>
        </w:rPr>
      </w:pPr>
      <w:r>
        <w:rPr>
          <w:spacing w:val="-2"/>
        </w:rPr>
        <w:t>EMAIL</w:t>
      </w:r>
    </w:p>
    <w:p w14:paraId="2DEE991F" w14:textId="77777777" w:rsidR="009A12EF" w:rsidRDefault="009A12EF" w:rsidP="009A12EF">
      <w:pPr>
        <w:pStyle w:val="BodyText"/>
        <w:kinsoku w:val="0"/>
        <w:overflowPunct w:val="0"/>
        <w:rPr>
          <w:sz w:val="21"/>
          <w:szCs w:val="21"/>
        </w:rPr>
      </w:pPr>
    </w:p>
    <w:p w14:paraId="3574FAB3" w14:textId="77777777" w:rsidR="009A12EF" w:rsidRDefault="009A12EF" w:rsidP="009A12EF">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63C286F5" w14:textId="77777777" w:rsidR="009A12EF" w:rsidRDefault="009A12EF" w:rsidP="009A12EF">
      <w:pPr>
        <w:pStyle w:val="BodyText"/>
        <w:kinsoku w:val="0"/>
        <w:overflowPunct w:val="0"/>
        <w:rPr>
          <w:sz w:val="21"/>
          <w:szCs w:val="21"/>
        </w:rPr>
      </w:pPr>
    </w:p>
    <w:p w14:paraId="38C04E5B" w14:textId="77777777" w:rsidR="009A12EF" w:rsidRDefault="009A12EF" w:rsidP="009A12EF">
      <w:pPr>
        <w:pStyle w:val="BodyText"/>
        <w:kinsoku w:val="0"/>
        <w:overflowPunct w:val="0"/>
        <w:ind w:left="139" w:right="236"/>
      </w:pPr>
      <w:r>
        <w:t>We</w:t>
      </w:r>
      <w:r>
        <w:rPr>
          <w:spacing w:val="-1"/>
        </w:rPr>
        <w:t xml:space="preserve"> </w:t>
      </w:r>
      <w:r>
        <w:t>are</w:t>
      </w:r>
      <w:r>
        <w:rPr>
          <w:spacing w:val="-1"/>
        </w:rPr>
        <w:t xml:space="preserve"> </w:t>
      </w:r>
      <w:r>
        <w:t>just</w:t>
      </w:r>
      <w:r>
        <w:rPr>
          <w:spacing w:val="-4"/>
        </w:rPr>
        <w:t xml:space="preserve"> </w:t>
      </w:r>
      <w:r>
        <w:t>checking</w:t>
      </w:r>
      <w:r>
        <w:rPr>
          <w:spacing w:val="-3"/>
        </w:rPr>
        <w:t xml:space="preserve"> </w:t>
      </w:r>
      <w:r>
        <w:t>in</w:t>
      </w:r>
      <w:r>
        <w:rPr>
          <w:spacing w:val="-3"/>
        </w:rPr>
        <w:t xml:space="preserve"> </w:t>
      </w:r>
      <w:r>
        <w:t>–</w:t>
      </w:r>
      <w:r>
        <w:rPr>
          <w:spacing w:val="-1"/>
        </w:rPr>
        <w:t xml:space="preserve"> </w:t>
      </w:r>
      <w:r>
        <w:t>and</w:t>
      </w:r>
      <w:r>
        <w:rPr>
          <w:spacing w:val="-3"/>
        </w:rPr>
        <w:t xml:space="preserve"> </w:t>
      </w:r>
      <w:r>
        <w:t>to</w:t>
      </w:r>
      <w:r>
        <w:rPr>
          <w:spacing w:val="-3"/>
        </w:rPr>
        <w:t xml:space="preserve"> </w:t>
      </w:r>
      <w:r>
        <w:t>make</w:t>
      </w:r>
      <w:r>
        <w:rPr>
          <w:spacing w:val="-1"/>
        </w:rPr>
        <w:t xml:space="preserve"> </w:t>
      </w:r>
      <w:r>
        <w:t>sure</w:t>
      </w:r>
      <w:r>
        <w:rPr>
          <w:spacing w:val="-4"/>
        </w:rPr>
        <w:t xml:space="preserve"> </w:t>
      </w:r>
      <w:r>
        <w:t>there</w:t>
      </w:r>
      <w:r>
        <w:rPr>
          <w:spacing w:val="-1"/>
        </w:rPr>
        <w:t xml:space="preserve"> </w:t>
      </w:r>
      <w:r>
        <w:t>haven’t</w:t>
      </w:r>
      <w:r>
        <w:rPr>
          <w:spacing w:val="-1"/>
        </w:rPr>
        <w:t xml:space="preserve"> </w:t>
      </w:r>
      <w:r>
        <w:t>been</w:t>
      </w:r>
      <w:r>
        <w:rPr>
          <w:spacing w:val="-3"/>
        </w:rPr>
        <w:t xml:space="preserve"> </w:t>
      </w:r>
      <w:r>
        <w:t>any</w:t>
      </w:r>
      <w:r>
        <w:rPr>
          <w:spacing w:val="-1"/>
        </w:rPr>
        <w:t xml:space="preserve"> </w:t>
      </w:r>
      <w:r>
        <w:t>lifestyle</w:t>
      </w:r>
      <w:r>
        <w:rPr>
          <w:spacing w:val="-1"/>
        </w:rPr>
        <w:t xml:space="preserve"> </w:t>
      </w:r>
      <w:r>
        <w:t>changes</w:t>
      </w:r>
      <w:r>
        <w:rPr>
          <w:spacing w:val="-2"/>
        </w:rPr>
        <w:t xml:space="preserve"> </w:t>
      </w:r>
      <w:r>
        <w:t>that</w:t>
      </w:r>
      <w:r>
        <w:rPr>
          <w:spacing w:val="-4"/>
        </w:rPr>
        <w:t xml:space="preserve"> </w:t>
      </w:r>
      <w:r>
        <w:t>might</w:t>
      </w:r>
      <w:r>
        <w:rPr>
          <w:spacing w:val="-1"/>
        </w:rPr>
        <w:t xml:space="preserve"> </w:t>
      </w:r>
      <w:r>
        <w:t>impact your auto coverage. Life changes like marriage, or a child beginning to drive or a child going away to college might require new drivers to be added to your policy or have some individuals removed.</w:t>
      </w:r>
    </w:p>
    <w:p w14:paraId="448ABB5F" w14:textId="77777777" w:rsidR="009A12EF" w:rsidRDefault="009A12EF" w:rsidP="009A12EF">
      <w:pPr>
        <w:pStyle w:val="BodyText"/>
        <w:kinsoku w:val="0"/>
        <w:overflowPunct w:val="0"/>
        <w:rPr>
          <w:sz w:val="19"/>
          <w:szCs w:val="19"/>
        </w:rPr>
      </w:pPr>
    </w:p>
    <w:p w14:paraId="1942FBD6" w14:textId="77777777" w:rsidR="009A12EF" w:rsidRDefault="009A12EF" w:rsidP="009A12EF">
      <w:pPr>
        <w:pStyle w:val="BodyText"/>
        <w:kinsoku w:val="0"/>
        <w:overflowPunct w:val="0"/>
        <w:ind w:left="140"/>
        <w:rPr>
          <w:color w:val="2E5395"/>
        </w:rPr>
      </w:pPr>
      <w:r>
        <w:t>If</w:t>
      </w:r>
      <w:r>
        <w:rPr>
          <w:spacing w:val="-2"/>
        </w:rPr>
        <w:t xml:space="preserve"> </w:t>
      </w:r>
      <w:r>
        <w:t>there</w:t>
      </w:r>
      <w:r>
        <w:rPr>
          <w:spacing w:val="-1"/>
        </w:rPr>
        <w:t xml:space="preserve"> </w:t>
      </w:r>
      <w:r>
        <w:t>have</w:t>
      </w:r>
      <w:r>
        <w:rPr>
          <w:spacing w:val="-4"/>
        </w:rPr>
        <w:t xml:space="preserve"> </w:t>
      </w:r>
      <w:r>
        <w:t>been</w:t>
      </w:r>
      <w:r>
        <w:rPr>
          <w:spacing w:val="-5"/>
        </w:rPr>
        <w:t xml:space="preserve"> </w:t>
      </w:r>
      <w:r>
        <w:t>changes</w:t>
      </w:r>
      <w:r>
        <w:rPr>
          <w:spacing w:val="-4"/>
        </w:rPr>
        <w:t xml:space="preserve"> </w:t>
      </w:r>
      <w:r>
        <w:t>to</w:t>
      </w:r>
      <w:r>
        <w:rPr>
          <w:spacing w:val="-1"/>
        </w:rPr>
        <w:t xml:space="preserve"> </w:t>
      </w:r>
      <w:r>
        <w:t>drivers,</w:t>
      </w:r>
      <w:r>
        <w:rPr>
          <w:spacing w:val="-2"/>
        </w:rPr>
        <w:t xml:space="preserve"> </w:t>
      </w:r>
      <w:r>
        <w:t>please</w:t>
      </w:r>
      <w:r>
        <w:rPr>
          <w:spacing w:val="-1"/>
        </w:rPr>
        <w:t xml:space="preserve"> </w:t>
      </w:r>
      <w:r>
        <w:t>let</w:t>
      </w:r>
      <w:r>
        <w:rPr>
          <w:spacing w:val="-1"/>
        </w:rPr>
        <w:t xml:space="preserve"> </w:t>
      </w:r>
      <w:r>
        <w:t>us</w:t>
      </w:r>
      <w:r>
        <w:rPr>
          <w:spacing w:val="-2"/>
        </w:rPr>
        <w:t xml:space="preserve"> </w:t>
      </w:r>
      <w:r>
        <w:t>know</w:t>
      </w:r>
      <w:r>
        <w:rPr>
          <w:spacing w:val="-1"/>
        </w:rPr>
        <w:t xml:space="preserve"> </w:t>
      </w:r>
      <w:r>
        <w:t>right</w:t>
      </w:r>
      <w:r>
        <w:rPr>
          <w:spacing w:val="-4"/>
        </w:rPr>
        <w:t xml:space="preserve"> </w:t>
      </w:r>
      <w:r>
        <w:t>away</w:t>
      </w:r>
      <w:r>
        <w:rPr>
          <w:spacing w:val="-1"/>
        </w:rPr>
        <w:t xml:space="preserve"> </w:t>
      </w:r>
      <w:r>
        <w:t>and</w:t>
      </w:r>
      <w:r>
        <w:rPr>
          <w:spacing w:val="-5"/>
        </w:rPr>
        <w:t xml:space="preserve"> </w:t>
      </w:r>
      <w:r>
        <w:t>we</w:t>
      </w:r>
      <w:r>
        <w:rPr>
          <w:spacing w:val="-1"/>
        </w:rPr>
        <w:t xml:space="preserve"> </w:t>
      </w:r>
      <w:r>
        <w:t>can</w:t>
      </w:r>
      <w:r>
        <w:rPr>
          <w:spacing w:val="-5"/>
        </w:rPr>
        <w:t xml:space="preserve"> </w:t>
      </w:r>
      <w:r>
        <w:t>help</w:t>
      </w:r>
      <w:r>
        <w:rPr>
          <w:spacing w:val="-3"/>
        </w:rPr>
        <w:t xml:space="preserve"> </w:t>
      </w:r>
      <w:r>
        <w:t>you</w:t>
      </w:r>
      <w:r>
        <w:rPr>
          <w:spacing w:val="-5"/>
        </w:rPr>
        <w:t xml:space="preserve"> </w:t>
      </w:r>
      <w:r>
        <w:t>adjust</w:t>
      </w:r>
      <w:r>
        <w:rPr>
          <w:spacing w:val="-4"/>
        </w:rPr>
        <w:t xml:space="preserve"> </w:t>
      </w:r>
      <w:r>
        <w:t xml:space="preserve">your coverage and find any savings. Email us or call us at </w:t>
      </w:r>
      <w:r>
        <w:rPr>
          <w:color w:val="2E5395"/>
        </w:rPr>
        <w:t>(INSERT PHONE NUMBER).</w:t>
      </w:r>
    </w:p>
    <w:p w14:paraId="39C40FCB" w14:textId="77777777" w:rsidR="009A12EF" w:rsidRDefault="009A12EF" w:rsidP="009A12EF">
      <w:pPr>
        <w:pStyle w:val="BodyText"/>
        <w:kinsoku w:val="0"/>
        <w:overflowPunct w:val="0"/>
        <w:rPr>
          <w:sz w:val="19"/>
          <w:szCs w:val="19"/>
        </w:rPr>
      </w:pPr>
    </w:p>
    <w:p w14:paraId="319EAA6D" w14:textId="77777777" w:rsidR="009A12EF" w:rsidRDefault="009A12EF" w:rsidP="009A12EF">
      <w:pPr>
        <w:pStyle w:val="BodyText"/>
        <w:kinsoku w:val="0"/>
        <w:overflowPunct w:val="0"/>
        <w:ind w:left="139"/>
        <w:rPr>
          <w:spacing w:val="-2"/>
        </w:rPr>
      </w:pPr>
      <w:r>
        <w:rPr>
          <w:spacing w:val="-2"/>
        </w:rPr>
        <w:t>Best,</w:t>
      </w:r>
    </w:p>
    <w:p w14:paraId="2EFCDC9C" w14:textId="77777777" w:rsidR="009A12EF" w:rsidRDefault="009A12EF" w:rsidP="009A12EF">
      <w:pPr>
        <w:pStyle w:val="BodyText"/>
        <w:kinsoku w:val="0"/>
        <w:overflowPunct w:val="0"/>
      </w:pPr>
    </w:p>
    <w:p w14:paraId="35A80B50" w14:textId="77777777" w:rsidR="009A12EF" w:rsidRDefault="009A12EF" w:rsidP="009A12EF">
      <w:pPr>
        <w:pStyle w:val="BodyText"/>
        <w:kinsoku w:val="0"/>
        <w:overflowPunct w:val="0"/>
      </w:pPr>
    </w:p>
    <w:p w14:paraId="0AC6D036" w14:textId="77777777" w:rsidR="009A12EF" w:rsidRDefault="009A12EF" w:rsidP="009A12EF">
      <w:pPr>
        <w:pStyle w:val="BodyText"/>
        <w:kinsoku w:val="0"/>
        <w:overflowPunct w:val="0"/>
        <w:rPr>
          <w:sz w:val="20"/>
          <w:szCs w:val="20"/>
        </w:rPr>
      </w:pPr>
    </w:p>
    <w:p w14:paraId="082E5A6C" w14:textId="77777777" w:rsidR="009A12EF" w:rsidRDefault="009A12EF" w:rsidP="009A12EF">
      <w:pPr>
        <w:pStyle w:val="Heading3"/>
        <w:kinsoku w:val="0"/>
        <w:overflowPunct w:val="0"/>
        <w:rPr>
          <w:spacing w:val="-2"/>
        </w:rPr>
      </w:pPr>
      <w:r>
        <w:rPr>
          <w:spacing w:val="-2"/>
        </w:rPr>
        <w:t>LETTER:</w:t>
      </w:r>
    </w:p>
    <w:p w14:paraId="754F9A8D" w14:textId="77777777" w:rsidR="009A12EF" w:rsidRDefault="009A12EF" w:rsidP="009A12EF">
      <w:pPr>
        <w:pStyle w:val="BodyText"/>
        <w:kinsoku w:val="0"/>
        <w:overflowPunct w:val="0"/>
        <w:rPr>
          <w:sz w:val="21"/>
          <w:szCs w:val="21"/>
        </w:rPr>
      </w:pPr>
    </w:p>
    <w:p w14:paraId="09E911B5" w14:textId="77777777" w:rsidR="009A12EF" w:rsidRDefault="009A12EF" w:rsidP="009A12EF">
      <w:pPr>
        <w:pStyle w:val="BodyText"/>
        <w:kinsoku w:val="0"/>
        <w:overflowPunct w:val="0"/>
        <w:ind w:left="139"/>
        <w:rPr>
          <w:color w:val="2E5395"/>
          <w:spacing w:val="-2"/>
        </w:rPr>
      </w:pPr>
      <w:r>
        <w:t>Hi</w:t>
      </w:r>
      <w:r>
        <w:rPr>
          <w:spacing w:val="-5"/>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spacing w:val="-2"/>
        </w:rPr>
        <w:t>NAME),</w:t>
      </w:r>
    </w:p>
    <w:p w14:paraId="4D58F13E" w14:textId="77777777" w:rsidR="009A12EF" w:rsidRDefault="009A12EF" w:rsidP="009A12EF">
      <w:pPr>
        <w:pStyle w:val="BodyText"/>
        <w:kinsoku w:val="0"/>
        <w:overflowPunct w:val="0"/>
        <w:rPr>
          <w:sz w:val="21"/>
          <w:szCs w:val="21"/>
        </w:rPr>
      </w:pPr>
    </w:p>
    <w:p w14:paraId="682BC2F8" w14:textId="77777777" w:rsidR="009A12EF" w:rsidRDefault="009A12EF" w:rsidP="009A12EF">
      <w:pPr>
        <w:pStyle w:val="BodyText"/>
        <w:kinsoku w:val="0"/>
        <w:overflowPunct w:val="0"/>
        <w:ind w:left="139"/>
      </w:pPr>
      <w:r>
        <w:t>We</w:t>
      </w:r>
      <w:r>
        <w:rPr>
          <w:spacing w:val="-1"/>
        </w:rPr>
        <w:t xml:space="preserve"> </w:t>
      </w:r>
      <w:r>
        <w:t>are</w:t>
      </w:r>
      <w:r>
        <w:rPr>
          <w:spacing w:val="-1"/>
        </w:rPr>
        <w:t xml:space="preserve"> </w:t>
      </w:r>
      <w:r>
        <w:t>just</w:t>
      </w:r>
      <w:r>
        <w:rPr>
          <w:spacing w:val="-4"/>
        </w:rPr>
        <w:t xml:space="preserve"> </w:t>
      </w:r>
      <w:r>
        <w:t>checking</w:t>
      </w:r>
      <w:r>
        <w:rPr>
          <w:spacing w:val="-3"/>
        </w:rPr>
        <w:t xml:space="preserve"> </w:t>
      </w:r>
      <w:r>
        <w:t>in</w:t>
      </w:r>
      <w:r>
        <w:rPr>
          <w:spacing w:val="-3"/>
        </w:rPr>
        <w:t xml:space="preserve"> </w:t>
      </w:r>
      <w:r>
        <w:t>and</w:t>
      </w:r>
      <w:r>
        <w:rPr>
          <w:spacing w:val="-3"/>
        </w:rPr>
        <w:t xml:space="preserve"> </w:t>
      </w:r>
      <w:r>
        <w:t>making</w:t>
      </w:r>
      <w:r>
        <w:rPr>
          <w:spacing w:val="-3"/>
        </w:rPr>
        <w:t xml:space="preserve"> </w:t>
      </w:r>
      <w:r>
        <w:t>sure</w:t>
      </w:r>
      <w:r>
        <w:rPr>
          <w:spacing w:val="-1"/>
        </w:rPr>
        <w:t xml:space="preserve"> </w:t>
      </w:r>
      <w:r>
        <w:t>there</w:t>
      </w:r>
      <w:r>
        <w:rPr>
          <w:spacing w:val="-1"/>
        </w:rPr>
        <w:t xml:space="preserve"> </w:t>
      </w:r>
      <w:r>
        <w:t>haven’t</w:t>
      </w:r>
      <w:r>
        <w:rPr>
          <w:spacing w:val="-1"/>
        </w:rPr>
        <w:t xml:space="preserve"> </w:t>
      </w:r>
      <w:r>
        <w:t>been</w:t>
      </w:r>
      <w:r>
        <w:rPr>
          <w:spacing w:val="-3"/>
        </w:rPr>
        <w:t xml:space="preserve"> </w:t>
      </w:r>
      <w:r>
        <w:t>any</w:t>
      </w:r>
      <w:r>
        <w:rPr>
          <w:spacing w:val="-1"/>
        </w:rPr>
        <w:t xml:space="preserve"> </w:t>
      </w:r>
      <w:r>
        <w:t>lifestyle</w:t>
      </w:r>
      <w:r>
        <w:rPr>
          <w:spacing w:val="-1"/>
        </w:rPr>
        <w:t xml:space="preserve"> </w:t>
      </w:r>
      <w:r>
        <w:t>changes</w:t>
      </w:r>
      <w:r>
        <w:rPr>
          <w:spacing w:val="-2"/>
        </w:rPr>
        <w:t xml:space="preserve"> </w:t>
      </w:r>
      <w:r>
        <w:t>that</w:t>
      </w:r>
      <w:r>
        <w:rPr>
          <w:spacing w:val="-4"/>
        </w:rPr>
        <w:t xml:space="preserve"> </w:t>
      </w:r>
      <w:r>
        <w:t>might</w:t>
      </w:r>
      <w:r>
        <w:rPr>
          <w:spacing w:val="-1"/>
        </w:rPr>
        <w:t xml:space="preserve"> </w:t>
      </w:r>
      <w:r>
        <w:t>impact</w:t>
      </w:r>
      <w:r>
        <w:rPr>
          <w:spacing w:val="-4"/>
        </w:rPr>
        <w:t xml:space="preserve"> </w:t>
      </w:r>
      <w:r>
        <w:t>your auto coverage. Life changes like marriage, or a child beginning to drive or a child going away to college might require new drivers to be added to your policy or have some individuals removed.</w:t>
      </w:r>
    </w:p>
    <w:p w14:paraId="71E39010" w14:textId="77777777" w:rsidR="009A12EF" w:rsidRDefault="009A12EF" w:rsidP="009A12EF">
      <w:pPr>
        <w:pStyle w:val="BodyText"/>
        <w:kinsoku w:val="0"/>
        <w:overflowPunct w:val="0"/>
        <w:rPr>
          <w:sz w:val="19"/>
          <w:szCs w:val="19"/>
        </w:rPr>
      </w:pPr>
    </w:p>
    <w:p w14:paraId="421AAC33" w14:textId="77777777" w:rsidR="009A12EF" w:rsidRDefault="009A12EF" w:rsidP="009A12EF">
      <w:pPr>
        <w:pStyle w:val="BodyText"/>
        <w:kinsoku w:val="0"/>
        <w:overflowPunct w:val="0"/>
        <w:ind w:left="139"/>
        <w:rPr>
          <w:color w:val="2E5395"/>
          <w:spacing w:val="-2"/>
        </w:rPr>
      </w:pPr>
      <w:r>
        <w:t>If there have been changes to drivers, please let us know right away and we can help you adjust your coverage</w:t>
      </w:r>
      <w:r>
        <w:rPr>
          <w:spacing w:val="-4"/>
        </w:rPr>
        <w:t xml:space="preserve"> </w:t>
      </w:r>
      <w:r>
        <w:t>and</w:t>
      </w:r>
      <w:r>
        <w:rPr>
          <w:spacing w:val="-3"/>
        </w:rPr>
        <w:t xml:space="preserve"> </w:t>
      </w:r>
      <w:r>
        <w:t>find</w:t>
      </w:r>
      <w:r>
        <w:rPr>
          <w:spacing w:val="-3"/>
        </w:rPr>
        <w:t xml:space="preserve"> </w:t>
      </w:r>
      <w:r>
        <w:t>any</w:t>
      </w:r>
      <w:r>
        <w:rPr>
          <w:spacing w:val="-1"/>
        </w:rPr>
        <w:t xml:space="preserve"> </w:t>
      </w:r>
      <w:r>
        <w:t>savings.</w:t>
      </w:r>
      <w:r>
        <w:rPr>
          <w:spacing w:val="-2"/>
        </w:rPr>
        <w:t xml:space="preserve"> </w:t>
      </w:r>
      <w:r>
        <w:t>Please</w:t>
      </w:r>
      <w:r>
        <w:rPr>
          <w:spacing w:val="-1"/>
        </w:rPr>
        <w:t xml:space="preserve"> </w:t>
      </w:r>
      <w:r>
        <w:t>email</w:t>
      </w:r>
      <w:r>
        <w:rPr>
          <w:spacing w:val="-2"/>
        </w:rPr>
        <w:t xml:space="preserve"> </w:t>
      </w:r>
      <w:r>
        <w:t>us</w:t>
      </w:r>
      <w:r>
        <w:rPr>
          <w:spacing w:val="-4"/>
        </w:rPr>
        <w:t xml:space="preserve"> </w:t>
      </w:r>
      <w:r>
        <w:t>at</w:t>
      </w:r>
      <w:r>
        <w:rPr>
          <w:spacing w:val="-1"/>
        </w:rPr>
        <w:t xml:space="preserve"> </w:t>
      </w:r>
      <w:r>
        <w:rPr>
          <w:color w:val="2E5395"/>
        </w:rPr>
        <w:t>(INSERT EMAIL</w:t>
      </w:r>
      <w:r>
        <w:rPr>
          <w:color w:val="2E5395"/>
          <w:spacing w:val="-3"/>
        </w:rPr>
        <w:t xml:space="preserve"> </w:t>
      </w:r>
      <w:r>
        <w:rPr>
          <w:color w:val="2E5395"/>
        </w:rPr>
        <w:t>ADDRESS)</w:t>
      </w:r>
      <w:r>
        <w:rPr>
          <w:color w:val="2E5395"/>
          <w:spacing w:val="-4"/>
        </w:rPr>
        <w:t xml:space="preserve"> </w:t>
      </w:r>
      <w:r>
        <w:rPr>
          <w:color w:val="000000"/>
        </w:rPr>
        <w:t>or</w:t>
      </w:r>
      <w:r>
        <w:rPr>
          <w:color w:val="000000"/>
          <w:spacing w:val="-4"/>
        </w:rPr>
        <w:t xml:space="preserve"> </w:t>
      </w:r>
      <w:r>
        <w:rPr>
          <w:color w:val="000000"/>
        </w:rPr>
        <w:t>call</w:t>
      </w:r>
      <w:r>
        <w:rPr>
          <w:color w:val="000000"/>
          <w:spacing w:val="-2"/>
        </w:rPr>
        <w:t xml:space="preserve"> </w:t>
      </w:r>
      <w:r>
        <w:rPr>
          <w:color w:val="000000"/>
        </w:rPr>
        <w:t>us</w:t>
      </w:r>
      <w:r>
        <w:rPr>
          <w:color w:val="000000"/>
          <w:spacing w:val="-2"/>
        </w:rPr>
        <w:t xml:space="preserve"> </w:t>
      </w:r>
      <w:r>
        <w:rPr>
          <w:color w:val="000000"/>
        </w:rPr>
        <w:t>at</w:t>
      </w:r>
      <w:r>
        <w:rPr>
          <w:color w:val="000000"/>
          <w:spacing w:val="-1"/>
        </w:rPr>
        <w:t xml:space="preserve"> </w:t>
      </w:r>
      <w:r>
        <w:rPr>
          <w:color w:val="2E5395"/>
        </w:rPr>
        <w:t>(INSERT</w:t>
      </w:r>
      <w:r>
        <w:rPr>
          <w:color w:val="2E5395"/>
          <w:spacing w:val="-4"/>
        </w:rPr>
        <w:t xml:space="preserve"> </w:t>
      </w:r>
      <w:r>
        <w:rPr>
          <w:color w:val="2E5395"/>
        </w:rPr>
        <w:t xml:space="preserve">PHONE </w:t>
      </w:r>
      <w:r>
        <w:rPr>
          <w:color w:val="2E5395"/>
          <w:spacing w:val="-2"/>
        </w:rPr>
        <w:t>NUMBER).</w:t>
      </w:r>
    </w:p>
    <w:p w14:paraId="144CFA12" w14:textId="77777777" w:rsidR="009A12EF" w:rsidRDefault="009A12EF" w:rsidP="009A12EF">
      <w:pPr>
        <w:pStyle w:val="BodyText"/>
        <w:kinsoku w:val="0"/>
        <w:overflowPunct w:val="0"/>
        <w:ind w:left="139"/>
        <w:rPr>
          <w:color w:val="2E5395"/>
          <w:spacing w:val="-2"/>
        </w:rPr>
        <w:sectPr w:rsidR="009A12EF">
          <w:pgSz w:w="12240" w:h="15840"/>
          <w:pgMar w:top="1400" w:right="1300" w:bottom="940" w:left="1300" w:header="0" w:footer="746" w:gutter="0"/>
          <w:cols w:space="720"/>
          <w:noEndnote/>
        </w:sectPr>
      </w:pPr>
    </w:p>
    <w:p w14:paraId="68223A56" w14:textId="77777777" w:rsidR="009A12EF" w:rsidRDefault="009A12EF" w:rsidP="009A12EF">
      <w:pPr>
        <w:pStyle w:val="BodyText"/>
        <w:kinsoku w:val="0"/>
        <w:overflowPunct w:val="0"/>
        <w:ind w:left="140"/>
        <w:rPr>
          <w:spacing w:val="-2"/>
        </w:rPr>
      </w:pPr>
      <w:r>
        <w:rPr>
          <w:spacing w:val="-2"/>
        </w:rPr>
        <w:lastRenderedPageBreak/>
        <w:t>Best,</w:t>
      </w:r>
    </w:p>
    <w:p w14:paraId="0424DF1F" w14:textId="77777777" w:rsidR="009A12EF" w:rsidRDefault="009A12EF" w:rsidP="009A12EF">
      <w:pPr>
        <w:pStyle w:val="BodyText"/>
        <w:kinsoku w:val="0"/>
        <w:overflowPunct w:val="0"/>
      </w:pPr>
    </w:p>
    <w:p w14:paraId="15904EA1" w14:textId="77777777" w:rsidR="009A12EF" w:rsidRDefault="009A12EF" w:rsidP="009A12EF">
      <w:pPr>
        <w:pStyle w:val="BodyText"/>
        <w:kinsoku w:val="0"/>
        <w:overflowPunct w:val="0"/>
      </w:pPr>
    </w:p>
    <w:p w14:paraId="5C2529F6" w14:textId="77777777" w:rsidR="009A12EF" w:rsidRDefault="009A12EF" w:rsidP="009A12EF">
      <w:pPr>
        <w:pStyle w:val="BodyText"/>
        <w:kinsoku w:val="0"/>
        <w:overflowPunct w:val="0"/>
        <w:rPr>
          <w:sz w:val="20"/>
          <w:szCs w:val="20"/>
        </w:rPr>
      </w:pPr>
    </w:p>
    <w:p w14:paraId="18C7BA68" w14:textId="77777777" w:rsidR="009A12EF" w:rsidRDefault="009A12EF" w:rsidP="009A12EF">
      <w:pPr>
        <w:pStyle w:val="Heading3"/>
        <w:kinsoku w:val="0"/>
        <w:overflowPunct w:val="0"/>
        <w:ind w:left="140"/>
        <w:rPr>
          <w:spacing w:val="-2"/>
        </w:rPr>
      </w:pPr>
      <w:r>
        <w:t>TEXT</w:t>
      </w:r>
      <w:r>
        <w:rPr>
          <w:spacing w:val="-4"/>
        </w:rPr>
        <w:t xml:space="preserve"> </w:t>
      </w:r>
      <w:r>
        <w:rPr>
          <w:spacing w:val="-2"/>
        </w:rPr>
        <w:t>MESSAGE</w:t>
      </w:r>
    </w:p>
    <w:p w14:paraId="4146DACF" w14:textId="77777777" w:rsidR="009A12EF" w:rsidRDefault="009A12EF" w:rsidP="009A12EF">
      <w:pPr>
        <w:pStyle w:val="BodyText"/>
        <w:kinsoku w:val="0"/>
        <w:overflowPunct w:val="0"/>
        <w:rPr>
          <w:sz w:val="21"/>
          <w:szCs w:val="21"/>
        </w:rPr>
      </w:pPr>
    </w:p>
    <w:p w14:paraId="5645056C" w14:textId="77777777" w:rsidR="009A12EF" w:rsidRDefault="009A12EF" w:rsidP="009A12EF">
      <w:pPr>
        <w:pStyle w:val="BodyText"/>
        <w:kinsoku w:val="0"/>
        <w:overflowPunct w:val="0"/>
        <w:ind w:left="139" w:right="236"/>
        <w:rPr>
          <w:color w:val="000000"/>
        </w:rPr>
      </w:pPr>
      <w:r>
        <w:t>Hi</w:t>
      </w:r>
      <w:r>
        <w:rPr>
          <w:spacing w:val="-3"/>
        </w:rPr>
        <w:t xml:space="preserve"> </w:t>
      </w:r>
      <w:r>
        <w:rPr>
          <w:color w:val="2E5395"/>
        </w:rPr>
        <w:t>(INSERT</w:t>
      </w:r>
      <w:r>
        <w:rPr>
          <w:color w:val="2E5395"/>
          <w:spacing w:val="-2"/>
        </w:rPr>
        <w:t xml:space="preserve"> </w:t>
      </w:r>
      <w:r>
        <w:rPr>
          <w:color w:val="2E5395"/>
        </w:rPr>
        <w:t>FIRST</w:t>
      </w:r>
      <w:r>
        <w:rPr>
          <w:color w:val="2E5395"/>
          <w:spacing w:val="-2"/>
        </w:rPr>
        <w:t xml:space="preserve"> </w:t>
      </w:r>
      <w:r>
        <w:rPr>
          <w:color w:val="2E5395"/>
        </w:rPr>
        <w:t>NAME)</w:t>
      </w:r>
      <w:r>
        <w:rPr>
          <w:i/>
          <w:iCs/>
          <w:color w:val="000000"/>
        </w:rPr>
        <w:t>.</w:t>
      </w:r>
      <w:r>
        <w:rPr>
          <w:i/>
          <w:iCs/>
          <w:color w:val="000000"/>
          <w:spacing w:val="-5"/>
        </w:rPr>
        <w:t xml:space="preserve"> </w:t>
      </w:r>
      <w:r>
        <w:rPr>
          <w:color w:val="000000"/>
        </w:rPr>
        <w:t>This</w:t>
      </w:r>
      <w:r>
        <w:rPr>
          <w:color w:val="000000"/>
          <w:spacing w:val="-3"/>
        </w:rPr>
        <w:t xml:space="preserve"> </w:t>
      </w:r>
      <w:r>
        <w:rPr>
          <w:color w:val="000000"/>
        </w:rPr>
        <w:t>is</w:t>
      </w:r>
      <w:r>
        <w:rPr>
          <w:color w:val="000000"/>
          <w:spacing w:val="-3"/>
        </w:rPr>
        <w:t xml:space="preserve"> </w:t>
      </w:r>
      <w:r>
        <w:rPr>
          <w:color w:val="2E5395"/>
        </w:rPr>
        <w:t>(INSERT</w:t>
      </w:r>
      <w:r>
        <w:rPr>
          <w:color w:val="2E5395"/>
          <w:spacing w:val="-2"/>
        </w:rPr>
        <w:t xml:space="preserve"> </w:t>
      </w:r>
      <w:r>
        <w:rPr>
          <w:color w:val="2E5395"/>
        </w:rPr>
        <w:t>NAME)</w:t>
      </w:r>
      <w:r>
        <w:rPr>
          <w:color w:val="2E5395"/>
          <w:spacing w:val="-5"/>
        </w:rPr>
        <w:t xml:space="preserve"> </w:t>
      </w:r>
      <w:r>
        <w:rPr>
          <w:color w:val="000000"/>
        </w:rPr>
        <w:t>from</w:t>
      </w:r>
      <w:r>
        <w:rPr>
          <w:color w:val="000000"/>
          <w:spacing w:val="-3"/>
        </w:rPr>
        <w:t xml:space="preserve"> </w:t>
      </w:r>
      <w:r>
        <w:rPr>
          <w:color w:val="2E5395"/>
        </w:rPr>
        <w:t>(INSERT</w:t>
      </w:r>
      <w:r>
        <w:rPr>
          <w:color w:val="2E5395"/>
          <w:spacing w:val="-2"/>
        </w:rPr>
        <w:t xml:space="preserve"> </w:t>
      </w:r>
      <w:r>
        <w:rPr>
          <w:color w:val="2E5395"/>
        </w:rPr>
        <w:t>AGENCY</w:t>
      </w:r>
      <w:r>
        <w:rPr>
          <w:color w:val="2E5395"/>
          <w:spacing w:val="-2"/>
        </w:rPr>
        <w:t xml:space="preserve"> </w:t>
      </w:r>
      <w:r>
        <w:rPr>
          <w:color w:val="2E5395"/>
        </w:rPr>
        <w:t>NAME)</w:t>
      </w:r>
      <w:r>
        <w:rPr>
          <w:color w:val="000000"/>
        </w:rPr>
        <w:t>.</w:t>
      </w:r>
      <w:r>
        <w:rPr>
          <w:color w:val="000000"/>
          <w:spacing w:val="-3"/>
        </w:rPr>
        <w:t xml:space="preserve"> </w:t>
      </w:r>
      <w:r>
        <w:rPr>
          <w:color w:val="000000"/>
        </w:rPr>
        <w:t>I’m</w:t>
      </w:r>
      <w:r>
        <w:rPr>
          <w:color w:val="000000"/>
          <w:spacing w:val="-2"/>
        </w:rPr>
        <w:t xml:space="preserve"> </w:t>
      </w:r>
      <w:r>
        <w:rPr>
          <w:color w:val="000000"/>
        </w:rPr>
        <w:t>checking</w:t>
      </w:r>
      <w:r>
        <w:rPr>
          <w:color w:val="000000"/>
          <w:spacing w:val="-4"/>
        </w:rPr>
        <w:t xml:space="preserve"> </w:t>
      </w:r>
      <w:r>
        <w:rPr>
          <w:color w:val="000000"/>
        </w:rPr>
        <w:t>in</w:t>
      </w:r>
      <w:r>
        <w:rPr>
          <w:color w:val="000000"/>
          <w:spacing w:val="-4"/>
        </w:rPr>
        <w:t xml:space="preserve"> </w:t>
      </w:r>
      <w:r>
        <w:rPr>
          <w:color w:val="000000"/>
        </w:rPr>
        <w:t>to</w:t>
      </w:r>
      <w:r>
        <w:rPr>
          <w:color w:val="000000"/>
          <w:spacing w:val="-4"/>
        </w:rPr>
        <w:t xml:space="preserve"> </w:t>
      </w:r>
      <w:r>
        <w:rPr>
          <w:color w:val="000000"/>
        </w:rPr>
        <w:t>make sure there haven’t been changes – such</w:t>
      </w:r>
      <w:r>
        <w:rPr>
          <w:color w:val="000000"/>
          <w:spacing w:val="-2"/>
        </w:rPr>
        <w:t xml:space="preserve"> </w:t>
      </w:r>
      <w:r>
        <w:rPr>
          <w:color w:val="000000"/>
        </w:rPr>
        <w:t>as</w:t>
      </w:r>
      <w:r>
        <w:rPr>
          <w:color w:val="000000"/>
          <w:spacing w:val="-1"/>
        </w:rPr>
        <w:t xml:space="preserve"> </w:t>
      </w:r>
      <w:r>
        <w:rPr>
          <w:color w:val="000000"/>
        </w:rPr>
        <w:t>marriage,</w:t>
      </w:r>
      <w:r>
        <w:rPr>
          <w:color w:val="000000"/>
          <w:spacing w:val="-1"/>
        </w:rPr>
        <w:t xml:space="preserve"> </w:t>
      </w:r>
      <w:r>
        <w:rPr>
          <w:color w:val="000000"/>
        </w:rPr>
        <w:t>a</w:t>
      </w:r>
      <w:r>
        <w:rPr>
          <w:color w:val="000000"/>
          <w:spacing w:val="-1"/>
        </w:rPr>
        <w:t xml:space="preserve"> </w:t>
      </w:r>
      <w:r>
        <w:rPr>
          <w:color w:val="000000"/>
        </w:rPr>
        <w:t>new roommate, a</w:t>
      </w:r>
      <w:r>
        <w:rPr>
          <w:color w:val="000000"/>
          <w:spacing w:val="-1"/>
        </w:rPr>
        <w:t xml:space="preserve"> </w:t>
      </w:r>
      <w:r>
        <w:rPr>
          <w:color w:val="000000"/>
        </w:rPr>
        <w:t xml:space="preserve">child going away to college – that might require people to be added or removed from your auto policy. If there has been </w:t>
      </w:r>
      <w:proofErr w:type="gramStart"/>
      <w:r>
        <w:rPr>
          <w:color w:val="000000"/>
        </w:rPr>
        <w:t>changes</w:t>
      </w:r>
      <w:proofErr w:type="gramEnd"/>
      <w:r>
        <w:rPr>
          <w:color w:val="000000"/>
        </w:rPr>
        <w:t xml:space="preserve"> please contact us and we can work with you to update your policy.</w:t>
      </w:r>
    </w:p>
    <w:p w14:paraId="30EDF25A" w14:textId="77777777" w:rsidR="009A12EF" w:rsidRDefault="009A12EF" w:rsidP="009A12EF">
      <w:pPr>
        <w:pStyle w:val="BodyText"/>
        <w:kinsoku w:val="0"/>
        <w:overflowPunct w:val="0"/>
      </w:pPr>
    </w:p>
    <w:p w14:paraId="337732AC" w14:textId="77777777" w:rsidR="009A12EF" w:rsidRDefault="009A12EF" w:rsidP="009A12EF">
      <w:pPr>
        <w:pStyle w:val="BodyText"/>
        <w:kinsoku w:val="0"/>
        <w:overflowPunct w:val="0"/>
      </w:pPr>
    </w:p>
    <w:p w14:paraId="7EDFD15D" w14:textId="77777777" w:rsidR="009A12EF" w:rsidRDefault="009A12EF" w:rsidP="009A12EF">
      <w:pPr>
        <w:pStyle w:val="BodyText"/>
        <w:kinsoku w:val="0"/>
        <w:overflowPunct w:val="0"/>
        <w:rPr>
          <w:sz w:val="19"/>
          <w:szCs w:val="19"/>
        </w:rPr>
      </w:pPr>
    </w:p>
    <w:p w14:paraId="6B6FD7AA" w14:textId="77777777" w:rsidR="009A12EF" w:rsidRDefault="009A12EF" w:rsidP="009A12EF">
      <w:pPr>
        <w:pStyle w:val="Heading3"/>
        <w:kinsoku w:val="0"/>
        <w:overflowPunct w:val="0"/>
        <w:rPr>
          <w:spacing w:val="-2"/>
        </w:rPr>
      </w:pPr>
      <w:r>
        <w:t>VOICE</w:t>
      </w:r>
      <w:r>
        <w:rPr>
          <w:spacing w:val="-4"/>
        </w:rPr>
        <w:t xml:space="preserve"> </w:t>
      </w:r>
      <w:r>
        <w:t>MAIL</w:t>
      </w:r>
      <w:r>
        <w:rPr>
          <w:spacing w:val="-5"/>
        </w:rPr>
        <w:t xml:space="preserve"> </w:t>
      </w:r>
      <w:r>
        <w:rPr>
          <w:spacing w:val="-2"/>
        </w:rPr>
        <w:t>MESSAGE</w:t>
      </w:r>
    </w:p>
    <w:p w14:paraId="3CB190C4" w14:textId="77777777" w:rsidR="009A12EF" w:rsidRDefault="009A12EF" w:rsidP="009A12EF">
      <w:pPr>
        <w:pStyle w:val="BodyText"/>
        <w:kinsoku w:val="0"/>
        <w:overflowPunct w:val="0"/>
        <w:rPr>
          <w:sz w:val="21"/>
          <w:szCs w:val="21"/>
        </w:rPr>
      </w:pPr>
    </w:p>
    <w:p w14:paraId="030B7A5C" w14:textId="52CFF6AC" w:rsidR="009A12EF" w:rsidRDefault="009A12EF" w:rsidP="009A12EF">
      <w:pPr>
        <w:pStyle w:val="BodyText"/>
        <w:kinsoku w:val="0"/>
        <w:overflowPunct w:val="0"/>
        <w:ind w:left="140" w:right="236"/>
        <w:rPr>
          <w:color w:val="000000"/>
        </w:rPr>
      </w:pPr>
      <w:r>
        <w:t>Hi</w:t>
      </w:r>
      <w:r>
        <w:rPr>
          <w:spacing w:val="-2"/>
        </w:rPr>
        <w:t xml:space="preserve"> </w:t>
      </w:r>
      <w:r>
        <w:rPr>
          <w:color w:val="2E5395"/>
        </w:rPr>
        <w:t>(INSERT</w:t>
      </w:r>
      <w:r>
        <w:rPr>
          <w:color w:val="2E5395"/>
          <w:spacing w:val="-1"/>
        </w:rPr>
        <w:t xml:space="preserve"> </w:t>
      </w:r>
      <w:r>
        <w:rPr>
          <w:color w:val="2E5395"/>
        </w:rPr>
        <w:t>FIRST</w:t>
      </w:r>
      <w:r>
        <w:rPr>
          <w:color w:val="2E5395"/>
          <w:spacing w:val="-1"/>
        </w:rPr>
        <w:t xml:space="preserve"> </w:t>
      </w:r>
      <w:r>
        <w:rPr>
          <w:color w:val="2E5395"/>
        </w:rPr>
        <w:t>NAME)</w:t>
      </w:r>
      <w:r>
        <w:rPr>
          <w:color w:val="000000"/>
        </w:rPr>
        <w:t>.</w:t>
      </w:r>
      <w:r>
        <w:rPr>
          <w:color w:val="000000"/>
          <w:spacing w:val="-5"/>
        </w:rPr>
        <w:t xml:space="preserve"> </w:t>
      </w:r>
      <w:r>
        <w:rPr>
          <w:color w:val="000000"/>
        </w:rPr>
        <w:t>This</w:t>
      </w:r>
      <w:r>
        <w:rPr>
          <w:color w:val="000000"/>
          <w:spacing w:val="-2"/>
        </w:rPr>
        <w:t xml:space="preserve"> </w:t>
      </w:r>
      <w:r>
        <w:rPr>
          <w:color w:val="000000"/>
        </w:rPr>
        <w:t>is</w:t>
      </w:r>
      <w:r>
        <w:rPr>
          <w:color w:val="000000"/>
          <w:spacing w:val="-1"/>
        </w:rPr>
        <w:t xml:space="preserve"> </w:t>
      </w:r>
      <w:r>
        <w:rPr>
          <w:color w:val="2E5395"/>
        </w:rPr>
        <w:t>(INSERT</w:t>
      </w:r>
      <w:r>
        <w:rPr>
          <w:color w:val="2E5395"/>
          <w:spacing w:val="-1"/>
        </w:rPr>
        <w:t xml:space="preserve"> </w:t>
      </w:r>
      <w:r>
        <w:rPr>
          <w:color w:val="2E5395"/>
        </w:rPr>
        <w:t>NAME)</w:t>
      </w:r>
      <w:r>
        <w:rPr>
          <w:color w:val="2E5395"/>
          <w:spacing w:val="-4"/>
        </w:rPr>
        <w:t xml:space="preserve"> </w:t>
      </w:r>
      <w:r>
        <w:rPr>
          <w:color w:val="000000"/>
        </w:rPr>
        <w:t>from</w:t>
      </w:r>
      <w:r>
        <w:rPr>
          <w:color w:val="000000"/>
          <w:spacing w:val="-3"/>
        </w:rPr>
        <w:t xml:space="preserve"> </w:t>
      </w:r>
      <w:r>
        <w:rPr>
          <w:color w:val="2E5395"/>
        </w:rPr>
        <w:t>(INSERT</w:t>
      </w:r>
      <w:r>
        <w:rPr>
          <w:color w:val="2E5395"/>
          <w:spacing w:val="-1"/>
        </w:rPr>
        <w:t xml:space="preserve"> </w:t>
      </w:r>
      <w:r>
        <w:rPr>
          <w:color w:val="2E5395"/>
        </w:rPr>
        <w:t>AGENCY</w:t>
      </w:r>
      <w:r>
        <w:rPr>
          <w:color w:val="2E5395"/>
          <w:spacing w:val="-1"/>
        </w:rPr>
        <w:t xml:space="preserve"> </w:t>
      </w:r>
      <w:r>
        <w:rPr>
          <w:color w:val="2E5395"/>
        </w:rPr>
        <w:t>NAME)</w:t>
      </w:r>
      <w:r>
        <w:rPr>
          <w:color w:val="000000"/>
        </w:rPr>
        <w:t>.</w:t>
      </w:r>
      <w:r>
        <w:rPr>
          <w:color w:val="000000"/>
          <w:spacing w:val="-2"/>
        </w:rPr>
        <w:t xml:space="preserve"> </w:t>
      </w:r>
      <w:r>
        <w:rPr>
          <w:color w:val="000000"/>
        </w:rPr>
        <w:t>I</w:t>
      </w:r>
      <w:r>
        <w:rPr>
          <w:color w:val="000000"/>
          <w:spacing w:val="-5"/>
        </w:rPr>
        <w:t xml:space="preserve"> </w:t>
      </w:r>
      <w:r>
        <w:rPr>
          <w:color w:val="000000"/>
        </w:rPr>
        <w:t>am</w:t>
      </w:r>
      <w:r>
        <w:rPr>
          <w:color w:val="000000"/>
          <w:spacing w:val="-1"/>
        </w:rPr>
        <w:t xml:space="preserve"> </w:t>
      </w:r>
      <w:r>
        <w:rPr>
          <w:color w:val="000000"/>
        </w:rPr>
        <w:t>checking</w:t>
      </w:r>
      <w:r>
        <w:rPr>
          <w:color w:val="000000"/>
          <w:spacing w:val="-3"/>
        </w:rPr>
        <w:t xml:space="preserve"> </w:t>
      </w:r>
      <w:r>
        <w:rPr>
          <w:color w:val="000000"/>
        </w:rPr>
        <w:t>in</w:t>
      </w:r>
      <w:r>
        <w:rPr>
          <w:color w:val="000000"/>
          <w:spacing w:val="-3"/>
        </w:rPr>
        <w:t xml:space="preserve"> </w:t>
      </w:r>
      <w:r>
        <w:rPr>
          <w:color w:val="000000"/>
        </w:rPr>
        <w:t>to</w:t>
      </w:r>
      <w:r>
        <w:rPr>
          <w:color w:val="000000"/>
          <w:spacing w:val="-3"/>
        </w:rPr>
        <w:t xml:space="preserve"> </w:t>
      </w:r>
      <w:r>
        <w:rPr>
          <w:color w:val="000000"/>
        </w:rPr>
        <w:t xml:space="preserve">make sure the information we have for your auto policy is still up to date and that there haven’t been any lifestyle changes such as marriage or a child going away to college that might require you to add or remove drivers from your policy. If there have been changes, please contact me at </w:t>
      </w:r>
      <w:r>
        <w:rPr>
          <w:color w:val="2E5395"/>
        </w:rPr>
        <w:t xml:space="preserve">(INSERT PHONE NUMBER) </w:t>
      </w:r>
      <w:r>
        <w:rPr>
          <w:color w:val="000000"/>
        </w:rPr>
        <w:t>and I will update your policy.</w:t>
      </w:r>
    </w:p>
    <w:p w14:paraId="6A61D603" w14:textId="77777777" w:rsidR="00AC4533" w:rsidRDefault="00AC4533"/>
    <w:sectPr w:rsidR="00AC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CB2" w14:textId="77777777" w:rsidR="00FB5114" w:rsidRDefault="009A12E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6D39B6C" wp14:editId="3EFE5980">
              <wp:simplePos x="0" y="0"/>
              <wp:positionH relativeFrom="page">
                <wp:posOffset>6678295</wp:posOffset>
              </wp:positionH>
              <wp:positionV relativeFrom="page">
                <wp:posOffset>9444990</wp:posOffset>
              </wp:positionV>
              <wp:extent cx="232410" cy="165735"/>
              <wp:effectExtent l="127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1783" w14:textId="77777777" w:rsidR="00FB5114" w:rsidRDefault="009A12EF">
                          <w:pPr>
                            <w:pStyle w:val="BodyText"/>
                            <w:kinsoku w:val="0"/>
                            <w:overflowPunct w:val="0"/>
                            <w:spacing w:line="245" w:lineRule="exact"/>
                            <w:ind w:left="60"/>
                            <w:rPr>
                              <w:spacing w:val="-5"/>
                            </w:rPr>
                          </w:pPr>
                          <w:r>
                            <w:rPr>
                              <w:spacing w:val="-5"/>
                            </w:rPr>
                            <w:fldChar w:fldCharType="begin"/>
                          </w:r>
                          <w:r>
                            <w:rPr>
                              <w:spacing w:val="-5"/>
                            </w:rPr>
                            <w:instrText xml:space="preserve"> PAGE </w:instrText>
                          </w:r>
                          <w:r>
                            <w:rPr>
                              <w:spacing w:val="-5"/>
                            </w:rPr>
                            <w:fldChar w:fldCharType="separate"/>
                          </w:r>
                          <w:r>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39B6C" id="_x0000_t202" coordsize="21600,21600" o:spt="202" path="m,l,21600r21600,l21600,xe">
              <v:stroke joinstyle="miter"/>
              <v:path gradientshapeok="t" o:connecttype="rect"/>
            </v:shapetype>
            <v:shape id="Text Box 10" o:spid="_x0000_s1026" type="#_x0000_t202" style="position:absolute;margin-left:525.85pt;margin-top:743.7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" o:allowincell="f" filled="f" stroked="f">
              <v:textbox inset="0,0,0,0">
                <w:txbxContent>
                  <w:p w14:paraId="78701783" w14:textId="77777777" w:rsidR="00FB5114" w:rsidRDefault="009A12EF">
                    <w:pPr>
                      <w:pStyle w:val="BodyText"/>
                      <w:kinsoku w:val="0"/>
                      <w:overflowPunct w:val="0"/>
                      <w:spacing w:line="245" w:lineRule="exact"/>
                      <w:ind w:left="60"/>
                      <w:rPr>
                        <w:spacing w:val="-5"/>
                      </w:rPr>
                    </w:pPr>
                    <w:r>
                      <w:rPr>
                        <w:spacing w:val="-5"/>
                      </w:rPr>
                      <w:fldChar w:fldCharType="begin"/>
                    </w:r>
                    <w:r>
                      <w:rPr>
                        <w:spacing w:val="-5"/>
                      </w:rPr>
                      <w:instrText xml:space="preserve"> PAGE </w:instrText>
                    </w:r>
                    <w:r>
                      <w:rPr>
                        <w:spacing w:val="-5"/>
                      </w:rPr>
                      <w:fldChar w:fldCharType="separate"/>
                    </w:r>
                    <w:r>
                      <w:rPr>
                        <w:noProof/>
                        <w:spacing w:val="-5"/>
                      </w:rPr>
                      <w:t>1</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09" w:hanging="170"/>
      </w:pPr>
      <w:rPr>
        <w:rFonts w:cs="Times New Roman"/>
        <w:spacing w:val="-1"/>
        <w:w w:val="100"/>
      </w:rPr>
    </w:lvl>
    <w:lvl w:ilvl="1">
      <w:numFmt w:val="bullet"/>
      <w:lvlText w:val=""/>
      <w:lvlJc w:val="left"/>
      <w:pPr>
        <w:ind w:left="859" w:hanging="361"/>
      </w:pPr>
      <w:rPr>
        <w:rFonts w:ascii="Symbol" w:hAnsi="Symbol"/>
        <w:b w:val="0"/>
        <w:i w:val="0"/>
        <w:w w:val="100"/>
        <w:sz w:val="22"/>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1" w15:restartNumberingAfterBreak="0">
    <w:nsid w:val="00000403"/>
    <w:multiLevelType w:val="multilevel"/>
    <w:tmpl w:val="FFFFFFFF"/>
    <w:lvl w:ilvl="0">
      <w:start w:val="3"/>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abstractNum w:abstractNumId="2" w15:restartNumberingAfterBreak="0">
    <w:nsid w:val="00000404"/>
    <w:multiLevelType w:val="multilevel"/>
    <w:tmpl w:val="FFFFFFFF"/>
    <w:lvl w:ilvl="0">
      <w:start w:val="1"/>
      <w:numFmt w:val="decimal"/>
      <w:lvlText w:val="%1."/>
      <w:lvlJc w:val="left"/>
      <w:pPr>
        <w:ind w:left="312" w:hanging="173"/>
      </w:pPr>
      <w:rPr>
        <w:rFonts w:ascii="Calibri" w:hAnsi="Calibri" w:cs="Calibri"/>
        <w:b/>
        <w:bCs/>
        <w:i w:val="0"/>
        <w:iCs w:val="0"/>
        <w:color w:val="4471C4"/>
        <w:w w:val="100"/>
        <w:sz w:val="20"/>
        <w:szCs w:val="20"/>
      </w:rPr>
    </w:lvl>
    <w:lvl w:ilvl="1">
      <w:numFmt w:val="bullet"/>
      <w:lvlText w:val="•"/>
      <w:lvlJc w:val="left"/>
      <w:pPr>
        <w:ind w:left="1252" w:hanging="173"/>
      </w:pPr>
    </w:lvl>
    <w:lvl w:ilvl="2">
      <w:numFmt w:val="bullet"/>
      <w:lvlText w:val="•"/>
      <w:lvlJc w:val="left"/>
      <w:pPr>
        <w:ind w:left="2184" w:hanging="173"/>
      </w:pPr>
    </w:lvl>
    <w:lvl w:ilvl="3">
      <w:numFmt w:val="bullet"/>
      <w:lvlText w:val="•"/>
      <w:lvlJc w:val="left"/>
      <w:pPr>
        <w:ind w:left="3116" w:hanging="173"/>
      </w:pPr>
    </w:lvl>
    <w:lvl w:ilvl="4">
      <w:numFmt w:val="bullet"/>
      <w:lvlText w:val="•"/>
      <w:lvlJc w:val="left"/>
      <w:pPr>
        <w:ind w:left="4048" w:hanging="173"/>
      </w:pPr>
    </w:lvl>
    <w:lvl w:ilvl="5">
      <w:numFmt w:val="bullet"/>
      <w:lvlText w:val="•"/>
      <w:lvlJc w:val="left"/>
      <w:pPr>
        <w:ind w:left="4980" w:hanging="173"/>
      </w:pPr>
    </w:lvl>
    <w:lvl w:ilvl="6">
      <w:numFmt w:val="bullet"/>
      <w:lvlText w:val="•"/>
      <w:lvlJc w:val="left"/>
      <w:pPr>
        <w:ind w:left="5912" w:hanging="173"/>
      </w:pPr>
    </w:lvl>
    <w:lvl w:ilvl="7">
      <w:numFmt w:val="bullet"/>
      <w:lvlText w:val="•"/>
      <w:lvlJc w:val="left"/>
      <w:pPr>
        <w:ind w:left="6844" w:hanging="173"/>
      </w:pPr>
    </w:lvl>
    <w:lvl w:ilvl="8">
      <w:numFmt w:val="bullet"/>
      <w:lvlText w:val="•"/>
      <w:lvlJc w:val="left"/>
      <w:pPr>
        <w:ind w:left="7776" w:hanging="173"/>
      </w:pPr>
    </w:lvl>
  </w:abstractNum>
  <w:abstractNum w:abstractNumId="3" w15:restartNumberingAfterBreak="0">
    <w:nsid w:val="00000405"/>
    <w:multiLevelType w:val="multilevel"/>
    <w:tmpl w:val="FFFFFFFF"/>
    <w:lvl w:ilvl="0">
      <w:numFmt w:val="bullet"/>
      <w:lvlText w:val=""/>
      <w:lvlJc w:val="left"/>
      <w:pPr>
        <w:ind w:left="907" w:hanging="361"/>
      </w:pPr>
      <w:rPr>
        <w:rFonts w:ascii="Symbol" w:hAnsi="Symbol"/>
        <w:b w:val="0"/>
        <w:i w:val="0"/>
        <w:w w:val="100"/>
        <w:sz w:val="22"/>
      </w:rPr>
    </w:lvl>
    <w:lvl w:ilvl="1">
      <w:numFmt w:val="bullet"/>
      <w:lvlText w:val="•"/>
      <w:lvlJc w:val="left"/>
      <w:pPr>
        <w:ind w:left="1774" w:hanging="361"/>
      </w:pPr>
    </w:lvl>
    <w:lvl w:ilvl="2">
      <w:numFmt w:val="bullet"/>
      <w:lvlText w:val="•"/>
      <w:lvlJc w:val="left"/>
      <w:pPr>
        <w:ind w:left="2648" w:hanging="361"/>
      </w:pPr>
    </w:lvl>
    <w:lvl w:ilvl="3">
      <w:numFmt w:val="bullet"/>
      <w:lvlText w:val="•"/>
      <w:lvlJc w:val="left"/>
      <w:pPr>
        <w:ind w:left="3522" w:hanging="361"/>
      </w:pPr>
    </w:lvl>
    <w:lvl w:ilvl="4">
      <w:numFmt w:val="bullet"/>
      <w:lvlText w:val="•"/>
      <w:lvlJc w:val="left"/>
      <w:pPr>
        <w:ind w:left="4396" w:hanging="361"/>
      </w:pPr>
    </w:lvl>
    <w:lvl w:ilvl="5">
      <w:numFmt w:val="bullet"/>
      <w:lvlText w:val="•"/>
      <w:lvlJc w:val="left"/>
      <w:pPr>
        <w:ind w:left="5270" w:hanging="361"/>
      </w:pPr>
    </w:lvl>
    <w:lvl w:ilvl="6">
      <w:numFmt w:val="bullet"/>
      <w:lvlText w:val="•"/>
      <w:lvlJc w:val="left"/>
      <w:pPr>
        <w:ind w:left="6144" w:hanging="361"/>
      </w:pPr>
    </w:lvl>
    <w:lvl w:ilvl="7">
      <w:numFmt w:val="bullet"/>
      <w:lvlText w:val="•"/>
      <w:lvlJc w:val="left"/>
      <w:pPr>
        <w:ind w:left="7018" w:hanging="361"/>
      </w:pPr>
    </w:lvl>
    <w:lvl w:ilvl="8">
      <w:numFmt w:val="bullet"/>
      <w:lvlText w:val="•"/>
      <w:lvlJc w:val="left"/>
      <w:pPr>
        <w:ind w:left="7892" w:hanging="361"/>
      </w:pPr>
    </w:lvl>
  </w:abstractNum>
  <w:abstractNum w:abstractNumId="4" w15:restartNumberingAfterBreak="0">
    <w:nsid w:val="00000406"/>
    <w:multiLevelType w:val="multilevel"/>
    <w:tmpl w:val="FFFFFFFF"/>
    <w:lvl w:ilvl="0">
      <w:start w:val="3"/>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abstractNum w:abstractNumId="5" w15:restartNumberingAfterBreak="0">
    <w:nsid w:val="00000407"/>
    <w:multiLevelType w:val="multilevel"/>
    <w:tmpl w:val="FFFFFFFF"/>
    <w:lvl w:ilvl="0">
      <w:start w:val="1"/>
      <w:numFmt w:val="decimal"/>
      <w:lvlText w:val="%1."/>
      <w:lvlJc w:val="left"/>
      <w:pPr>
        <w:ind w:left="312" w:hanging="173"/>
      </w:pPr>
      <w:rPr>
        <w:rFonts w:cs="Times New Roman"/>
        <w:w w:val="100"/>
      </w:rPr>
    </w:lvl>
    <w:lvl w:ilvl="1">
      <w:numFmt w:val="bullet"/>
      <w:lvlText w:val=""/>
      <w:lvlJc w:val="left"/>
      <w:pPr>
        <w:ind w:left="860" w:hanging="361"/>
      </w:pPr>
      <w:rPr>
        <w:rFonts w:ascii="Symbol" w:hAnsi="Symbol"/>
        <w:b w:val="0"/>
        <w:i w:val="0"/>
        <w:w w:val="100"/>
        <w:sz w:val="22"/>
      </w:rPr>
    </w:lvl>
    <w:lvl w:ilvl="2">
      <w:numFmt w:val="bullet"/>
      <w:lvlText w:val="•"/>
      <w:lvlJc w:val="left"/>
      <w:pPr>
        <w:ind w:left="1835" w:hanging="361"/>
      </w:pPr>
    </w:lvl>
    <w:lvl w:ilvl="3">
      <w:numFmt w:val="bullet"/>
      <w:lvlText w:val="•"/>
      <w:lvlJc w:val="left"/>
      <w:pPr>
        <w:ind w:left="2811" w:hanging="361"/>
      </w:pPr>
    </w:lvl>
    <w:lvl w:ilvl="4">
      <w:numFmt w:val="bullet"/>
      <w:lvlText w:val="•"/>
      <w:lvlJc w:val="left"/>
      <w:pPr>
        <w:ind w:left="3786" w:hanging="361"/>
      </w:pPr>
    </w:lvl>
    <w:lvl w:ilvl="5">
      <w:numFmt w:val="bullet"/>
      <w:lvlText w:val="•"/>
      <w:lvlJc w:val="left"/>
      <w:pPr>
        <w:ind w:left="4762" w:hanging="361"/>
      </w:pPr>
    </w:lvl>
    <w:lvl w:ilvl="6">
      <w:numFmt w:val="bullet"/>
      <w:lvlText w:val="•"/>
      <w:lvlJc w:val="left"/>
      <w:pPr>
        <w:ind w:left="5737" w:hanging="361"/>
      </w:pPr>
    </w:lvl>
    <w:lvl w:ilvl="7">
      <w:numFmt w:val="bullet"/>
      <w:lvlText w:val="•"/>
      <w:lvlJc w:val="left"/>
      <w:pPr>
        <w:ind w:left="6713" w:hanging="361"/>
      </w:pPr>
    </w:lvl>
    <w:lvl w:ilvl="8">
      <w:numFmt w:val="bullet"/>
      <w:lvlText w:val="•"/>
      <w:lvlJc w:val="left"/>
      <w:pPr>
        <w:ind w:left="7688" w:hanging="361"/>
      </w:pPr>
    </w:lvl>
  </w:abstractNum>
  <w:abstractNum w:abstractNumId="6" w15:restartNumberingAfterBreak="0">
    <w:nsid w:val="00000408"/>
    <w:multiLevelType w:val="multilevel"/>
    <w:tmpl w:val="FFFFFFFF"/>
    <w:lvl w:ilvl="0">
      <w:start w:val="4"/>
      <w:numFmt w:val="decimal"/>
      <w:lvlText w:val="%1."/>
      <w:lvlJc w:val="left"/>
      <w:pPr>
        <w:ind w:left="309" w:hanging="170"/>
      </w:pPr>
      <w:rPr>
        <w:rFonts w:ascii="Calibri" w:hAnsi="Calibri" w:cs="Calibri"/>
        <w:b w:val="0"/>
        <w:bCs w:val="0"/>
        <w:i w:val="0"/>
        <w:iCs w:val="0"/>
        <w:spacing w:val="-1"/>
        <w:w w:val="100"/>
        <w:sz w:val="20"/>
        <w:szCs w:val="20"/>
      </w:rPr>
    </w:lvl>
    <w:lvl w:ilvl="1">
      <w:numFmt w:val="bullet"/>
      <w:lvlText w:val="•"/>
      <w:lvlJc w:val="left"/>
      <w:pPr>
        <w:ind w:left="1234" w:hanging="170"/>
      </w:pPr>
    </w:lvl>
    <w:lvl w:ilvl="2">
      <w:numFmt w:val="bullet"/>
      <w:lvlText w:val="•"/>
      <w:lvlJc w:val="left"/>
      <w:pPr>
        <w:ind w:left="2168" w:hanging="170"/>
      </w:pPr>
    </w:lvl>
    <w:lvl w:ilvl="3">
      <w:numFmt w:val="bullet"/>
      <w:lvlText w:val="•"/>
      <w:lvlJc w:val="left"/>
      <w:pPr>
        <w:ind w:left="3102" w:hanging="170"/>
      </w:pPr>
    </w:lvl>
    <w:lvl w:ilvl="4">
      <w:numFmt w:val="bullet"/>
      <w:lvlText w:val="•"/>
      <w:lvlJc w:val="left"/>
      <w:pPr>
        <w:ind w:left="4036" w:hanging="170"/>
      </w:pPr>
    </w:lvl>
    <w:lvl w:ilvl="5">
      <w:numFmt w:val="bullet"/>
      <w:lvlText w:val="•"/>
      <w:lvlJc w:val="left"/>
      <w:pPr>
        <w:ind w:left="4970" w:hanging="170"/>
      </w:pPr>
    </w:lvl>
    <w:lvl w:ilvl="6">
      <w:numFmt w:val="bullet"/>
      <w:lvlText w:val="•"/>
      <w:lvlJc w:val="left"/>
      <w:pPr>
        <w:ind w:left="5904" w:hanging="170"/>
      </w:pPr>
    </w:lvl>
    <w:lvl w:ilvl="7">
      <w:numFmt w:val="bullet"/>
      <w:lvlText w:val="•"/>
      <w:lvlJc w:val="left"/>
      <w:pPr>
        <w:ind w:left="6838" w:hanging="170"/>
      </w:pPr>
    </w:lvl>
    <w:lvl w:ilvl="8">
      <w:numFmt w:val="bullet"/>
      <w:lvlText w:val="•"/>
      <w:lvlJc w:val="left"/>
      <w:pPr>
        <w:ind w:left="7772" w:hanging="170"/>
      </w:pPr>
    </w:lvl>
  </w:abstractNum>
  <w:num w:numId="1" w16cid:durableId="417941010">
    <w:abstractNumId w:val="6"/>
  </w:num>
  <w:num w:numId="2" w16cid:durableId="1568688469">
    <w:abstractNumId w:val="5"/>
  </w:num>
  <w:num w:numId="3" w16cid:durableId="2062825556">
    <w:abstractNumId w:val="4"/>
  </w:num>
  <w:num w:numId="4" w16cid:durableId="626858841">
    <w:abstractNumId w:val="3"/>
  </w:num>
  <w:num w:numId="5" w16cid:durableId="1409886270">
    <w:abstractNumId w:val="2"/>
  </w:num>
  <w:num w:numId="6" w16cid:durableId="478769146">
    <w:abstractNumId w:val="1"/>
  </w:num>
  <w:num w:numId="7" w16cid:durableId="32054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EF"/>
    <w:rsid w:val="006A5A72"/>
    <w:rsid w:val="008370E0"/>
    <w:rsid w:val="009A12EF"/>
    <w:rsid w:val="00AC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788FF"/>
  <w15:chartTrackingRefBased/>
  <w15:docId w15:val="{FE97B375-AD33-45AA-A14C-FF333A03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12EF"/>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9A12EF"/>
    <w:pPr>
      <w:spacing w:before="56"/>
      <w:ind w:left="312"/>
      <w:outlineLvl w:val="0"/>
    </w:pPr>
    <w:rPr>
      <w:b/>
      <w:bCs/>
    </w:rPr>
  </w:style>
  <w:style w:type="paragraph" w:styleId="Heading2">
    <w:name w:val="heading 2"/>
    <w:basedOn w:val="Normal"/>
    <w:next w:val="Normal"/>
    <w:link w:val="Heading2Char"/>
    <w:uiPriority w:val="1"/>
    <w:qFormat/>
    <w:rsid w:val="009A12EF"/>
    <w:pPr>
      <w:spacing w:before="56"/>
      <w:ind w:left="140"/>
      <w:outlineLvl w:val="1"/>
    </w:pPr>
    <w:rPr>
      <w:b/>
      <w:bCs/>
    </w:rPr>
  </w:style>
  <w:style w:type="paragraph" w:styleId="Heading3">
    <w:name w:val="heading 3"/>
    <w:basedOn w:val="Normal"/>
    <w:next w:val="Normal"/>
    <w:link w:val="Heading3Char"/>
    <w:uiPriority w:val="1"/>
    <w:qFormat/>
    <w:rsid w:val="009A12EF"/>
    <w:pPr>
      <w:ind w:left="13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12EF"/>
    <w:rPr>
      <w:rFonts w:ascii="Calibri" w:eastAsiaTheme="minorEastAsia" w:hAnsi="Calibri" w:cs="Calibri"/>
      <w:b/>
      <w:bCs/>
    </w:rPr>
  </w:style>
  <w:style w:type="character" w:customStyle="1" w:styleId="Heading2Char">
    <w:name w:val="Heading 2 Char"/>
    <w:basedOn w:val="DefaultParagraphFont"/>
    <w:link w:val="Heading2"/>
    <w:uiPriority w:val="1"/>
    <w:rsid w:val="009A12EF"/>
    <w:rPr>
      <w:rFonts w:ascii="Calibri" w:eastAsiaTheme="minorEastAsia" w:hAnsi="Calibri" w:cs="Calibri"/>
      <w:b/>
      <w:bCs/>
    </w:rPr>
  </w:style>
  <w:style w:type="character" w:customStyle="1" w:styleId="Heading3Char">
    <w:name w:val="Heading 3 Char"/>
    <w:basedOn w:val="DefaultParagraphFont"/>
    <w:link w:val="Heading3"/>
    <w:uiPriority w:val="1"/>
    <w:rsid w:val="009A12EF"/>
    <w:rPr>
      <w:rFonts w:ascii="Calibri" w:eastAsiaTheme="minorEastAsia" w:hAnsi="Calibri" w:cs="Calibri"/>
    </w:rPr>
  </w:style>
  <w:style w:type="paragraph" w:styleId="BodyText">
    <w:name w:val="Body Text"/>
    <w:basedOn w:val="Normal"/>
    <w:link w:val="BodyTextChar"/>
    <w:uiPriority w:val="1"/>
    <w:qFormat/>
    <w:rsid w:val="009A12EF"/>
  </w:style>
  <w:style w:type="character" w:customStyle="1" w:styleId="BodyTextChar">
    <w:name w:val="Body Text Char"/>
    <w:basedOn w:val="DefaultParagraphFont"/>
    <w:link w:val="BodyText"/>
    <w:uiPriority w:val="1"/>
    <w:rsid w:val="009A12EF"/>
    <w:rPr>
      <w:rFonts w:ascii="Calibri" w:eastAsiaTheme="minorEastAsia" w:hAnsi="Calibri" w:cs="Calibri"/>
    </w:rPr>
  </w:style>
  <w:style w:type="paragraph" w:styleId="ListParagraph">
    <w:name w:val="List Paragraph"/>
    <w:basedOn w:val="Normal"/>
    <w:uiPriority w:val="1"/>
    <w:qFormat/>
    <w:rsid w:val="009A12EF"/>
    <w:pPr>
      <w:ind w:left="309" w:hanging="361"/>
    </w:pPr>
    <w:rPr>
      <w:sz w:val="24"/>
      <w:szCs w:val="24"/>
    </w:rPr>
  </w:style>
  <w:style w:type="paragraph" w:customStyle="1" w:styleId="TableParagraph">
    <w:name w:val="Table Paragraph"/>
    <w:basedOn w:val="Normal"/>
    <w:uiPriority w:val="1"/>
    <w:qFormat/>
    <w:rsid w:val="009A12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Stern</dc:creator>
  <cp:keywords/>
  <dc:description/>
  <cp:lastModifiedBy>Madeleine Stern</cp:lastModifiedBy>
  <cp:revision>1</cp:revision>
  <dcterms:created xsi:type="dcterms:W3CDTF">2023-01-30T21:28:00Z</dcterms:created>
  <dcterms:modified xsi:type="dcterms:W3CDTF">2023-01-30T21:28:00Z</dcterms:modified>
</cp:coreProperties>
</file>