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257E8" w14:textId="77777777" w:rsidR="00225552" w:rsidRDefault="00225552" w:rsidP="00225552">
      <w:pPr>
        <w:pStyle w:val="Heading2"/>
        <w:numPr>
          <w:ilvl w:val="0"/>
          <w:numId w:val="2"/>
        </w:numPr>
        <w:tabs>
          <w:tab w:val="left" w:pos="313"/>
        </w:tabs>
        <w:kinsoku w:val="0"/>
        <w:overflowPunct w:val="0"/>
        <w:spacing w:before="0"/>
        <w:rPr>
          <w:color w:val="4471C4"/>
          <w:spacing w:val="-4"/>
          <w:sz w:val="20"/>
          <w:szCs w:val="20"/>
        </w:rPr>
      </w:pPr>
      <w:r>
        <w:rPr>
          <w:color w:val="4471C4"/>
        </w:rPr>
        <w:t>Purchase</w:t>
      </w:r>
      <w:r>
        <w:rPr>
          <w:color w:val="4471C4"/>
          <w:spacing w:val="-5"/>
        </w:rPr>
        <w:t xml:space="preserve"> </w:t>
      </w:r>
      <w:r>
        <w:rPr>
          <w:color w:val="4471C4"/>
        </w:rPr>
        <w:t>of</w:t>
      </w:r>
      <w:r>
        <w:rPr>
          <w:color w:val="4471C4"/>
          <w:spacing w:val="-4"/>
        </w:rPr>
        <w:t xml:space="preserve"> </w:t>
      </w:r>
      <w:r>
        <w:rPr>
          <w:color w:val="4471C4"/>
        </w:rPr>
        <w:t>First</w:t>
      </w:r>
      <w:r>
        <w:rPr>
          <w:color w:val="4471C4"/>
          <w:spacing w:val="-4"/>
        </w:rPr>
        <w:t xml:space="preserve"> Home</w:t>
      </w:r>
    </w:p>
    <w:p w14:paraId="3B4333F3" w14:textId="77777777" w:rsidR="00225552" w:rsidRDefault="00225552" w:rsidP="00225552">
      <w:pPr>
        <w:pStyle w:val="BodyText"/>
        <w:kinsoku w:val="0"/>
        <w:overflowPunct w:val="0"/>
        <w:ind w:left="140"/>
        <w:rPr>
          <w:b/>
          <w:bCs/>
          <w:spacing w:val="-4"/>
        </w:rPr>
      </w:pPr>
      <w:r>
        <w:rPr>
          <w:b/>
          <w:bCs/>
        </w:rPr>
        <w:t>New</w:t>
      </w:r>
      <w:r>
        <w:rPr>
          <w:b/>
          <w:bCs/>
          <w:spacing w:val="-4"/>
        </w:rPr>
        <w:t xml:space="preserve"> </w:t>
      </w:r>
      <w:r>
        <w:rPr>
          <w:b/>
          <w:bCs/>
        </w:rPr>
        <w:t>Prospect</w:t>
      </w:r>
      <w:r>
        <w:rPr>
          <w:b/>
          <w:bCs/>
          <w:spacing w:val="-3"/>
        </w:rPr>
        <w:t xml:space="preserve"> </w:t>
      </w:r>
      <w:r>
        <w:rPr>
          <w:b/>
          <w:bCs/>
        </w:rPr>
        <w:t>Referred</w:t>
      </w:r>
      <w:r>
        <w:rPr>
          <w:b/>
          <w:bCs/>
          <w:spacing w:val="-3"/>
        </w:rPr>
        <w:t xml:space="preserve"> </w:t>
      </w:r>
      <w:r>
        <w:rPr>
          <w:b/>
          <w:bCs/>
        </w:rPr>
        <w:t>to</w:t>
      </w:r>
      <w:r>
        <w:rPr>
          <w:b/>
          <w:bCs/>
          <w:spacing w:val="-6"/>
        </w:rPr>
        <w:t xml:space="preserve"> </w:t>
      </w:r>
      <w:r>
        <w:rPr>
          <w:b/>
          <w:bCs/>
        </w:rPr>
        <w:t>by</w:t>
      </w:r>
      <w:r>
        <w:rPr>
          <w:b/>
          <w:bCs/>
          <w:spacing w:val="-1"/>
        </w:rPr>
        <w:t xml:space="preserve"> </w:t>
      </w:r>
      <w:r>
        <w:rPr>
          <w:b/>
          <w:bCs/>
        </w:rPr>
        <w:t>Real</w:t>
      </w:r>
      <w:r>
        <w:rPr>
          <w:b/>
          <w:bCs/>
          <w:spacing w:val="-4"/>
        </w:rPr>
        <w:t xml:space="preserve"> </w:t>
      </w:r>
      <w:r>
        <w:rPr>
          <w:b/>
          <w:bCs/>
        </w:rPr>
        <w:t>Estate</w:t>
      </w:r>
      <w:r>
        <w:rPr>
          <w:b/>
          <w:bCs/>
          <w:spacing w:val="-5"/>
        </w:rPr>
        <w:t xml:space="preserve"> </w:t>
      </w:r>
      <w:r>
        <w:rPr>
          <w:b/>
          <w:bCs/>
          <w:spacing w:val="-4"/>
        </w:rPr>
        <w:t>Agent</w:t>
      </w:r>
    </w:p>
    <w:p w14:paraId="1C2CD4DC" w14:textId="77777777" w:rsidR="00225552" w:rsidRDefault="00225552" w:rsidP="00225552">
      <w:pPr>
        <w:pStyle w:val="Heading3"/>
        <w:kinsoku w:val="0"/>
        <w:overflowPunct w:val="0"/>
        <w:ind w:left="140"/>
        <w:rPr>
          <w:spacing w:val="-2"/>
        </w:rPr>
      </w:pPr>
      <w:r>
        <w:rPr>
          <w:spacing w:val="-2"/>
        </w:rPr>
        <w:t>EMAIL:</w:t>
      </w:r>
    </w:p>
    <w:p w14:paraId="7EEEBEC1" w14:textId="77777777" w:rsidR="00225552" w:rsidRDefault="00225552" w:rsidP="00225552">
      <w:pPr>
        <w:pStyle w:val="Heading3"/>
        <w:kinsoku w:val="0"/>
        <w:overflowPunct w:val="0"/>
        <w:ind w:left="140"/>
        <w:rPr>
          <w:spacing w:val="-2"/>
        </w:rPr>
        <w:sectPr w:rsidR="00225552">
          <w:pgSz w:w="12240" w:h="15840"/>
          <w:pgMar w:top="1400" w:right="1300" w:bottom="940" w:left="1300" w:header="0" w:footer="746" w:gutter="0"/>
          <w:cols w:space="720"/>
          <w:noEndnote/>
        </w:sectPr>
      </w:pPr>
    </w:p>
    <w:p w14:paraId="2818F337" w14:textId="77777777" w:rsidR="00225552" w:rsidRDefault="00225552" w:rsidP="00225552">
      <w:pPr>
        <w:pStyle w:val="BodyText"/>
        <w:kinsoku w:val="0"/>
        <w:overflowPunct w:val="0"/>
        <w:ind w:left="140"/>
        <w:rPr>
          <w:color w:val="000000"/>
          <w:spacing w:val="-2"/>
        </w:rPr>
      </w:pPr>
      <w:r>
        <w:lastRenderedPageBreak/>
        <w:t>Hi</w:t>
      </w:r>
      <w:r>
        <w:rPr>
          <w:spacing w:val="-3"/>
        </w:rPr>
        <w:t xml:space="preserve"> </w:t>
      </w:r>
      <w:r>
        <w:rPr>
          <w:color w:val="2E5395"/>
        </w:rPr>
        <w:t>(INSERT</w:t>
      </w:r>
      <w:r>
        <w:rPr>
          <w:color w:val="2E5395"/>
          <w:spacing w:val="-1"/>
        </w:rPr>
        <w:t xml:space="preserve"> </w:t>
      </w:r>
      <w:r>
        <w:rPr>
          <w:color w:val="2E5395"/>
        </w:rPr>
        <w:t>FIRST</w:t>
      </w:r>
      <w:r>
        <w:rPr>
          <w:color w:val="2E5395"/>
          <w:spacing w:val="-1"/>
        </w:rPr>
        <w:t xml:space="preserve"> </w:t>
      </w:r>
      <w:r>
        <w:rPr>
          <w:color w:val="2E5395"/>
          <w:spacing w:val="-2"/>
        </w:rPr>
        <w:t>NAME)</w:t>
      </w:r>
      <w:r>
        <w:rPr>
          <w:color w:val="000000"/>
          <w:spacing w:val="-2"/>
        </w:rPr>
        <w:t>,</w:t>
      </w:r>
    </w:p>
    <w:p w14:paraId="60375D9E" w14:textId="77777777" w:rsidR="00225552" w:rsidRDefault="00225552" w:rsidP="00225552">
      <w:pPr>
        <w:pStyle w:val="BodyText"/>
        <w:kinsoku w:val="0"/>
        <w:overflowPunct w:val="0"/>
        <w:ind w:left="139" w:right="236"/>
        <w:rPr>
          <w:color w:val="000000"/>
          <w:spacing w:val="-2"/>
        </w:rPr>
      </w:pPr>
      <w:r>
        <w:t xml:space="preserve">Congratulations on purchasing your first home! </w:t>
      </w:r>
      <w:r>
        <w:rPr>
          <w:color w:val="2E5395"/>
        </w:rPr>
        <w:t xml:space="preserve">(INSERT REALTOR NAME) </w:t>
      </w:r>
      <w:r>
        <w:rPr>
          <w:color w:val="000000"/>
        </w:rPr>
        <w:t xml:space="preserve">at </w:t>
      </w:r>
      <w:r>
        <w:rPr>
          <w:color w:val="2E5395"/>
        </w:rPr>
        <w:t>(INSERT REAL ESTATE AGENCY</w:t>
      </w:r>
      <w:r>
        <w:rPr>
          <w:color w:val="2E5395"/>
          <w:spacing w:val="-1"/>
        </w:rPr>
        <w:t xml:space="preserve"> </w:t>
      </w:r>
      <w:r>
        <w:rPr>
          <w:color w:val="2E5395"/>
        </w:rPr>
        <w:t>NAME)</w:t>
      </w:r>
      <w:r>
        <w:rPr>
          <w:color w:val="2E5395"/>
          <w:spacing w:val="-2"/>
        </w:rPr>
        <w:t xml:space="preserve"> </w:t>
      </w:r>
      <w:r>
        <w:rPr>
          <w:color w:val="000000"/>
        </w:rPr>
        <w:t>referred</w:t>
      </w:r>
      <w:r>
        <w:rPr>
          <w:color w:val="000000"/>
          <w:spacing w:val="-5"/>
        </w:rPr>
        <w:t xml:space="preserve"> </w:t>
      </w:r>
      <w:r>
        <w:rPr>
          <w:color w:val="000000"/>
        </w:rPr>
        <w:t>you</w:t>
      </w:r>
      <w:r>
        <w:rPr>
          <w:color w:val="000000"/>
          <w:spacing w:val="-3"/>
        </w:rPr>
        <w:t xml:space="preserve"> </w:t>
      </w:r>
      <w:r>
        <w:rPr>
          <w:color w:val="000000"/>
        </w:rPr>
        <w:t>to us</w:t>
      </w:r>
      <w:r>
        <w:rPr>
          <w:color w:val="000000"/>
          <w:spacing w:val="-4"/>
        </w:rPr>
        <w:t xml:space="preserve"> </w:t>
      </w:r>
      <w:r>
        <w:rPr>
          <w:color w:val="000000"/>
        </w:rPr>
        <w:t>to</w:t>
      </w:r>
      <w:r>
        <w:rPr>
          <w:color w:val="000000"/>
          <w:spacing w:val="-1"/>
        </w:rPr>
        <w:t xml:space="preserve"> </w:t>
      </w:r>
      <w:r>
        <w:rPr>
          <w:color w:val="000000"/>
        </w:rPr>
        <w:t>help</w:t>
      </w:r>
      <w:r>
        <w:rPr>
          <w:color w:val="000000"/>
          <w:spacing w:val="-3"/>
        </w:rPr>
        <w:t xml:space="preserve"> </w:t>
      </w:r>
      <w:r>
        <w:rPr>
          <w:color w:val="000000"/>
        </w:rPr>
        <w:t>you</w:t>
      </w:r>
      <w:r>
        <w:rPr>
          <w:color w:val="000000"/>
          <w:spacing w:val="-3"/>
        </w:rPr>
        <w:t xml:space="preserve"> </w:t>
      </w:r>
      <w:r>
        <w:rPr>
          <w:color w:val="000000"/>
        </w:rPr>
        <w:t>get</w:t>
      </w:r>
      <w:r>
        <w:rPr>
          <w:color w:val="000000"/>
          <w:spacing w:val="-1"/>
        </w:rPr>
        <w:t xml:space="preserve"> </w:t>
      </w:r>
      <w:r>
        <w:rPr>
          <w:color w:val="000000"/>
        </w:rPr>
        <w:t>the</w:t>
      </w:r>
      <w:r>
        <w:rPr>
          <w:color w:val="000000"/>
          <w:spacing w:val="-1"/>
        </w:rPr>
        <w:t xml:space="preserve"> </w:t>
      </w:r>
      <w:r>
        <w:rPr>
          <w:color w:val="000000"/>
        </w:rPr>
        <w:t>right</w:t>
      </w:r>
      <w:r>
        <w:rPr>
          <w:color w:val="000000"/>
          <w:spacing w:val="-1"/>
        </w:rPr>
        <w:t xml:space="preserve"> </w:t>
      </w:r>
      <w:r>
        <w:rPr>
          <w:color w:val="000000"/>
        </w:rPr>
        <w:t>insurance</w:t>
      </w:r>
      <w:r>
        <w:rPr>
          <w:color w:val="000000"/>
          <w:spacing w:val="-4"/>
        </w:rPr>
        <w:t xml:space="preserve"> </w:t>
      </w:r>
      <w:r>
        <w:rPr>
          <w:color w:val="000000"/>
        </w:rPr>
        <w:t>to</w:t>
      </w:r>
      <w:r>
        <w:rPr>
          <w:color w:val="000000"/>
          <w:spacing w:val="-1"/>
        </w:rPr>
        <w:t xml:space="preserve"> </w:t>
      </w:r>
      <w:r>
        <w:rPr>
          <w:color w:val="000000"/>
        </w:rPr>
        <w:t>protect</w:t>
      </w:r>
      <w:r>
        <w:rPr>
          <w:color w:val="000000"/>
          <w:spacing w:val="-4"/>
        </w:rPr>
        <w:t xml:space="preserve"> </w:t>
      </w:r>
      <w:r>
        <w:rPr>
          <w:color w:val="000000"/>
        </w:rPr>
        <w:t>you</w:t>
      </w:r>
      <w:r>
        <w:rPr>
          <w:color w:val="000000"/>
          <w:spacing w:val="-5"/>
        </w:rPr>
        <w:t xml:space="preserve"> </w:t>
      </w:r>
      <w:r>
        <w:rPr>
          <w:color w:val="000000"/>
        </w:rPr>
        <w:t>and</w:t>
      </w:r>
      <w:r>
        <w:rPr>
          <w:color w:val="000000"/>
          <w:spacing w:val="-3"/>
        </w:rPr>
        <w:t xml:space="preserve"> </w:t>
      </w:r>
      <w:r>
        <w:rPr>
          <w:color w:val="000000"/>
        </w:rPr>
        <w:t>your</w:t>
      </w:r>
      <w:r>
        <w:rPr>
          <w:color w:val="000000"/>
          <w:spacing w:val="-2"/>
        </w:rPr>
        <w:t xml:space="preserve"> </w:t>
      </w:r>
      <w:r>
        <w:rPr>
          <w:color w:val="000000"/>
        </w:rPr>
        <w:t xml:space="preserve">new </w:t>
      </w:r>
      <w:r>
        <w:rPr>
          <w:color w:val="000000"/>
          <w:spacing w:val="-2"/>
        </w:rPr>
        <w:t>house.</w:t>
      </w:r>
    </w:p>
    <w:p w14:paraId="470F7208" w14:textId="77777777" w:rsidR="00225552" w:rsidRDefault="00225552" w:rsidP="00225552">
      <w:pPr>
        <w:pStyle w:val="BodyText"/>
        <w:kinsoku w:val="0"/>
        <w:overflowPunct w:val="0"/>
        <w:ind w:left="139" w:right="236"/>
        <w:rPr>
          <w:color w:val="000000"/>
        </w:rPr>
      </w:pPr>
      <w:r>
        <w:t>We know that homeownership comes with a lot of questions with one big one around insurance coverage.</w:t>
      </w:r>
      <w:r>
        <w:rPr>
          <w:spacing w:val="40"/>
        </w:rPr>
        <w:t xml:space="preserve"> </w:t>
      </w:r>
      <w:r>
        <w:t>At</w:t>
      </w:r>
      <w:r>
        <w:rPr>
          <w:spacing w:val="-1"/>
        </w:rPr>
        <w:t xml:space="preserve"> </w:t>
      </w:r>
      <w:r>
        <w:rPr>
          <w:color w:val="2E5395"/>
        </w:rPr>
        <w:t>(INSERT</w:t>
      </w:r>
      <w:r>
        <w:rPr>
          <w:color w:val="2E5395"/>
          <w:spacing w:val="-1"/>
        </w:rPr>
        <w:t xml:space="preserve"> </w:t>
      </w:r>
      <w:r>
        <w:rPr>
          <w:color w:val="2E5395"/>
        </w:rPr>
        <w:t>INSURANCE</w:t>
      </w:r>
      <w:r>
        <w:rPr>
          <w:color w:val="2E5395"/>
          <w:spacing w:val="-2"/>
        </w:rPr>
        <w:t xml:space="preserve"> </w:t>
      </w:r>
      <w:r>
        <w:rPr>
          <w:color w:val="2E5395"/>
        </w:rPr>
        <w:t>AGENCY</w:t>
      </w:r>
      <w:r>
        <w:rPr>
          <w:color w:val="2E5395"/>
          <w:spacing w:val="-4"/>
        </w:rPr>
        <w:t xml:space="preserve"> </w:t>
      </w:r>
      <w:r>
        <w:rPr>
          <w:color w:val="2E5395"/>
        </w:rPr>
        <w:t>NAME)</w:t>
      </w:r>
      <w:r>
        <w:rPr>
          <w:color w:val="2E5395"/>
          <w:spacing w:val="-4"/>
        </w:rPr>
        <w:t xml:space="preserve"> </w:t>
      </w:r>
      <w:r>
        <w:rPr>
          <w:color w:val="000000"/>
        </w:rPr>
        <w:t>we</w:t>
      </w:r>
      <w:r>
        <w:rPr>
          <w:color w:val="000000"/>
          <w:spacing w:val="-4"/>
        </w:rPr>
        <w:t xml:space="preserve"> </w:t>
      </w:r>
      <w:r>
        <w:rPr>
          <w:color w:val="000000"/>
        </w:rPr>
        <w:t>will</w:t>
      </w:r>
      <w:r>
        <w:rPr>
          <w:color w:val="000000"/>
          <w:spacing w:val="-2"/>
        </w:rPr>
        <w:t xml:space="preserve"> </w:t>
      </w:r>
      <w:r>
        <w:rPr>
          <w:color w:val="000000"/>
        </w:rPr>
        <w:t>work</w:t>
      </w:r>
      <w:r>
        <w:rPr>
          <w:color w:val="000000"/>
          <w:spacing w:val="-4"/>
        </w:rPr>
        <w:t xml:space="preserve"> </w:t>
      </w:r>
      <w:r>
        <w:rPr>
          <w:color w:val="000000"/>
        </w:rPr>
        <w:t>to</w:t>
      </w:r>
      <w:r>
        <w:rPr>
          <w:color w:val="000000"/>
          <w:spacing w:val="-3"/>
        </w:rPr>
        <w:t xml:space="preserve"> </w:t>
      </w:r>
      <w:r>
        <w:rPr>
          <w:color w:val="000000"/>
        </w:rPr>
        <w:t>find</w:t>
      </w:r>
      <w:r>
        <w:rPr>
          <w:color w:val="000000"/>
          <w:spacing w:val="-3"/>
        </w:rPr>
        <w:t xml:space="preserve"> </w:t>
      </w:r>
      <w:r>
        <w:rPr>
          <w:color w:val="000000"/>
        </w:rPr>
        <w:t>you</w:t>
      </w:r>
      <w:r>
        <w:rPr>
          <w:color w:val="000000"/>
          <w:spacing w:val="-1"/>
        </w:rPr>
        <w:t xml:space="preserve"> </w:t>
      </w:r>
      <w:r>
        <w:rPr>
          <w:color w:val="000000"/>
        </w:rPr>
        <w:t>the</w:t>
      </w:r>
      <w:r>
        <w:rPr>
          <w:color w:val="000000"/>
          <w:spacing w:val="-4"/>
        </w:rPr>
        <w:t xml:space="preserve"> </w:t>
      </w:r>
      <w:r>
        <w:rPr>
          <w:color w:val="000000"/>
        </w:rPr>
        <w:t>right</w:t>
      </w:r>
      <w:r>
        <w:rPr>
          <w:color w:val="000000"/>
          <w:spacing w:val="-1"/>
        </w:rPr>
        <w:t xml:space="preserve"> </w:t>
      </w:r>
      <w:r>
        <w:rPr>
          <w:color w:val="000000"/>
        </w:rPr>
        <w:t>coverage</w:t>
      </w:r>
      <w:r>
        <w:rPr>
          <w:color w:val="000000"/>
          <w:spacing w:val="-4"/>
        </w:rPr>
        <w:t xml:space="preserve"> </w:t>
      </w:r>
      <w:r>
        <w:rPr>
          <w:color w:val="000000"/>
        </w:rPr>
        <w:t>for</w:t>
      </w:r>
      <w:r>
        <w:rPr>
          <w:color w:val="000000"/>
          <w:spacing w:val="-4"/>
        </w:rPr>
        <w:t xml:space="preserve"> </w:t>
      </w:r>
      <w:r>
        <w:rPr>
          <w:color w:val="000000"/>
        </w:rPr>
        <w:t>the right price and help you understand exactly what your policy entails.</w:t>
      </w:r>
    </w:p>
    <w:p w14:paraId="36966B82" w14:textId="77777777" w:rsidR="00225552" w:rsidRDefault="00225552" w:rsidP="00225552">
      <w:pPr>
        <w:pStyle w:val="BodyText"/>
        <w:kinsoku w:val="0"/>
        <w:overflowPunct w:val="0"/>
        <w:ind w:left="138"/>
        <w:rPr>
          <w:color w:val="000000"/>
        </w:rPr>
      </w:pPr>
      <w:r>
        <w:t xml:space="preserve">We would like to set up a time to talk about your insurance needs. You can email me at </w:t>
      </w:r>
      <w:r>
        <w:rPr>
          <w:color w:val="2E5395"/>
        </w:rPr>
        <w:t>(INSERT EMAIL ADDRESS)</w:t>
      </w:r>
      <w:r>
        <w:rPr>
          <w:color w:val="2E5395"/>
          <w:spacing w:val="-4"/>
        </w:rPr>
        <w:t xml:space="preserve"> </w:t>
      </w:r>
      <w:r>
        <w:rPr>
          <w:color w:val="000000"/>
        </w:rPr>
        <w:t>or</w:t>
      </w:r>
      <w:r>
        <w:rPr>
          <w:color w:val="000000"/>
          <w:spacing w:val="-2"/>
        </w:rPr>
        <w:t xml:space="preserve"> </w:t>
      </w:r>
      <w:r>
        <w:rPr>
          <w:color w:val="000000"/>
        </w:rPr>
        <w:t>use</w:t>
      </w:r>
      <w:r>
        <w:rPr>
          <w:color w:val="000000"/>
          <w:spacing w:val="-4"/>
        </w:rPr>
        <w:t xml:space="preserve"> </w:t>
      </w:r>
      <w:r>
        <w:rPr>
          <w:color w:val="000000"/>
        </w:rPr>
        <w:t>my</w:t>
      </w:r>
      <w:r>
        <w:rPr>
          <w:color w:val="000000"/>
          <w:spacing w:val="-1"/>
        </w:rPr>
        <w:t xml:space="preserve"> </w:t>
      </w:r>
      <w:r>
        <w:rPr>
          <w:color w:val="000000"/>
        </w:rPr>
        <w:t>calendar</w:t>
      </w:r>
      <w:r>
        <w:rPr>
          <w:color w:val="000000"/>
          <w:spacing w:val="-2"/>
        </w:rPr>
        <w:t xml:space="preserve"> </w:t>
      </w:r>
      <w:r>
        <w:rPr>
          <w:color w:val="000000"/>
        </w:rPr>
        <w:t>link</w:t>
      </w:r>
      <w:r>
        <w:rPr>
          <w:color w:val="000000"/>
          <w:spacing w:val="-1"/>
        </w:rPr>
        <w:t xml:space="preserve"> </w:t>
      </w:r>
      <w:r>
        <w:rPr>
          <w:color w:val="000000"/>
        </w:rPr>
        <w:t>to</w:t>
      </w:r>
      <w:r>
        <w:rPr>
          <w:color w:val="000000"/>
          <w:spacing w:val="-1"/>
        </w:rPr>
        <w:t xml:space="preserve"> </w:t>
      </w:r>
      <w:r>
        <w:rPr>
          <w:color w:val="000000"/>
        </w:rPr>
        <w:t>schedule</w:t>
      </w:r>
      <w:r>
        <w:rPr>
          <w:color w:val="000000"/>
          <w:spacing w:val="-4"/>
        </w:rPr>
        <w:t xml:space="preserve"> </w:t>
      </w:r>
      <w:r>
        <w:rPr>
          <w:color w:val="000000"/>
        </w:rPr>
        <w:t>a</w:t>
      </w:r>
      <w:r>
        <w:rPr>
          <w:color w:val="000000"/>
          <w:spacing w:val="-4"/>
        </w:rPr>
        <w:t xml:space="preserve"> </w:t>
      </w:r>
      <w:r>
        <w:rPr>
          <w:color w:val="000000"/>
        </w:rPr>
        <w:t>meeting</w:t>
      </w:r>
      <w:r>
        <w:rPr>
          <w:color w:val="000000"/>
          <w:spacing w:val="-2"/>
        </w:rPr>
        <w:t xml:space="preserve"> </w:t>
      </w:r>
      <w:r>
        <w:rPr>
          <w:color w:val="2E5395"/>
        </w:rPr>
        <w:t>(INSERT</w:t>
      </w:r>
      <w:r>
        <w:rPr>
          <w:color w:val="2E5395"/>
          <w:spacing w:val="-1"/>
        </w:rPr>
        <w:t xml:space="preserve"> </w:t>
      </w:r>
      <w:r>
        <w:rPr>
          <w:color w:val="2E5395"/>
        </w:rPr>
        <w:t>CALENDAR</w:t>
      </w:r>
      <w:r>
        <w:rPr>
          <w:color w:val="2E5395"/>
          <w:spacing w:val="-4"/>
        </w:rPr>
        <w:t xml:space="preserve"> </w:t>
      </w:r>
      <w:r>
        <w:rPr>
          <w:color w:val="2E5395"/>
        </w:rPr>
        <w:t>LINK).</w:t>
      </w:r>
      <w:r>
        <w:rPr>
          <w:color w:val="2E5395"/>
          <w:spacing w:val="-2"/>
        </w:rPr>
        <w:t xml:space="preserve"> </w:t>
      </w:r>
      <w:r>
        <w:rPr>
          <w:color w:val="000000"/>
        </w:rPr>
        <w:t>Or</w:t>
      </w:r>
      <w:r>
        <w:rPr>
          <w:color w:val="000000"/>
          <w:spacing w:val="-2"/>
        </w:rPr>
        <w:t xml:space="preserve"> </w:t>
      </w:r>
      <w:r>
        <w:rPr>
          <w:color w:val="000000"/>
        </w:rPr>
        <w:t>please</w:t>
      </w:r>
      <w:r>
        <w:rPr>
          <w:color w:val="000000"/>
          <w:spacing w:val="-1"/>
        </w:rPr>
        <w:t xml:space="preserve"> </w:t>
      </w:r>
      <w:r>
        <w:rPr>
          <w:color w:val="000000"/>
        </w:rPr>
        <w:t>feel</w:t>
      </w:r>
      <w:r>
        <w:rPr>
          <w:color w:val="000000"/>
          <w:spacing w:val="-2"/>
        </w:rPr>
        <w:t xml:space="preserve"> </w:t>
      </w:r>
      <w:r>
        <w:rPr>
          <w:color w:val="000000"/>
        </w:rPr>
        <w:t>free</w:t>
      </w:r>
      <w:r>
        <w:rPr>
          <w:color w:val="000000"/>
          <w:spacing w:val="-4"/>
        </w:rPr>
        <w:t xml:space="preserve"> </w:t>
      </w:r>
      <w:r>
        <w:rPr>
          <w:color w:val="000000"/>
        </w:rPr>
        <w:t xml:space="preserve">to call our office at </w:t>
      </w:r>
      <w:r>
        <w:rPr>
          <w:color w:val="2E5395"/>
        </w:rPr>
        <w:t>(INSERT PHONE NUMBER)</w:t>
      </w:r>
      <w:r>
        <w:rPr>
          <w:color w:val="000000"/>
        </w:rPr>
        <w:t>.</w:t>
      </w:r>
    </w:p>
    <w:p w14:paraId="43A72275" w14:textId="77777777" w:rsidR="00225552" w:rsidRDefault="00225552" w:rsidP="00225552">
      <w:pPr>
        <w:pStyle w:val="BodyText"/>
        <w:kinsoku w:val="0"/>
        <w:overflowPunct w:val="0"/>
        <w:ind w:left="139"/>
        <w:rPr>
          <w:color w:val="2E5395"/>
        </w:rPr>
      </w:pPr>
      <w:r>
        <w:t>In</w:t>
      </w:r>
      <w:r>
        <w:rPr>
          <w:spacing w:val="-3"/>
        </w:rPr>
        <w:t xml:space="preserve"> </w:t>
      </w:r>
      <w:r>
        <w:t>the</w:t>
      </w:r>
      <w:r>
        <w:rPr>
          <w:spacing w:val="-4"/>
        </w:rPr>
        <w:t xml:space="preserve"> </w:t>
      </w:r>
      <w:r>
        <w:t>meantime,</w:t>
      </w:r>
      <w:r>
        <w:rPr>
          <w:spacing w:val="-4"/>
        </w:rPr>
        <w:t xml:space="preserve"> </w:t>
      </w:r>
      <w:r>
        <w:t>here</w:t>
      </w:r>
      <w:r>
        <w:rPr>
          <w:spacing w:val="-4"/>
        </w:rPr>
        <w:t xml:space="preserve"> </w:t>
      </w:r>
      <w:r>
        <w:t>is</w:t>
      </w:r>
      <w:r>
        <w:rPr>
          <w:spacing w:val="-2"/>
        </w:rPr>
        <w:t xml:space="preserve"> </w:t>
      </w:r>
      <w:r>
        <w:t>a</w:t>
      </w:r>
      <w:r>
        <w:rPr>
          <w:spacing w:val="-2"/>
        </w:rPr>
        <w:t xml:space="preserve"> </w:t>
      </w:r>
      <w:r>
        <w:t>link</w:t>
      </w:r>
      <w:r>
        <w:rPr>
          <w:spacing w:val="-1"/>
        </w:rPr>
        <w:t xml:space="preserve"> </w:t>
      </w:r>
      <w:r>
        <w:t>to</w:t>
      </w:r>
      <w:r>
        <w:rPr>
          <w:spacing w:val="-3"/>
        </w:rPr>
        <w:t xml:space="preserve"> </w:t>
      </w:r>
      <w:r>
        <w:t>our</w:t>
      </w:r>
      <w:r>
        <w:rPr>
          <w:spacing w:val="-2"/>
        </w:rPr>
        <w:t xml:space="preserve"> </w:t>
      </w:r>
      <w:r>
        <w:t>FAQ</w:t>
      </w:r>
      <w:r>
        <w:rPr>
          <w:spacing w:val="-2"/>
        </w:rPr>
        <w:t xml:space="preserve"> </w:t>
      </w:r>
      <w:r>
        <w:t>sheet</w:t>
      </w:r>
      <w:r>
        <w:rPr>
          <w:spacing w:val="-1"/>
        </w:rPr>
        <w:t xml:space="preserve"> </w:t>
      </w:r>
      <w:r>
        <w:t>about</w:t>
      </w:r>
      <w:r>
        <w:rPr>
          <w:spacing w:val="-4"/>
        </w:rPr>
        <w:t xml:space="preserve"> </w:t>
      </w:r>
      <w:r>
        <w:t>buying</w:t>
      </w:r>
      <w:r>
        <w:rPr>
          <w:spacing w:val="-3"/>
        </w:rPr>
        <w:t xml:space="preserve"> </w:t>
      </w:r>
      <w:r>
        <w:t>a</w:t>
      </w:r>
      <w:r>
        <w:rPr>
          <w:spacing w:val="-2"/>
        </w:rPr>
        <w:t xml:space="preserve"> </w:t>
      </w:r>
      <w:r>
        <w:t>home</w:t>
      </w:r>
      <w:r>
        <w:rPr>
          <w:spacing w:val="-4"/>
        </w:rPr>
        <w:t xml:space="preserve"> </w:t>
      </w:r>
      <w:r>
        <w:t>and</w:t>
      </w:r>
      <w:r>
        <w:rPr>
          <w:spacing w:val="-3"/>
        </w:rPr>
        <w:t xml:space="preserve"> </w:t>
      </w:r>
      <w:r>
        <w:t>insurance</w:t>
      </w:r>
      <w:r>
        <w:rPr>
          <w:spacing w:val="-1"/>
        </w:rPr>
        <w:t xml:space="preserve"> </w:t>
      </w:r>
      <w:r>
        <w:t>that</w:t>
      </w:r>
      <w:r>
        <w:rPr>
          <w:spacing w:val="-4"/>
        </w:rPr>
        <w:t xml:space="preserve"> </w:t>
      </w:r>
      <w:r>
        <w:t>might</w:t>
      </w:r>
      <w:r>
        <w:rPr>
          <w:spacing w:val="-1"/>
        </w:rPr>
        <w:t xml:space="preserve"> </w:t>
      </w:r>
      <w:r>
        <w:t>help</w:t>
      </w:r>
      <w:r>
        <w:rPr>
          <w:spacing w:val="-3"/>
        </w:rPr>
        <w:t xml:space="preserve"> </w:t>
      </w:r>
      <w:r>
        <w:t xml:space="preserve">you with your initial questions </w:t>
      </w:r>
      <w:r>
        <w:rPr>
          <w:color w:val="2E5395"/>
        </w:rPr>
        <w:t>(INSERT LINK).</w:t>
      </w:r>
    </w:p>
    <w:p w14:paraId="7DE1C03C" w14:textId="77777777" w:rsidR="00225552" w:rsidRDefault="00225552" w:rsidP="00225552">
      <w:pPr>
        <w:pStyle w:val="BodyText"/>
        <w:kinsoku w:val="0"/>
        <w:overflowPunct w:val="0"/>
        <w:ind w:left="139" w:right="5964"/>
        <w:rPr>
          <w:spacing w:val="-2"/>
        </w:rPr>
      </w:pPr>
      <w:r>
        <w:t>I</w:t>
      </w:r>
      <w:r>
        <w:rPr>
          <w:spacing w:val="-5"/>
        </w:rPr>
        <w:t xml:space="preserve"> </w:t>
      </w:r>
      <w:r>
        <w:t>look</w:t>
      </w:r>
      <w:r>
        <w:rPr>
          <w:spacing w:val="-4"/>
        </w:rPr>
        <w:t xml:space="preserve"> </w:t>
      </w:r>
      <w:r>
        <w:t>forward</w:t>
      </w:r>
      <w:r>
        <w:rPr>
          <w:spacing w:val="-8"/>
        </w:rPr>
        <w:t xml:space="preserve"> </w:t>
      </w:r>
      <w:r>
        <w:t>to</w:t>
      </w:r>
      <w:r>
        <w:rPr>
          <w:spacing w:val="-6"/>
        </w:rPr>
        <w:t xml:space="preserve"> </w:t>
      </w:r>
      <w:r>
        <w:t>working</w:t>
      </w:r>
      <w:r>
        <w:rPr>
          <w:spacing w:val="-8"/>
        </w:rPr>
        <w:t xml:space="preserve"> </w:t>
      </w:r>
      <w:r>
        <w:t>with</w:t>
      </w:r>
      <w:r>
        <w:rPr>
          <w:spacing w:val="-6"/>
        </w:rPr>
        <w:t xml:space="preserve"> </w:t>
      </w:r>
      <w:r>
        <w:t xml:space="preserve">you! </w:t>
      </w:r>
      <w:r>
        <w:rPr>
          <w:spacing w:val="-2"/>
        </w:rPr>
        <w:t>Best,</w:t>
      </w:r>
    </w:p>
    <w:p w14:paraId="5898C6EA" w14:textId="77777777" w:rsidR="00225552" w:rsidRDefault="00225552" w:rsidP="00225552">
      <w:pPr>
        <w:pStyle w:val="BodyText"/>
        <w:kinsoku w:val="0"/>
        <w:overflowPunct w:val="0"/>
      </w:pPr>
    </w:p>
    <w:p w14:paraId="7813E86E" w14:textId="77777777" w:rsidR="00225552" w:rsidRDefault="00225552" w:rsidP="00225552">
      <w:pPr>
        <w:pStyle w:val="Heading3"/>
        <w:kinsoku w:val="0"/>
        <w:overflowPunct w:val="0"/>
        <w:rPr>
          <w:spacing w:val="-2"/>
        </w:rPr>
      </w:pPr>
      <w:r>
        <w:rPr>
          <w:spacing w:val="-2"/>
        </w:rPr>
        <w:t>LETTER</w:t>
      </w:r>
    </w:p>
    <w:p w14:paraId="2EC8B39B" w14:textId="77777777" w:rsidR="00225552" w:rsidRDefault="00225552" w:rsidP="00225552">
      <w:pPr>
        <w:pStyle w:val="BodyText"/>
        <w:kinsoku w:val="0"/>
        <w:overflowPunct w:val="0"/>
        <w:ind w:left="139"/>
        <w:rPr>
          <w:color w:val="2E5395"/>
          <w:spacing w:val="-4"/>
        </w:rPr>
      </w:pPr>
      <w:r>
        <w:t>Hi</w:t>
      </w:r>
      <w:r>
        <w:rPr>
          <w:spacing w:val="-5"/>
        </w:rPr>
        <w:t xml:space="preserve"> </w:t>
      </w:r>
      <w:r>
        <w:rPr>
          <w:color w:val="2E5395"/>
        </w:rPr>
        <w:t>(INSERT</w:t>
      </w:r>
      <w:r>
        <w:rPr>
          <w:color w:val="2E5395"/>
          <w:spacing w:val="-1"/>
        </w:rPr>
        <w:t xml:space="preserve"> </w:t>
      </w:r>
      <w:r>
        <w:rPr>
          <w:color w:val="2E5395"/>
        </w:rPr>
        <w:t>FIRST</w:t>
      </w:r>
      <w:r>
        <w:rPr>
          <w:color w:val="2E5395"/>
          <w:spacing w:val="-1"/>
        </w:rPr>
        <w:t xml:space="preserve"> </w:t>
      </w:r>
      <w:r>
        <w:rPr>
          <w:color w:val="2E5395"/>
          <w:spacing w:val="-4"/>
        </w:rPr>
        <w:t>NAME)</w:t>
      </w:r>
    </w:p>
    <w:p w14:paraId="649F0DA9" w14:textId="77777777" w:rsidR="00225552" w:rsidRDefault="00225552" w:rsidP="00225552">
      <w:pPr>
        <w:pStyle w:val="BodyText"/>
        <w:kinsoku w:val="0"/>
        <w:overflowPunct w:val="0"/>
        <w:ind w:left="138" w:right="140"/>
        <w:rPr>
          <w:color w:val="000000"/>
        </w:rPr>
      </w:pPr>
      <w:r>
        <w:t xml:space="preserve">Congratulations on purchasing your first home! </w:t>
      </w:r>
      <w:r>
        <w:rPr>
          <w:color w:val="2E5395"/>
        </w:rPr>
        <w:t xml:space="preserve">(INSERT REALTOR NAME) </w:t>
      </w:r>
      <w:r>
        <w:rPr>
          <w:color w:val="000000"/>
        </w:rPr>
        <w:t xml:space="preserve">at </w:t>
      </w:r>
      <w:r>
        <w:rPr>
          <w:color w:val="2E5395"/>
        </w:rPr>
        <w:t>(INSERT REAL ESTATE AGENCY</w:t>
      </w:r>
      <w:r>
        <w:rPr>
          <w:color w:val="2E5395"/>
          <w:spacing w:val="-1"/>
        </w:rPr>
        <w:t xml:space="preserve"> </w:t>
      </w:r>
      <w:r>
        <w:rPr>
          <w:color w:val="2E5395"/>
        </w:rPr>
        <w:t>NAME)</w:t>
      </w:r>
      <w:r>
        <w:rPr>
          <w:color w:val="2E5395"/>
          <w:spacing w:val="-2"/>
        </w:rPr>
        <w:t xml:space="preserve"> </w:t>
      </w:r>
      <w:r>
        <w:rPr>
          <w:color w:val="000000"/>
        </w:rPr>
        <w:t>referred</w:t>
      </w:r>
      <w:r>
        <w:rPr>
          <w:color w:val="000000"/>
          <w:spacing w:val="-5"/>
        </w:rPr>
        <w:t xml:space="preserve"> </w:t>
      </w:r>
      <w:r>
        <w:rPr>
          <w:color w:val="000000"/>
        </w:rPr>
        <w:t>you</w:t>
      </w:r>
      <w:r>
        <w:rPr>
          <w:color w:val="000000"/>
          <w:spacing w:val="-3"/>
        </w:rPr>
        <w:t xml:space="preserve"> </w:t>
      </w:r>
      <w:r>
        <w:rPr>
          <w:color w:val="000000"/>
        </w:rPr>
        <w:t>to us</w:t>
      </w:r>
      <w:r>
        <w:rPr>
          <w:color w:val="000000"/>
          <w:spacing w:val="-2"/>
        </w:rPr>
        <w:t xml:space="preserve"> </w:t>
      </w:r>
      <w:r>
        <w:rPr>
          <w:color w:val="000000"/>
        </w:rPr>
        <w:t>and</w:t>
      </w:r>
      <w:r>
        <w:rPr>
          <w:color w:val="000000"/>
          <w:spacing w:val="-5"/>
        </w:rPr>
        <w:t xml:space="preserve"> </w:t>
      </w:r>
      <w:r>
        <w:rPr>
          <w:color w:val="000000"/>
        </w:rPr>
        <w:t>thought</w:t>
      </w:r>
      <w:r>
        <w:rPr>
          <w:color w:val="000000"/>
          <w:spacing w:val="-4"/>
        </w:rPr>
        <w:t xml:space="preserve"> </w:t>
      </w:r>
      <w:r>
        <w:rPr>
          <w:color w:val="000000"/>
        </w:rPr>
        <w:t>we</w:t>
      </w:r>
      <w:r>
        <w:rPr>
          <w:color w:val="000000"/>
          <w:spacing w:val="-4"/>
        </w:rPr>
        <w:t xml:space="preserve"> </w:t>
      </w:r>
      <w:r>
        <w:rPr>
          <w:color w:val="000000"/>
        </w:rPr>
        <w:t>could</w:t>
      </w:r>
      <w:r>
        <w:rPr>
          <w:color w:val="000000"/>
          <w:spacing w:val="-3"/>
        </w:rPr>
        <w:t xml:space="preserve"> </w:t>
      </w:r>
      <w:r>
        <w:rPr>
          <w:color w:val="000000"/>
        </w:rPr>
        <w:t>help</w:t>
      </w:r>
      <w:r>
        <w:rPr>
          <w:color w:val="000000"/>
          <w:spacing w:val="-3"/>
        </w:rPr>
        <w:t xml:space="preserve"> </w:t>
      </w:r>
      <w:r>
        <w:rPr>
          <w:color w:val="000000"/>
        </w:rPr>
        <w:t>you</w:t>
      </w:r>
      <w:r>
        <w:rPr>
          <w:color w:val="000000"/>
          <w:spacing w:val="-3"/>
        </w:rPr>
        <w:t xml:space="preserve"> </w:t>
      </w:r>
      <w:r>
        <w:rPr>
          <w:color w:val="000000"/>
        </w:rPr>
        <w:t>get</w:t>
      </w:r>
      <w:r>
        <w:rPr>
          <w:color w:val="000000"/>
          <w:spacing w:val="-4"/>
        </w:rPr>
        <w:t xml:space="preserve"> </w:t>
      </w:r>
      <w:r>
        <w:rPr>
          <w:color w:val="000000"/>
        </w:rPr>
        <w:t>the</w:t>
      </w:r>
      <w:r>
        <w:rPr>
          <w:color w:val="000000"/>
          <w:spacing w:val="-1"/>
        </w:rPr>
        <w:t xml:space="preserve"> </w:t>
      </w:r>
      <w:r>
        <w:rPr>
          <w:color w:val="000000"/>
        </w:rPr>
        <w:t>right</w:t>
      </w:r>
      <w:r>
        <w:rPr>
          <w:color w:val="000000"/>
          <w:spacing w:val="-1"/>
        </w:rPr>
        <w:t xml:space="preserve"> </w:t>
      </w:r>
      <w:r>
        <w:rPr>
          <w:color w:val="000000"/>
        </w:rPr>
        <w:t>insurance</w:t>
      </w:r>
      <w:r>
        <w:rPr>
          <w:color w:val="000000"/>
          <w:spacing w:val="-1"/>
        </w:rPr>
        <w:t xml:space="preserve"> </w:t>
      </w:r>
      <w:r>
        <w:rPr>
          <w:color w:val="000000"/>
        </w:rPr>
        <w:t>to</w:t>
      </w:r>
      <w:r>
        <w:rPr>
          <w:color w:val="000000"/>
          <w:spacing w:val="-1"/>
        </w:rPr>
        <w:t xml:space="preserve"> </w:t>
      </w:r>
      <w:r>
        <w:rPr>
          <w:color w:val="000000"/>
        </w:rPr>
        <w:t>protect</w:t>
      </w:r>
      <w:r>
        <w:rPr>
          <w:color w:val="000000"/>
          <w:spacing w:val="-1"/>
        </w:rPr>
        <w:t xml:space="preserve"> </w:t>
      </w:r>
      <w:r>
        <w:rPr>
          <w:color w:val="000000"/>
        </w:rPr>
        <w:t>you and your new house.</w:t>
      </w:r>
    </w:p>
    <w:p w14:paraId="44DBE9C1" w14:textId="77777777" w:rsidR="00225552" w:rsidRDefault="00225552" w:rsidP="00225552">
      <w:pPr>
        <w:pStyle w:val="BodyText"/>
        <w:kinsoku w:val="0"/>
        <w:overflowPunct w:val="0"/>
        <w:ind w:left="138" w:right="236"/>
        <w:rPr>
          <w:color w:val="000000"/>
        </w:rPr>
      </w:pPr>
      <w:r>
        <w:t>We know that homeownership comes with a lot of questions – with one big one around insurance coverage.</w:t>
      </w:r>
      <w:r>
        <w:rPr>
          <w:spacing w:val="40"/>
        </w:rPr>
        <w:t xml:space="preserve"> </w:t>
      </w:r>
      <w:r>
        <w:t>At</w:t>
      </w:r>
      <w:r>
        <w:rPr>
          <w:spacing w:val="-1"/>
        </w:rPr>
        <w:t xml:space="preserve"> </w:t>
      </w:r>
      <w:r>
        <w:rPr>
          <w:color w:val="2E5395"/>
        </w:rPr>
        <w:t>(INSERT</w:t>
      </w:r>
      <w:r>
        <w:rPr>
          <w:color w:val="2E5395"/>
          <w:spacing w:val="-1"/>
        </w:rPr>
        <w:t xml:space="preserve"> </w:t>
      </w:r>
      <w:r>
        <w:rPr>
          <w:color w:val="2E5395"/>
        </w:rPr>
        <w:t>INSURANCE</w:t>
      </w:r>
      <w:r>
        <w:rPr>
          <w:color w:val="2E5395"/>
          <w:spacing w:val="-2"/>
        </w:rPr>
        <w:t xml:space="preserve"> </w:t>
      </w:r>
      <w:r>
        <w:rPr>
          <w:color w:val="2E5395"/>
        </w:rPr>
        <w:t>AGENCY</w:t>
      </w:r>
      <w:r>
        <w:rPr>
          <w:color w:val="2E5395"/>
          <w:spacing w:val="-4"/>
        </w:rPr>
        <w:t xml:space="preserve"> </w:t>
      </w:r>
      <w:r>
        <w:rPr>
          <w:color w:val="2E5395"/>
        </w:rPr>
        <w:t>NAME)</w:t>
      </w:r>
      <w:r>
        <w:rPr>
          <w:color w:val="2E5395"/>
          <w:spacing w:val="-4"/>
        </w:rPr>
        <w:t xml:space="preserve"> </w:t>
      </w:r>
      <w:r>
        <w:rPr>
          <w:color w:val="000000"/>
        </w:rPr>
        <w:t>we</w:t>
      </w:r>
      <w:r>
        <w:rPr>
          <w:color w:val="000000"/>
          <w:spacing w:val="-4"/>
        </w:rPr>
        <w:t xml:space="preserve"> </w:t>
      </w:r>
      <w:r>
        <w:rPr>
          <w:color w:val="000000"/>
        </w:rPr>
        <w:t>will</w:t>
      </w:r>
      <w:r>
        <w:rPr>
          <w:color w:val="000000"/>
          <w:spacing w:val="-2"/>
        </w:rPr>
        <w:t xml:space="preserve"> </w:t>
      </w:r>
      <w:r>
        <w:rPr>
          <w:color w:val="000000"/>
        </w:rPr>
        <w:t>work</w:t>
      </w:r>
      <w:r>
        <w:rPr>
          <w:color w:val="000000"/>
          <w:spacing w:val="-4"/>
        </w:rPr>
        <w:t xml:space="preserve"> </w:t>
      </w:r>
      <w:r>
        <w:rPr>
          <w:color w:val="000000"/>
        </w:rPr>
        <w:t>to</w:t>
      </w:r>
      <w:r>
        <w:rPr>
          <w:color w:val="000000"/>
          <w:spacing w:val="-3"/>
        </w:rPr>
        <w:t xml:space="preserve"> </w:t>
      </w:r>
      <w:r>
        <w:rPr>
          <w:color w:val="000000"/>
        </w:rPr>
        <w:t>find</w:t>
      </w:r>
      <w:r>
        <w:rPr>
          <w:color w:val="000000"/>
          <w:spacing w:val="-3"/>
        </w:rPr>
        <w:t xml:space="preserve"> </w:t>
      </w:r>
      <w:r>
        <w:rPr>
          <w:color w:val="000000"/>
        </w:rPr>
        <w:t>you</w:t>
      </w:r>
      <w:r>
        <w:rPr>
          <w:color w:val="000000"/>
          <w:spacing w:val="-3"/>
        </w:rPr>
        <w:t xml:space="preserve"> </w:t>
      </w:r>
      <w:r>
        <w:rPr>
          <w:color w:val="000000"/>
        </w:rPr>
        <w:t>the</w:t>
      </w:r>
      <w:r>
        <w:rPr>
          <w:color w:val="000000"/>
          <w:spacing w:val="-4"/>
        </w:rPr>
        <w:t xml:space="preserve"> </w:t>
      </w:r>
      <w:r>
        <w:rPr>
          <w:color w:val="000000"/>
        </w:rPr>
        <w:t>right</w:t>
      </w:r>
      <w:r>
        <w:rPr>
          <w:color w:val="000000"/>
          <w:spacing w:val="-1"/>
        </w:rPr>
        <w:t xml:space="preserve"> </w:t>
      </w:r>
      <w:r>
        <w:rPr>
          <w:color w:val="000000"/>
        </w:rPr>
        <w:t>coverage</w:t>
      </w:r>
      <w:r>
        <w:rPr>
          <w:color w:val="000000"/>
          <w:spacing w:val="-4"/>
        </w:rPr>
        <w:t xml:space="preserve"> </w:t>
      </w:r>
      <w:r>
        <w:rPr>
          <w:color w:val="000000"/>
        </w:rPr>
        <w:t>for</w:t>
      </w:r>
      <w:r>
        <w:rPr>
          <w:color w:val="000000"/>
          <w:spacing w:val="-4"/>
        </w:rPr>
        <w:t xml:space="preserve"> </w:t>
      </w:r>
      <w:r>
        <w:rPr>
          <w:color w:val="000000"/>
        </w:rPr>
        <w:t>the right price and help you understand exactly what your policy entails.</w:t>
      </w:r>
    </w:p>
    <w:p w14:paraId="43A37764" w14:textId="77777777" w:rsidR="00225552" w:rsidRDefault="00225552" w:rsidP="00225552">
      <w:pPr>
        <w:pStyle w:val="BodyText"/>
        <w:kinsoku w:val="0"/>
        <w:overflowPunct w:val="0"/>
        <w:ind w:left="138"/>
        <w:rPr>
          <w:color w:val="000000"/>
        </w:rPr>
      </w:pPr>
      <w:r>
        <w:t>We</w:t>
      </w:r>
      <w:r>
        <w:rPr>
          <w:spacing w:val="-3"/>
        </w:rPr>
        <w:t xml:space="preserve"> </w:t>
      </w:r>
      <w:r>
        <w:t>would</w:t>
      </w:r>
      <w:r>
        <w:rPr>
          <w:spacing w:val="-2"/>
        </w:rPr>
        <w:t xml:space="preserve"> </w:t>
      </w:r>
      <w:r>
        <w:t>like to set up</w:t>
      </w:r>
      <w:r>
        <w:rPr>
          <w:spacing w:val="-2"/>
        </w:rPr>
        <w:t xml:space="preserve"> </w:t>
      </w:r>
      <w:r>
        <w:t>a</w:t>
      </w:r>
      <w:r>
        <w:rPr>
          <w:spacing w:val="-3"/>
        </w:rPr>
        <w:t xml:space="preserve"> </w:t>
      </w:r>
      <w:r>
        <w:t>time</w:t>
      </w:r>
      <w:r>
        <w:rPr>
          <w:spacing w:val="-3"/>
        </w:rPr>
        <w:t xml:space="preserve"> </w:t>
      </w:r>
      <w:r>
        <w:t>to</w:t>
      </w:r>
      <w:r>
        <w:rPr>
          <w:spacing w:val="-2"/>
        </w:rPr>
        <w:t xml:space="preserve"> </w:t>
      </w:r>
      <w:r>
        <w:t>talk</w:t>
      </w:r>
      <w:r>
        <w:rPr>
          <w:spacing w:val="-3"/>
        </w:rPr>
        <w:t xml:space="preserve"> </w:t>
      </w:r>
      <w:r>
        <w:t>about</w:t>
      </w:r>
      <w:r>
        <w:rPr>
          <w:spacing w:val="-3"/>
        </w:rPr>
        <w:t xml:space="preserve"> </w:t>
      </w:r>
      <w:r>
        <w:t>your</w:t>
      </w:r>
      <w:r>
        <w:rPr>
          <w:spacing w:val="-1"/>
        </w:rPr>
        <w:t xml:space="preserve"> </w:t>
      </w:r>
      <w:r>
        <w:t>insurance needs.</w:t>
      </w:r>
      <w:r>
        <w:rPr>
          <w:spacing w:val="-4"/>
        </w:rPr>
        <w:t xml:space="preserve"> </w:t>
      </w:r>
      <w:r>
        <w:t>You</w:t>
      </w:r>
      <w:r>
        <w:rPr>
          <w:spacing w:val="-2"/>
        </w:rPr>
        <w:t xml:space="preserve"> </w:t>
      </w:r>
      <w:r>
        <w:t>can</w:t>
      </w:r>
      <w:r>
        <w:rPr>
          <w:spacing w:val="-2"/>
        </w:rPr>
        <w:t xml:space="preserve"> </w:t>
      </w:r>
      <w:r>
        <w:t>email</w:t>
      </w:r>
      <w:r>
        <w:rPr>
          <w:spacing w:val="-6"/>
        </w:rPr>
        <w:t xml:space="preserve"> </w:t>
      </w:r>
      <w:r>
        <w:t>me</w:t>
      </w:r>
      <w:r>
        <w:rPr>
          <w:spacing w:val="-3"/>
        </w:rPr>
        <w:t xml:space="preserve"> </w:t>
      </w:r>
      <w:r>
        <w:t xml:space="preserve">at </w:t>
      </w:r>
      <w:r>
        <w:rPr>
          <w:color w:val="2E5395"/>
        </w:rPr>
        <w:t xml:space="preserve">(INSERT EMAIL ADDRESS) </w:t>
      </w:r>
      <w:r>
        <w:rPr>
          <w:color w:val="000000"/>
        </w:rPr>
        <w:t xml:space="preserve">or call </w:t>
      </w:r>
      <w:r>
        <w:rPr>
          <w:color w:val="2E5395"/>
        </w:rPr>
        <w:t>(INSERT PHONE NUMBER)</w:t>
      </w:r>
      <w:r>
        <w:rPr>
          <w:color w:val="000000"/>
        </w:rPr>
        <w:t>.</w:t>
      </w:r>
    </w:p>
    <w:p w14:paraId="71280ED7" w14:textId="77777777" w:rsidR="00225552" w:rsidRDefault="00225552" w:rsidP="00225552">
      <w:pPr>
        <w:pStyle w:val="BodyText"/>
        <w:kinsoku w:val="0"/>
        <w:overflowPunct w:val="0"/>
        <w:ind w:left="138" w:right="236"/>
      </w:pPr>
      <w:r>
        <w:t>In</w:t>
      </w:r>
      <w:r>
        <w:rPr>
          <w:spacing w:val="-3"/>
        </w:rPr>
        <w:t xml:space="preserve"> </w:t>
      </w:r>
      <w:r>
        <w:t>the</w:t>
      </w:r>
      <w:r>
        <w:rPr>
          <w:spacing w:val="-4"/>
        </w:rPr>
        <w:t xml:space="preserve"> </w:t>
      </w:r>
      <w:r>
        <w:t>meantime,</w:t>
      </w:r>
      <w:r>
        <w:rPr>
          <w:spacing w:val="-4"/>
        </w:rPr>
        <w:t xml:space="preserve"> </w:t>
      </w:r>
      <w:r>
        <w:t>enclosed</w:t>
      </w:r>
      <w:r>
        <w:rPr>
          <w:spacing w:val="-5"/>
        </w:rPr>
        <w:t xml:space="preserve"> </w:t>
      </w:r>
      <w:r>
        <w:t>is</w:t>
      </w:r>
      <w:r>
        <w:rPr>
          <w:spacing w:val="-2"/>
        </w:rPr>
        <w:t xml:space="preserve"> </w:t>
      </w:r>
      <w:r>
        <w:t>our</w:t>
      </w:r>
      <w:r>
        <w:rPr>
          <w:spacing w:val="-2"/>
        </w:rPr>
        <w:t xml:space="preserve"> </w:t>
      </w:r>
      <w:r>
        <w:t>FAQ</w:t>
      </w:r>
      <w:r>
        <w:rPr>
          <w:spacing w:val="-4"/>
        </w:rPr>
        <w:t xml:space="preserve"> </w:t>
      </w:r>
      <w:r>
        <w:t>sheet</w:t>
      </w:r>
      <w:r>
        <w:rPr>
          <w:spacing w:val="-1"/>
        </w:rPr>
        <w:t xml:space="preserve"> </w:t>
      </w:r>
      <w:r>
        <w:t>about</w:t>
      </w:r>
      <w:r>
        <w:rPr>
          <w:spacing w:val="-1"/>
        </w:rPr>
        <w:t xml:space="preserve"> </w:t>
      </w:r>
      <w:r>
        <w:t>buying</w:t>
      </w:r>
      <w:r>
        <w:rPr>
          <w:spacing w:val="-3"/>
        </w:rPr>
        <w:t xml:space="preserve"> </w:t>
      </w:r>
      <w:r>
        <w:t>a</w:t>
      </w:r>
      <w:r>
        <w:rPr>
          <w:spacing w:val="-2"/>
        </w:rPr>
        <w:t xml:space="preserve"> </w:t>
      </w:r>
      <w:r>
        <w:t>home</w:t>
      </w:r>
      <w:r>
        <w:rPr>
          <w:spacing w:val="-1"/>
        </w:rPr>
        <w:t xml:space="preserve"> </w:t>
      </w:r>
      <w:r>
        <w:t>and</w:t>
      </w:r>
      <w:r>
        <w:rPr>
          <w:spacing w:val="-3"/>
        </w:rPr>
        <w:t xml:space="preserve"> </w:t>
      </w:r>
      <w:r>
        <w:t>insurance</w:t>
      </w:r>
      <w:r>
        <w:rPr>
          <w:spacing w:val="-1"/>
        </w:rPr>
        <w:t xml:space="preserve"> </w:t>
      </w:r>
      <w:r>
        <w:t>that</w:t>
      </w:r>
      <w:r>
        <w:rPr>
          <w:spacing w:val="-1"/>
        </w:rPr>
        <w:t xml:space="preserve"> </w:t>
      </w:r>
      <w:r>
        <w:t>might</w:t>
      </w:r>
      <w:r>
        <w:rPr>
          <w:spacing w:val="-1"/>
        </w:rPr>
        <w:t xml:space="preserve"> </w:t>
      </w:r>
      <w:r>
        <w:t>help</w:t>
      </w:r>
      <w:r>
        <w:rPr>
          <w:spacing w:val="-3"/>
        </w:rPr>
        <w:t xml:space="preserve"> </w:t>
      </w:r>
      <w:r>
        <w:t>you with your initial questions.</w:t>
      </w:r>
    </w:p>
    <w:p w14:paraId="28CE544E" w14:textId="77777777" w:rsidR="00225552" w:rsidRDefault="00225552" w:rsidP="00225552">
      <w:pPr>
        <w:pStyle w:val="BodyText"/>
        <w:kinsoku w:val="0"/>
        <w:overflowPunct w:val="0"/>
        <w:ind w:left="138" w:right="5964"/>
        <w:rPr>
          <w:spacing w:val="-2"/>
        </w:rPr>
      </w:pPr>
      <w:r>
        <w:t>I</w:t>
      </w:r>
      <w:r>
        <w:rPr>
          <w:spacing w:val="-5"/>
        </w:rPr>
        <w:t xml:space="preserve"> </w:t>
      </w:r>
      <w:r>
        <w:t>look</w:t>
      </w:r>
      <w:r>
        <w:rPr>
          <w:spacing w:val="-4"/>
        </w:rPr>
        <w:t xml:space="preserve"> </w:t>
      </w:r>
      <w:r>
        <w:t>forward</w:t>
      </w:r>
      <w:r>
        <w:rPr>
          <w:spacing w:val="-8"/>
        </w:rPr>
        <w:t xml:space="preserve"> </w:t>
      </w:r>
      <w:r>
        <w:t>to</w:t>
      </w:r>
      <w:r>
        <w:rPr>
          <w:spacing w:val="-6"/>
        </w:rPr>
        <w:t xml:space="preserve"> </w:t>
      </w:r>
      <w:r>
        <w:t>working</w:t>
      </w:r>
      <w:r>
        <w:rPr>
          <w:spacing w:val="-8"/>
        </w:rPr>
        <w:t xml:space="preserve"> </w:t>
      </w:r>
      <w:r>
        <w:t>with</w:t>
      </w:r>
      <w:r>
        <w:rPr>
          <w:spacing w:val="-6"/>
        </w:rPr>
        <w:t xml:space="preserve"> </w:t>
      </w:r>
      <w:r>
        <w:t xml:space="preserve">you! </w:t>
      </w:r>
      <w:r>
        <w:rPr>
          <w:spacing w:val="-2"/>
        </w:rPr>
        <w:t>Best,</w:t>
      </w:r>
    </w:p>
    <w:p w14:paraId="0E84F41A" w14:textId="77777777" w:rsidR="00225552" w:rsidRDefault="00225552" w:rsidP="00225552">
      <w:pPr>
        <w:pStyle w:val="BodyText"/>
        <w:kinsoku w:val="0"/>
        <w:overflowPunct w:val="0"/>
      </w:pPr>
    </w:p>
    <w:p w14:paraId="1D955307" w14:textId="77777777" w:rsidR="00225552" w:rsidRDefault="00225552" w:rsidP="00225552">
      <w:pPr>
        <w:pStyle w:val="Heading3"/>
        <w:kinsoku w:val="0"/>
        <w:overflowPunct w:val="0"/>
        <w:ind w:left="138"/>
        <w:rPr>
          <w:spacing w:val="-2"/>
        </w:rPr>
      </w:pPr>
      <w:r>
        <w:t>VOICEMAIL</w:t>
      </w:r>
      <w:r>
        <w:rPr>
          <w:spacing w:val="-6"/>
        </w:rPr>
        <w:t xml:space="preserve"> </w:t>
      </w:r>
      <w:r>
        <w:rPr>
          <w:spacing w:val="-2"/>
        </w:rPr>
        <w:t>MESSAGE</w:t>
      </w:r>
    </w:p>
    <w:p w14:paraId="049EF542" w14:textId="77777777" w:rsidR="00225552" w:rsidRDefault="00225552" w:rsidP="00225552">
      <w:pPr>
        <w:pStyle w:val="BodyText"/>
        <w:kinsoku w:val="0"/>
        <w:overflowPunct w:val="0"/>
        <w:ind w:left="138"/>
        <w:rPr>
          <w:color w:val="2E5395"/>
          <w:spacing w:val="-2"/>
        </w:rPr>
      </w:pPr>
      <w:r>
        <w:t>Hi</w:t>
      </w:r>
      <w:r>
        <w:rPr>
          <w:spacing w:val="-6"/>
        </w:rPr>
        <w:t xml:space="preserve"> </w:t>
      </w:r>
      <w:r>
        <w:rPr>
          <w:color w:val="2E5395"/>
        </w:rPr>
        <w:t>(INSERT</w:t>
      </w:r>
      <w:r>
        <w:rPr>
          <w:color w:val="2E5395"/>
          <w:spacing w:val="-2"/>
        </w:rPr>
        <w:t xml:space="preserve"> </w:t>
      </w:r>
      <w:r>
        <w:rPr>
          <w:color w:val="2E5395"/>
        </w:rPr>
        <w:t>FIRST</w:t>
      </w:r>
      <w:r>
        <w:rPr>
          <w:color w:val="2E5395"/>
          <w:spacing w:val="-2"/>
        </w:rPr>
        <w:t xml:space="preserve"> </w:t>
      </w:r>
      <w:r>
        <w:rPr>
          <w:color w:val="2E5395"/>
        </w:rPr>
        <w:t>NAME)</w:t>
      </w:r>
      <w:r>
        <w:rPr>
          <w:i/>
          <w:iCs/>
          <w:color w:val="000000"/>
        </w:rPr>
        <w:t>.</w:t>
      </w:r>
      <w:r>
        <w:rPr>
          <w:i/>
          <w:iCs/>
          <w:color w:val="000000"/>
          <w:spacing w:val="-5"/>
        </w:rPr>
        <w:t xml:space="preserve"> </w:t>
      </w:r>
      <w:r>
        <w:rPr>
          <w:color w:val="000000"/>
        </w:rPr>
        <w:t>My</w:t>
      </w:r>
      <w:r>
        <w:rPr>
          <w:color w:val="000000"/>
          <w:spacing w:val="-2"/>
        </w:rPr>
        <w:t xml:space="preserve"> </w:t>
      </w:r>
      <w:r>
        <w:rPr>
          <w:color w:val="000000"/>
        </w:rPr>
        <w:t>name</w:t>
      </w:r>
      <w:r>
        <w:rPr>
          <w:color w:val="000000"/>
          <w:spacing w:val="-2"/>
        </w:rPr>
        <w:t xml:space="preserve"> </w:t>
      </w:r>
      <w:r>
        <w:rPr>
          <w:color w:val="000000"/>
        </w:rPr>
        <w:t>is</w:t>
      </w:r>
      <w:r>
        <w:rPr>
          <w:color w:val="000000"/>
          <w:spacing w:val="-5"/>
        </w:rPr>
        <w:t xml:space="preserve"> </w:t>
      </w:r>
      <w:r>
        <w:rPr>
          <w:color w:val="2E5395"/>
        </w:rPr>
        <w:t>(INSERT</w:t>
      </w:r>
      <w:r>
        <w:rPr>
          <w:color w:val="2E5395"/>
          <w:spacing w:val="-2"/>
        </w:rPr>
        <w:t xml:space="preserve"> </w:t>
      </w:r>
      <w:r>
        <w:rPr>
          <w:color w:val="2E5395"/>
        </w:rPr>
        <w:t>NAME)</w:t>
      </w:r>
      <w:r>
        <w:rPr>
          <w:color w:val="2E5395"/>
          <w:spacing w:val="-5"/>
        </w:rPr>
        <w:t xml:space="preserve"> </w:t>
      </w:r>
      <w:r>
        <w:rPr>
          <w:color w:val="000000"/>
        </w:rPr>
        <w:t>from</w:t>
      </w:r>
      <w:r>
        <w:rPr>
          <w:color w:val="000000"/>
          <w:spacing w:val="-3"/>
        </w:rPr>
        <w:t xml:space="preserve"> </w:t>
      </w:r>
      <w:r>
        <w:rPr>
          <w:color w:val="2E5395"/>
        </w:rPr>
        <w:t>(INSERT</w:t>
      </w:r>
      <w:r>
        <w:rPr>
          <w:color w:val="2E5395"/>
          <w:spacing w:val="-5"/>
        </w:rPr>
        <w:t xml:space="preserve"> </w:t>
      </w:r>
      <w:r>
        <w:rPr>
          <w:color w:val="2E5395"/>
        </w:rPr>
        <w:t>AGENCY</w:t>
      </w:r>
      <w:r>
        <w:rPr>
          <w:color w:val="2E5395"/>
          <w:spacing w:val="-5"/>
        </w:rPr>
        <w:t xml:space="preserve"> </w:t>
      </w:r>
      <w:r>
        <w:rPr>
          <w:color w:val="2E5395"/>
        </w:rPr>
        <w:t>NAME)</w:t>
      </w:r>
      <w:r>
        <w:rPr>
          <w:color w:val="000000"/>
        </w:rPr>
        <w:t>.</w:t>
      </w:r>
      <w:r>
        <w:rPr>
          <w:color w:val="000000"/>
          <w:spacing w:val="-3"/>
        </w:rPr>
        <w:t xml:space="preserve"> </w:t>
      </w:r>
      <w:r>
        <w:rPr>
          <w:color w:val="2E5395"/>
        </w:rPr>
        <w:t>(INSERT</w:t>
      </w:r>
      <w:r>
        <w:rPr>
          <w:color w:val="2E5395"/>
          <w:spacing w:val="-4"/>
        </w:rPr>
        <w:t xml:space="preserve"> </w:t>
      </w:r>
      <w:r>
        <w:rPr>
          <w:color w:val="2E5395"/>
          <w:spacing w:val="-2"/>
        </w:rPr>
        <w:t>REALTOR</w:t>
      </w:r>
    </w:p>
    <w:p w14:paraId="6133A3EA" w14:textId="77777777" w:rsidR="00225552" w:rsidRDefault="00225552" w:rsidP="00225552">
      <w:pPr>
        <w:pStyle w:val="BodyText"/>
        <w:kinsoku w:val="0"/>
        <w:overflowPunct w:val="0"/>
        <w:ind w:left="138"/>
        <w:rPr>
          <w:color w:val="000000"/>
        </w:rPr>
      </w:pPr>
      <w:r>
        <w:rPr>
          <w:color w:val="2E5395"/>
        </w:rPr>
        <w:t>NAME)</w:t>
      </w:r>
      <w:r>
        <w:rPr>
          <w:color w:val="2E5395"/>
          <w:spacing w:val="-1"/>
        </w:rPr>
        <w:t xml:space="preserve"> </w:t>
      </w:r>
      <w:r>
        <w:rPr>
          <w:color w:val="000000"/>
        </w:rPr>
        <w:t>referred</w:t>
      </w:r>
      <w:r>
        <w:rPr>
          <w:color w:val="000000"/>
          <w:spacing w:val="-5"/>
        </w:rPr>
        <w:t xml:space="preserve"> </w:t>
      </w:r>
      <w:r>
        <w:rPr>
          <w:color w:val="000000"/>
        </w:rPr>
        <w:t>you</w:t>
      </w:r>
      <w:r>
        <w:rPr>
          <w:color w:val="000000"/>
          <w:spacing w:val="-3"/>
        </w:rPr>
        <w:t xml:space="preserve"> </w:t>
      </w:r>
      <w:r>
        <w:rPr>
          <w:color w:val="000000"/>
        </w:rPr>
        <w:t>to</w:t>
      </w:r>
      <w:r>
        <w:rPr>
          <w:color w:val="000000"/>
          <w:spacing w:val="-1"/>
        </w:rPr>
        <w:t xml:space="preserve"> </w:t>
      </w:r>
      <w:r>
        <w:rPr>
          <w:color w:val="000000"/>
        </w:rPr>
        <w:t>us</w:t>
      </w:r>
      <w:r>
        <w:rPr>
          <w:color w:val="000000"/>
          <w:spacing w:val="-4"/>
        </w:rPr>
        <w:t xml:space="preserve"> </w:t>
      </w:r>
      <w:r>
        <w:rPr>
          <w:color w:val="000000"/>
        </w:rPr>
        <w:t>because</w:t>
      </w:r>
      <w:r>
        <w:rPr>
          <w:color w:val="000000"/>
          <w:spacing w:val="-4"/>
        </w:rPr>
        <w:t xml:space="preserve"> </w:t>
      </w:r>
      <w:r>
        <w:rPr>
          <w:color w:val="000000"/>
        </w:rPr>
        <w:t>of</w:t>
      </w:r>
      <w:r>
        <w:rPr>
          <w:color w:val="000000"/>
          <w:spacing w:val="-4"/>
        </w:rPr>
        <w:t xml:space="preserve"> </w:t>
      </w:r>
      <w:r>
        <w:rPr>
          <w:color w:val="000000"/>
        </w:rPr>
        <w:t>your</w:t>
      </w:r>
      <w:r>
        <w:rPr>
          <w:color w:val="000000"/>
          <w:spacing w:val="-2"/>
        </w:rPr>
        <w:t xml:space="preserve"> </w:t>
      </w:r>
      <w:r>
        <w:rPr>
          <w:color w:val="000000"/>
        </w:rPr>
        <w:t>recent</w:t>
      </w:r>
      <w:r>
        <w:rPr>
          <w:color w:val="000000"/>
          <w:spacing w:val="-1"/>
        </w:rPr>
        <w:t xml:space="preserve"> </w:t>
      </w:r>
      <w:r>
        <w:rPr>
          <w:color w:val="000000"/>
        </w:rPr>
        <w:t>home</w:t>
      </w:r>
      <w:r>
        <w:rPr>
          <w:color w:val="000000"/>
          <w:spacing w:val="-1"/>
        </w:rPr>
        <w:t xml:space="preserve"> </w:t>
      </w:r>
      <w:r>
        <w:rPr>
          <w:color w:val="000000"/>
        </w:rPr>
        <w:t>purchase.</w:t>
      </w:r>
      <w:r>
        <w:rPr>
          <w:color w:val="000000"/>
          <w:spacing w:val="-2"/>
        </w:rPr>
        <w:t xml:space="preserve"> </w:t>
      </w:r>
      <w:r>
        <w:rPr>
          <w:color w:val="000000"/>
        </w:rPr>
        <w:t>We</w:t>
      </w:r>
      <w:r>
        <w:rPr>
          <w:color w:val="000000"/>
          <w:spacing w:val="-4"/>
        </w:rPr>
        <w:t xml:space="preserve"> </w:t>
      </w:r>
      <w:r>
        <w:rPr>
          <w:color w:val="000000"/>
        </w:rPr>
        <w:t>would</w:t>
      </w:r>
      <w:r>
        <w:rPr>
          <w:color w:val="000000"/>
          <w:spacing w:val="-3"/>
        </w:rPr>
        <w:t xml:space="preserve"> </w:t>
      </w:r>
      <w:r>
        <w:rPr>
          <w:color w:val="000000"/>
        </w:rPr>
        <w:t>be</w:t>
      </w:r>
      <w:r>
        <w:rPr>
          <w:color w:val="000000"/>
          <w:spacing w:val="-4"/>
        </w:rPr>
        <w:t xml:space="preserve"> </w:t>
      </w:r>
      <w:r>
        <w:rPr>
          <w:color w:val="000000"/>
        </w:rPr>
        <w:t>happy</w:t>
      </w:r>
      <w:r>
        <w:rPr>
          <w:color w:val="000000"/>
          <w:spacing w:val="-1"/>
        </w:rPr>
        <w:t xml:space="preserve"> </w:t>
      </w:r>
      <w:r>
        <w:rPr>
          <w:color w:val="000000"/>
        </w:rPr>
        <w:t>to</w:t>
      </w:r>
      <w:r>
        <w:rPr>
          <w:color w:val="000000"/>
          <w:spacing w:val="-1"/>
        </w:rPr>
        <w:t xml:space="preserve"> </w:t>
      </w:r>
      <w:r>
        <w:rPr>
          <w:color w:val="000000"/>
        </w:rPr>
        <w:t>assist</w:t>
      </w:r>
      <w:r>
        <w:rPr>
          <w:color w:val="000000"/>
          <w:spacing w:val="-1"/>
        </w:rPr>
        <w:t xml:space="preserve"> </w:t>
      </w:r>
      <w:r>
        <w:rPr>
          <w:color w:val="000000"/>
        </w:rPr>
        <w:t>you</w:t>
      </w:r>
      <w:r>
        <w:rPr>
          <w:color w:val="000000"/>
          <w:spacing w:val="-5"/>
        </w:rPr>
        <w:t xml:space="preserve"> </w:t>
      </w:r>
      <w:r>
        <w:rPr>
          <w:color w:val="000000"/>
        </w:rPr>
        <w:t>with your insurance needs to help you get the right protection for you and</w:t>
      </w:r>
      <w:r>
        <w:rPr>
          <w:color w:val="000000"/>
          <w:spacing w:val="-1"/>
        </w:rPr>
        <w:t xml:space="preserve"> </w:t>
      </w:r>
      <w:r>
        <w:rPr>
          <w:color w:val="000000"/>
        </w:rPr>
        <w:t>your new house. If you would like</w:t>
      </w:r>
    </w:p>
    <w:p w14:paraId="15243807" w14:textId="77777777" w:rsidR="00225552" w:rsidRDefault="00225552" w:rsidP="00225552">
      <w:pPr>
        <w:pStyle w:val="BodyText"/>
        <w:kinsoku w:val="0"/>
        <w:overflowPunct w:val="0"/>
        <w:ind w:left="138"/>
        <w:rPr>
          <w:color w:val="000000"/>
        </w:rPr>
        <w:sectPr w:rsidR="00225552">
          <w:pgSz w:w="12240" w:h="15840"/>
          <w:pgMar w:top="1400" w:right="1300" w:bottom="940" w:left="1300" w:header="0" w:footer="746" w:gutter="0"/>
          <w:cols w:space="720"/>
          <w:noEndnote/>
        </w:sectPr>
      </w:pPr>
    </w:p>
    <w:p w14:paraId="29862D3A" w14:textId="77777777" w:rsidR="00225552" w:rsidRDefault="00225552" w:rsidP="00225552">
      <w:pPr>
        <w:pStyle w:val="BodyText"/>
        <w:kinsoku w:val="0"/>
        <w:overflowPunct w:val="0"/>
        <w:ind w:left="140" w:right="236"/>
        <w:rPr>
          <w:color w:val="000000"/>
        </w:rPr>
      </w:pPr>
      <w:r>
        <w:lastRenderedPageBreak/>
        <w:t>to</w:t>
      </w:r>
      <w:r>
        <w:rPr>
          <w:spacing w:val="-3"/>
        </w:rPr>
        <w:t xml:space="preserve"> </w:t>
      </w:r>
      <w:r>
        <w:t>talk</w:t>
      </w:r>
      <w:r>
        <w:rPr>
          <w:spacing w:val="-1"/>
        </w:rPr>
        <w:t xml:space="preserve"> </w:t>
      </w:r>
      <w:r>
        <w:t>about</w:t>
      </w:r>
      <w:r>
        <w:rPr>
          <w:spacing w:val="-4"/>
        </w:rPr>
        <w:t xml:space="preserve"> </w:t>
      </w:r>
      <w:r>
        <w:t>your</w:t>
      </w:r>
      <w:r>
        <w:rPr>
          <w:spacing w:val="-2"/>
        </w:rPr>
        <w:t xml:space="preserve"> </w:t>
      </w:r>
      <w:r>
        <w:t>insurance</w:t>
      </w:r>
      <w:r>
        <w:rPr>
          <w:spacing w:val="-1"/>
        </w:rPr>
        <w:t xml:space="preserve"> </w:t>
      </w:r>
      <w:r>
        <w:t>options,</w:t>
      </w:r>
      <w:r>
        <w:rPr>
          <w:spacing w:val="-2"/>
        </w:rPr>
        <w:t xml:space="preserve"> </w:t>
      </w:r>
      <w:r>
        <w:t>please</w:t>
      </w:r>
      <w:r>
        <w:rPr>
          <w:spacing w:val="-4"/>
        </w:rPr>
        <w:t xml:space="preserve"> </w:t>
      </w:r>
      <w:r>
        <w:t>give</w:t>
      </w:r>
      <w:r>
        <w:rPr>
          <w:spacing w:val="-4"/>
        </w:rPr>
        <w:t xml:space="preserve"> </w:t>
      </w:r>
      <w:r>
        <w:t>me</w:t>
      </w:r>
      <w:r>
        <w:rPr>
          <w:spacing w:val="-1"/>
        </w:rPr>
        <w:t xml:space="preserve"> </w:t>
      </w:r>
      <w:r>
        <w:t>a</w:t>
      </w:r>
      <w:r>
        <w:rPr>
          <w:spacing w:val="-4"/>
        </w:rPr>
        <w:t xml:space="preserve"> </w:t>
      </w:r>
      <w:r>
        <w:t>call</w:t>
      </w:r>
      <w:r>
        <w:rPr>
          <w:spacing w:val="-2"/>
        </w:rPr>
        <w:t xml:space="preserve"> </w:t>
      </w:r>
      <w:r>
        <w:t>at</w:t>
      </w:r>
      <w:r>
        <w:rPr>
          <w:spacing w:val="-3"/>
        </w:rPr>
        <w:t xml:space="preserve"> </w:t>
      </w:r>
      <w:r>
        <w:rPr>
          <w:color w:val="2E5395"/>
        </w:rPr>
        <w:t>(INSERT</w:t>
      </w:r>
      <w:r>
        <w:rPr>
          <w:color w:val="2E5395"/>
          <w:spacing w:val="-4"/>
        </w:rPr>
        <w:t xml:space="preserve"> </w:t>
      </w:r>
      <w:r>
        <w:rPr>
          <w:color w:val="2E5395"/>
        </w:rPr>
        <w:t>PHONE</w:t>
      </w:r>
      <w:r>
        <w:rPr>
          <w:color w:val="2E5395"/>
          <w:spacing w:val="-2"/>
        </w:rPr>
        <w:t xml:space="preserve"> </w:t>
      </w:r>
      <w:r>
        <w:rPr>
          <w:color w:val="2E5395"/>
        </w:rPr>
        <w:t>NUMBER)</w:t>
      </w:r>
      <w:r>
        <w:rPr>
          <w:color w:val="000000"/>
        </w:rPr>
        <w:t>.</w:t>
      </w:r>
      <w:r>
        <w:rPr>
          <w:color w:val="000000"/>
          <w:spacing w:val="-5"/>
        </w:rPr>
        <w:t xml:space="preserve"> </w:t>
      </w:r>
      <w:r>
        <w:rPr>
          <w:color w:val="000000"/>
        </w:rPr>
        <w:t>I</w:t>
      </w:r>
      <w:r>
        <w:rPr>
          <w:color w:val="000000"/>
          <w:spacing w:val="-2"/>
        </w:rPr>
        <w:t xml:space="preserve"> </w:t>
      </w:r>
      <w:r>
        <w:rPr>
          <w:color w:val="000000"/>
        </w:rPr>
        <w:t>look</w:t>
      </w:r>
      <w:r>
        <w:rPr>
          <w:color w:val="000000"/>
          <w:spacing w:val="-4"/>
        </w:rPr>
        <w:t xml:space="preserve"> </w:t>
      </w:r>
      <w:r>
        <w:rPr>
          <w:color w:val="000000"/>
        </w:rPr>
        <w:t>forward to hearing from you.</w:t>
      </w:r>
    </w:p>
    <w:p w14:paraId="1B81C4E4" w14:textId="77777777" w:rsidR="00225552" w:rsidRDefault="00225552" w:rsidP="00225552">
      <w:pPr>
        <w:pStyle w:val="BodyText"/>
        <w:kinsoku w:val="0"/>
        <w:overflowPunct w:val="0"/>
      </w:pPr>
    </w:p>
    <w:p w14:paraId="5C6B28DB" w14:textId="77777777" w:rsidR="00225552" w:rsidRDefault="00225552" w:rsidP="00225552">
      <w:pPr>
        <w:pStyle w:val="BodyText"/>
        <w:kinsoku w:val="0"/>
        <w:overflowPunct w:val="0"/>
        <w:rPr>
          <w:sz w:val="28"/>
          <w:szCs w:val="28"/>
        </w:rPr>
      </w:pPr>
    </w:p>
    <w:p w14:paraId="160B4515" w14:textId="77777777" w:rsidR="00225552" w:rsidRDefault="00225552" w:rsidP="00225552">
      <w:pPr>
        <w:pStyle w:val="Heading2"/>
        <w:kinsoku w:val="0"/>
        <w:overflowPunct w:val="0"/>
        <w:spacing w:before="0"/>
        <w:rPr>
          <w:spacing w:val="-4"/>
        </w:rPr>
      </w:pPr>
      <w:r>
        <w:t>Current</w:t>
      </w:r>
      <w:r>
        <w:rPr>
          <w:spacing w:val="-6"/>
        </w:rPr>
        <w:t xml:space="preserve"> </w:t>
      </w:r>
      <w:r>
        <w:t>Customer</w:t>
      </w:r>
      <w:r>
        <w:rPr>
          <w:spacing w:val="-2"/>
        </w:rPr>
        <w:t xml:space="preserve"> </w:t>
      </w:r>
      <w:r>
        <w:t>that</w:t>
      </w:r>
      <w:r>
        <w:rPr>
          <w:spacing w:val="-6"/>
        </w:rPr>
        <w:t xml:space="preserve"> </w:t>
      </w:r>
      <w:r>
        <w:t>Bought</w:t>
      </w:r>
      <w:r>
        <w:rPr>
          <w:spacing w:val="-3"/>
        </w:rPr>
        <w:t xml:space="preserve"> </w:t>
      </w:r>
      <w:r>
        <w:t>First</w:t>
      </w:r>
      <w:r>
        <w:rPr>
          <w:spacing w:val="-5"/>
        </w:rPr>
        <w:t xml:space="preserve"> </w:t>
      </w:r>
      <w:r>
        <w:rPr>
          <w:spacing w:val="-4"/>
        </w:rPr>
        <w:t>Home</w:t>
      </w:r>
    </w:p>
    <w:p w14:paraId="49660335" w14:textId="77777777" w:rsidR="00225552" w:rsidRDefault="00225552" w:rsidP="00225552">
      <w:pPr>
        <w:pStyle w:val="Heading3"/>
        <w:kinsoku w:val="0"/>
        <w:overflowPunct w:val="0"/>
        <w:ind w:left="140"/>
        <w:rPr>
          <w:spacing w:val="-2"/>
        </w:rPr>
      </w:pPr>
      <w:r>
        <w:rPr>
          <w:spacing w:val="-2"/>
        </w:rPr>
        <w:t>EMAIL</w:t>
      </w:r>
    </w:p>
    <w:p w14:paraId="6995D427" w14:textId="77777777" w:rsidR="00225552" w:rsidRDefault="00225552" w:rsidP="00225552">
      <w:pPr>
        <w:pStyle w:val="BodyText"/>
        <w:kinsoku w:val="0"/>
        <w:overflowPunct w:val="0"/>
        <w:ind w:left="140"/>
        <w:rPr>
          <w:color w:val="000000"/>
          <w:spacing w:val="-2"/>
        </w:rPr>
      </w:pPr>
      <w:r>
        <w:t>Hi</w:t>
      </w:r>
      <w:r>
        <w:rPr>
          <w:spacing w:val="-3"/>
        </w:rPr>
        <w:t xml:space="preserve"> </w:t>
      </w:r>
      <w:r>
        <w:rPr>
          <w:color w:val="2E5395"/>
        </w:rPr>
        <w:t>(INSERT</w:t>
      </w:r>
      <w:r>
        <w:rPr>
          <w:color w:val="2E5395"/>
          <w:spacing w:val="-1"/>
        </w:rPr>
        <w:t xml:space="preserve"> </w:t>
      </w:r>
      <w:r>
        <w:rPr>
          <w:color w:val="2E5395"/>
        </w:rPr>
        <w:t>FIRST</w:t>
      </w:r>
      <w:r>
        <w:rPr>
          <w:color w:val="2E5395"/>
          <w:spacing w:val="-1"/>
        </w:rPr>
        <w:t xml:space="preserve"> </w:t>
      </w:r>
      <w:r>
        <w:rPr>
          <w:color w:val="2E5395"/>
          <w:spacing w:val="-2"/>
        </w:rPr>
        <w:t>NAME)</w:t>
      </w:r>
      <w:r>
        <w:rPr>
          <w:color w:val="000000"/>
          <w:spacing w:val="-2"/>
        </w:rPr>
        <w:t>,</w:t>
      </w:r>
    </w:p>
    <w:p w14:paraId="33F8DC72" w14:textId="77777777" w:rsidR="00225552" w:rsidRDefault="00225552" w:rsidP="00225552">
      <w:pPr>
        <w:pStyle w:val="BodyText"/>
        <w:kinsoku w:val="0"/>
        <w:overflowPunct w:val="0"/>
        <w:ind w:left="140" w:right="236"/>
        <w:rPr>
          <w:spacing w:val="-2"/>
        </w:rPr>
      </w:pPr>
      <w:r>
        <w:t>Congratulations</w:t>
      </w:r>
      <w:r>
        <w:rPr>
          <w:spacing w:val="-5"/>
        </w:rPr>
        <w:t xml:space="preserve"> </w:t>
      </w:r>
      <w:r>
        <w:t>on</w:t>
      </w:r>
      <w:r>
        <w:rPr>
          <w:spacing w:val="-4"/>
        </w:rPr>
        <w:t xml:space="preserve"> </w:t>
      </w:r>
      <w:r>
        <w:t>becoming</w:t>
      </w:r>
      <w:r>
        <w:rPr>
          <w:spacing w:val="-4"/>
        </w:rPr>
        <w:t xml:space="preserve"> </w:t>
      </w:r>
      <w:r>
        <w:t>a</w:t>
      </w:r>
      <w:r>
        <w:rPr>
          <w:spacing w:val="-3"/>
        </w:rPr>
        <w:t xml:space="preserve"> </w:t>
      </w:r>
      <w:r>
        <w:t>homeowner!</w:t>
      </w:r>
      <w:r>
        <w:rPr>
          <w:spacing w:val="-5"/>
        </w:rPr>
        <w:t xml:space="preserve"> </w:t>
      </w:r>
      <w:r>
        <w:t>Would</w:t>
      </w:r>
      <w:r>
        <w:rPr>
          <w:spacing w:val="-4"/>
        </w:rPr>
        <w:t xml:space="preserve"> </w:t>
      </w:r>
      <w:r>
        <w:t>you</w:t>
      </w:r>
      <w:r>
        <w:rPr>
          <w:spacing w:val="-4"/>
        </w:rPr>
        <w:t xml:space="preserve"> </w:t>
      </w:r>
      <w:r>
        <w:t>like</w:t>
      </w:r>
      <w:r>
        <w:rPr>
          <w:spacing w:val="-5"/>
        </w:rPr>
        <w:t xml:space="preserve"> </w:t>
      </w:r>
      <w:r>
        <w:t>to</w:t>
      </w:r>
      <w:r>
        <w:rPr>
          <w:spacing w:val="-2"/>
        </w:rPr>
        <w:t xml:space="preserve"> </w:t>
      </w:r>
      <w:r>
        <w:t>talk</w:t>
      </w:r>
      <w:r>
        <w:rPr>
          <w:spacing w:val="-2"/>
        </w:rPr>
        <w:t xml:space="preserve"> </w:t>
      </w:r>
      <w:r>
        <w:t>about</w:t>
      </w:r>
      <w:r>
        <w:rPr>
          <w:spacing w:val="-2"/>
        </w:rPr>
        <w:t xml:space="preserve"> </w:t>
      </w:r>
      <w:r>
        <w:t>options</w:t>
      </w:r>
      <w:r>
        <w:rPr>
          <w:spacing w:val="-3"/>
        </w:rPr>
        <w:t xml:space="preserve"> </w:t>
      </w:r>
      <w:r>
        <w:t>for</w:t>
      </w:r>
      <w:r>
        <w:rPr>
          <w:spacing w:val="-3"/>
        </w:rPr>
        <w:t xml:space="preserve"> </w:t>
      </w:r>
      <w:r>
        <w:t xml:space="preserve">insurance </w:t>
      </w:r>
      <w:r>
        <w:rPr>
          <w:spacing w:val="-2"/>
        </w:rPr>
        <w:t>coverage?</w:t>
      </w:r>
    </w:p>
    <w:p w14:paraId="6D2DDA0D" w14:textId="77777777" w:rsidR="00225552" w:rsidRDefault="00225552" w:rsidP="00225552">
      <w:pPr>
        <w:pStyle w:val="BodyText"/>
        <w:kinsoku w:val="0"/>
        <w:overflowPunct w:val="0"/>
        <w:ind w:left="140" w:right="171"/>
      </w:pPr>
      <w:r>
        <w:t>We know homeownership comes with a lot of questions, and we can help you with any you have about insurance. We want to make sure you have the right coverage to protect you and your house. Given your</w:t>
      </w:r>
      <w:r>
        <w:rPr>
          <w:spacing w:val="-4"/>
        </w:rPr>
        <w:t xml:space="preserve"> </w:t>
      </w:r>
      <w:r>
        <w:t>other</w:t>
      </w:r>
      <w:r>
        <w:rPr>
          <w:spacing w:val="-2"/>
        </w:rPr>
        <w:t xml:space="preserve"> </w:t>
      </w:r>
      <w:r>
        <w:t>insurance</w:t>
      </w:r>
      <w:r>
        <w:rPr>
          <w:spacing w:val="-4"/>
        </w:rPr>
        <w:t xml:space="preserve"> </w:t>
      </w:r>
      <w:r>
        <w:t>with</w:t>
      </w:r>
      <w:r>
        <w:rPr>
          <w:spacing w:val="-5"/>
        </w:rPr>
        <w:t xml:space="preserve"> </w:t>
      </w:r>
      <w:r>
        <w:t>our</w:t>
      </w:r>
      <w:r>
        <w:rPr>
          <w:spacing w:val="-2"/>
        </w:rPr>
        <w:t xml:space="preserve"> </w:t>
      </w:r>
      <w:r>
        <w:t>agency,</w:t>
      </w:r>
      <w:r>
        <w:rPr>
          <w:spacing w:val="-2"/>
        </w:rPr>
        <w:t xml:space="preserve"> </w:t>
      </w:r>
      <w:r>
        <w:t>there</w:t>
      </w:r>
      <w:r>
        <w:rPr>
          <w:spacing w:val="-4"/>
        </w:rPr>
        <w:t xml:space="preserve"> </w:t>
      </w:r>
      <w:r>
        <w:t>might</w:t>
      </w:r>
      <w:r>
        <w:rPr>
          <w:spacing w:val="-1"/>
        </w:rPr>
        <w:t xml:space="preserve"> </w:t>
      </w:r>
      <w:r>
        <w:t>be</w:t>
      </w:r>
      <w:r>
        <w:rPr>
          <w:spacing w:val="-4"/>
        </w:rPr>
        <w:t xml:space="preserve"> </w:t>
      </w:r>
      <w:r>
        <w:t>opportunities</w:t>
      </w:r>
      <w:r>
        <w:rPr>
          <w:spacing w:val="-4"/>
        </w:rPr>
        <w:t xml:space="preserve"> </w:t>
      </w:r>
      <w:r>
        <w:t>to</w:t>
      </w:r>
      <w:r>
        <w:rPr>
          <w:spacing w:val="-3"/>
        </w:rPr>
        <w:t xml:space="preserve"> </w:t>
      </w:r>
      <w:r>
        <w:t>bundle</w:t>
      </w:r>
      <w:r>
        <w:rPr>
          <w:spacing w:val="-1"/>
        </w:rPr>
        <w:t xml:space="preserve"> </w:t>
      </w:r>
      <w:r>
        <w:t>coverage</w:t>
      </w:r>
      <w:r>
        <w:rPr>
          <w:spacing w:val="-4"/>
        </w:rPr>
        <w:t xml:space="preserve"> </w:t>
      </w:r>
      <w:r>
        <w:t>for</w:t>
      </w:r>
      <w:r>
        <w:rPr>
          <w:spacing w:val="-4"/>
        </w:rPr>
        <w:t xml:space="preserve"> </w:t>
      </w:r>
      <w:r>
        <w:t>better</w:t>
      </w:r>
      <w:r>
        <w:rPr>
          <w:spacing w:val="-4"/>
        </w:rPr>
        <w:t xml:space="preserve"> </w:t>
      </w:r>
      <w:r>
        <w:t>value.</w:t>
      </w:r>
    </w:p>
    <w:p w14:paraId="1313205B" w14:textId="77777777" w:rsidR="00225552" w:rsidRDefault="00225552" w:rsidP="00225552">
      <w:pPr>
        <w:pStyle w:val="BodyText"/>
        <w:kinsoku w:val="0"/>
        <w:overflowPunct w:val="0"/>
        <w:ind w:left="139"/>
        <w:rPr>
          <w:color w:val="2E5395"/>
        </w:rPr>
      </w:pPr>
      <w:r>
        <w:t>I’d like to setup a meeting with you to discuss your new home and your specific needs so we can start working</w:t>
      </w:r>
      <w:r>
        <w:rPr>
          <w:spacing w:val="-4"/>
        </w:rPr>
        <w:t xml:space="preserve"> </w:t>
      </w:r>
      <w:r>
        <w:t>on</w:t>
      </w:r>
      <w:r>
        <w:rPr>
          <w:spacing w:val="-2"/>
        </w:rPr>
        <w:t xml:space="preserve"> </w:t>
      </w:r>
      <w:r>
        <w:t>getting</w:t>
      </w:r>
      <w:r>
        <w:rPr>
          <w:spacing w:val="-2"/>
        </w:rPr>
        <w:t xml:space="preserve"> </w:t>
      </w:r>
      <w:r>
        <w:t>you</w:t>
      </w:r>
      <w:r>
        <w:rPr>
          <w:spacing w:val="-2"/>
        </w:rPr>
        <w:t xml:space="preserve"> </w:t>
      </w:r>
      <w:r>
        <w:t>quotes.</w:t>
      </w:r>
      <w:r>
        <w:rPr>
          <w:spacing w:val="-4"/>
        </w:rPr>
        <w:t xml:space="preserve"> </w:t>
      </w:r>
      <w:r>
        <w:t>You</w:t>
      </w:r>
      <w:r>
        <w:rPr>
          <w:spacing w:val="-2"/>
        </w:rPr>
        <w:t xml:space="preserve"> </w:t>
      </w:r>
      <w:r>
        <w:t>can</w:t>
      </w:r>
      <w:r>
        <w:rPr>
          <w:spacing w:val="-4"/>
        </w:rPr>
        <w:t xml:space="preserve"> </w:t>
      </w:r>
      <w:r>
        <w:t>email</w:t>
      </w:r>
      <w:r>
        <w:rPr>
          <w:spacing w:val="-4"/>
        </w:rPr>
        <w:t xml:space="preserve"> </w:t>
      </w:r>
      <w:r>
        <w:t>me</w:t>
      </w:r>
      <w:r>
        <w:rPr>
          <w:spacing w:val="-2"/>
        </w:rPr>
        <w:t xml:space="preserve"> </w:t>
      </w:r>
      <w:r>
        <w:t>or</w:t>
      </w:r>
      <w:r>
        <w:rPr>
          <w:spacing w:val="-3"/>
        </w:rPr>
        <w:t xml:space="preserve"> </w:t>
      </w:r>
      <w:r>
        <w:t>use my calendar</w:t>
      </w:r>
      <w:r>
        <w:rPr>
          <w:spacing w:val="-1"/>
        </w:rPr>
        <w:t xml:space="preserve"> </w:t>
      </w:r>
      <w:r>
        <w:t>link</w:t>
      </w:r>
      <w:r>
        <w:rPr>
          <w:spacing w:val="-3"/>
        </w:rPr>
        <w:t xml:space="preserve"> </w:t>
      </w:r>
      <w:r>
        <w:t>to</w:t>
      </w:r>
      <w:r>
        <w:rPr>
          <w:spacing w:val="-2"/>
        </w:rPr>
        <w:t xml:space="preserve"> </w:t>
      </w:r>
      <w:r>
        <w:t>schedule</w:t>
      </w:r>
      <w:r>
        <w:rPr>
          <w:spacing w:val="-1"/>
        </w:rPr>
        <w:t xml:space="preserve"> </w:t>
      </w:r>
      <w:r>
        <w:t>a</w:t>
      </w:r>
      <w:r>
        <w:rPr>
          <w:spacing w:val="-3"/>
        </w:rPr>
        <w:t xml:space="preserve"> </w:t>
      </w:r>
      <w:r>
        <w:t>meeting</w:t>
      </w:r>
      <w:r>
        <w:rPr>
          <w:spacing w:val="-1"/>
        </w:rPr>
        <w:t xml:space="preserve"> </w:t>
      </w:r>
      <w:r>
        <w:rPr>
          <w:color w:val="2E5395"/>
        </w:rPr>
        <w:t xml:space="preserve">(INSERT CALENDAR LINK). </w:t>
      </w:r>
      <w:r>
        <w:rPr>
          <w:color w:val="000000"/>
        </w:rPr>
        <w:t xml:space="preserve">Or please feel free to call me at </w:t>
      </w:r>
      <w:r>
        <w:rPr>
          <w:color w:val="2E5395"/>
        </w:rPr>
        <w:t>(INSERT PHONE NUMBER).</w:t>
      </w:r>
    </w:p>
    <w:p w14:paraId="5FCD11CE" w14:textId="77777777" w:rsidR="00225552" w:rsidRDefault="00225552" w:rsidP="00225552">
      <w:pPr>
        <w:pStyle w:val="BodyText"/>
        <w:kinsoku w:val="0"/>
        <w:overflowPunct w:val="0"/>
        <w:ind w:left="139" w:right="164"/>
        <w:rPr>
          <w:color w:val="2E5395"/>
        </w:rPr>
      </w:pPr>
      <w:r>
        <w:t>In</w:t>
      </w:r>
      <w:r>
        <w:rPr>
          <w:spacing w:val="-3"/>
        </w:rPr>
        <w:t xml:space="preserve"> </w:t>
      </w:r>
      <w:r>
        <w:t>the</w:t>
      </w:r>
      <w:r>
        <w:rPr>
          <w:spacing w:val="-4"/>
        </w:rPr>
        <w:t xml:space="preserve"> </w:t>
      </w:r>
      <w:r>
        <w:t>meantime,</w:t>
      </w:r>
      <w:r>
        <w:rPr>
          <w:spacing w:val="-4"/>
        </w:rPr>
        <w:t xml:space="preserve"> </w:t>
      </w:r>
      <w:r>
        <w:t>here</w:t>
      </w:r>
      <w:r>
        <w:rPr>
          <w:spacing w:val="-4"/>
        </w:rPr>
        <w:t xml:space="preserve"> </w:t>
      </w:r>
      <w:r>
        <w:t>is</w:t>
      </w:r>
      <w:r>
        <w:rPr>
          <w:spacing w:val="-2"/>
        </w:rPr>
        <w:t xml:space="preserve"> </w:t>
      </w:r>
      <w:r>
        <w:t>a</w:t>
      </w:r>
      <w:r>
        <w:rPr>
          <w:spacing w:val="-2"/>
        </w:rPr>
        <w:t xml:space="preserve"> </w:t>
      </w:r>
      <w:r>
        <w:t>link</w:t>
      </w:r>
      <w:r>
        <w:rPr>
          <w:spacing w:val="-1"/>
        </w:rPr>
        <w:t xml:space="preserve"> </w:t>
      </w:r>
      <w:r>
        <w:t>to</w:t>
      </w:r>
      <w:r>
        <w:rPr>
          <w:spacing w:val="-3"/>
        </w:rPr>
        <w:t xml:space="preserve"> </w:t>
      </w:r>
      <w:r>
        <w:t>our</w:t>
      </w:r>
      <w:r>
        <w:rPr>
          <w:spacing w:val="-2"/>
        </w:rPr>
        <w:t xml:space="preserve"> </w:t>
      </w:r>
      <w:r>
        <w:t>FAQ</w:t>
      </w:r>
      <w:r>
        <w:rPr>
          <w:spacing w:val="-2"/>
        </w:rPr>
        <w:t xml:space="preserve"> </w:t>
      </w:r>
      <w:r>
        <w:t>sheet</w:t>
      </w:r>
      <w:r>
        <w:rPr>
          <w:spacing w:val="-1"/>
        </w:rPr>
        <w:t xml:space="preserve"> </w:t>
      </w:r>
      <w:r>
        <w:t>about</w:t>
      </w:r>
      <w:r>
        <w:rPr>
          <w:spacing w:val="-4"/>
        </w:rPr>
        <w:t xml:space="preserve"> </w:t>
      </w:r>
      <w:r>
        <w:t>buying</w:t>
      </w:r>
      <w:r>
        <w:rPr>
          <w:spacing w:val="-3"/>
        </w:rPr>
        <w:t xml:space="preserve"> </w:t>
      </w:r>
      <w:r>
        <w:t>a</w:t>
      </w:r>
      <w:r>
        <w:rPr>
          <w:spacing w:val="-2"/>
        </w:rPr>
        <w:t xml:space="preserve"> </w:t>
      </w:r>
      <w:r>
        <w:t>home</w:t>
      </w:r>
      <w:r>
        <w:rPr>
          <w:spacing w:val="-4"/>
        </w:rPr>
        <w:t xml:space="preserve"> </w:t>
      </w:r>
      <w:r>
        <w:t>and</w:t>
      </w:r>
      <w:r>
        <w:rPr>
          <w:spacing w:val="-3"/>
        </w:rPr>
        <w:t xml:space="preserve"> </w:t>
      </w:r>
      <w:r>
        <w:t>insurance</w:t>
      </w:r>
      <w:r>
        <w:rPr>
          <w:spacing w:val="-1"/>
        </w:rPr>
        <w:t xml:space="preserve"> </w:t>
      </w:r>
      <w:r>
        <w:t>that</w:t>
      </w:r>
      <w:r>
        <w:rPr>
          <w:spacing w:val="-4"/>
        </w:rPr>
        <w:t xml:space="preserve"> </w:t>
      </w:r>
      <w:r>
        <w:t>might</w:t>
      </w:r>
      <w:r>
        <w:rPr>
          <w:spacing w:val="-1"/>
        </w:rPr>
        <w:t xml:space="preserve"> </w:t>
      </w:r>
      <w:r>
        <w:t>help</w:t>
      </w:r>
      <w:r>
        <w:rPr>
          <w:spacing w:val="-3"/>
        </w:rPr>
        <w:t xml:space="preserve"> </w:t>
      </w:r>
      <w:r>
        <w:t xml:space="preserve">you with your initial questions. </w:t>
      </w:r>
      <w:r>
        <w:rPr>
          <w:color w:val="2E5395"/>
        </w:rPr>
        <w:t>(INSERT LINK).</w:t>
      </w:r>
    </w:p>
    <w:p w14:paraId="5931085E" w14:textId="77777777" w:rsidR="00225552" w:rsidRDefault="00225552" w:rsidP="00225552">
      <w:pPr>
        <w:pStyle w:val="BodyText"/>
        <w:kinsoku w:val="0"/>
        <w:overflowPunct w:val="0"/>
        <w:ind w:left="139"/>
        <w:rPr>
          <w:spacing w:val="-2"/>
        </w:rPr>
      </w:pPr>
      <w:r>
        <w:rPr>
          <w:spacing w:val="-2"/>
        </w:rPr>
        <w:t>Best,</w:t>
      </w:r>
    </w:p>
    <w:p w14:paraId="491AD3A4" w14:textId="77777777" w:rsidR="00225552" w:rsidRDefault="00225552" w:rsidP="00225552">
      <w:pPr>
        <w:pStyle w:val="BodyText"/>
        <w:kinsoku w:val="0"/>
        <w:overflowPunct w:val="0"/>
      </w:pPr>
    </w:p>
    <w:p w14:paraId="25361E16" w14:textId="77777777" w:rsidR="00225552" w:rsidRDefault="00225552" w:rsidP="00225552">
      <w:pPr>
        <w:pStyle w:val="BodyText"/>
        <w:kinsoku w:val="0"/>
        <w:overflowPunct w:val="0"/>
        <w:rPr>
          <w:sz w:val="29"/>
          <w:szCs w:val="29"/>
        </w:rPr>
      </w:pPr>
    </w:p>
    <w:p w14:paraId="282CEDDD" w14:textId="77777777" w:rsidR="00225552" w:rsidRDefault="00225552" w:rsidP="00225552">
      <w:pPr>
        <w:pStyle w:val="Heading3"/>
        <w:kinsoku w:val="0"/>
        <w:overflowPunct w:val="0"/>
        <w:rPr>
          <w:spacing w:val="-2"/>
        </w:rPr>
      </w:pPr>
      <w:r>
        <w:rPr>
          <w:spacing w:val="-2"/>
        </w:rPr>
        <w:t>LETTER</w:t>
      </w:r>
    </w:p>
    <w:p w14:paraId="5EADEFC8" w14:textId="77777777" w:rsidR="00225552" w:rsidRDefault="00225552" w:rsidP="00225552">
      <w:pPr>
        <w:pStyle w:val="BodyText"/>
        <w:kinsoku w:val="0"/>
        <w:overflowPunct w:val="0"/>
        <w:ind w:left="139"/>
        <w:rPr>
          <w:color w:val="2E5395"/>
          <w:spacing w:val="-2"/>
        </w:rPr>
      </w:pPr>
      <w:r>
        <w:t>Hi</w:t>
      </w:r>
      <w:r>
        <w:rPr>
          <w:spacing w:val="-5"/>
        </w:rPr>
        <w:t xml:space="preserve"> </w:t>
      </w:r>
      <w:r>
        <w:rPr>
          <w:color w:val="2E5395"/>
        </w:rPr>
        <w:t>(INSERT</w:t>
      </w:r>
      <w:r>
        <w:rPr>
          <w:color w:val="2E5395"/>
          <w:spacing w:val="-1"/>
        </w:rPr>
        <w:t xml:space="preserve"> </w:t>
      </w:r>
      <w:r>
        <w:rPr>
          <w:color w:val="2E5395"/>
        </w:rPr>
        <w:t>FIRST</w:t>
      </w:r>
      <w:r>
        <w:rPr>
          <w:color w:val="2E5395"/>
          <w:spacing w:val="-1"/>
        </w:rPr>
        <w:t xml:space="preserve"> </w:t>
      </w:r>
      <w:r>
        <w:rPr>
          <w:color w:val="2E5395"/>
          <w:spacing w:val="-2"/>
        </w:rPr>
        <w:t>NAME),</w:t>
      </w:r>
    </w:p>
    <w:p w14:paraId="51D4A3D9" w14:textId="77777777" w:rsidR="00225552" w:rsidRDefault="00225552" w:rsidP="00225552">
      <w:pPr>
        <w:pStyle w:val="BodyText"/>
        <w:kinsoku w:val="0"/>
        <w:overflowPunct w:val="0"/>
        <w:ind w:left="139" w:right="236"/>
        <w:rPr>
          <w:spacing w:val="-2"/>
        </w:rPr>
      </w:pPr>
      <w:r>
        <w:t>Congratulations</w:t>
      </w:r>
      <w:r>
        <w:rPr>
          <w:spacing w:val="-5"/>
        </w:rPr>
        <w:t xml:space="preserve"> </w:t>
      </w:r>
      <w:r>
        <w:t>on</w:t>
      </w:r>
      <w:r>
        <w:rPr>
          <w:spacing w:val="-4"/>
        </w:rPr>
        <w:t xml:space="preserve"> </w:t>
      </w:r>
      <w:r>
        <w:t>becoming</w:t>
      </w:r>
      <w:r>
        <w:rPr>
          <w:spacing w:val="-4"/>
        </w:rPr>
        <w:t xml:space="preserve"> </w:t>
      </w:r>
      <w:r>
        <w:t>a</w:t>
      </w:r>
      <w:r>
        <w:rPr>
          <w:spacing w:val="-3"/>
        </w:rPr>
        <w:t xml:space="preserve"> </w:t>
      </w:r>
      <w:r>
        <w:t>homeowner!</w:t>
      </w:r>
      <w:r>
        <w:rPr>
          <w:spacing w:val="-5"/>
        </w:rPr>
        <w:t xml:space="preserve"> </w:t>
      </w:r>
      <w:r>
        <w:t>Would</w:t>
      </w:r>
      <w:r>
        <w:rPr>
          <w:spacing w:val="-4"/>
        </w:rPr>
        <w:t xml:space="preserve"> </w:t>
      </w:r>
      <w:r>
        <w:t>you</w:t>
      </w:r>
      <w:r>
        <w:rPr>
          <w:spacing w:val="-4"/>
        </w:rPr>
        <w:t xml:space="preserve"> </w:t>
      </w:r>
      <w:r>
        <w:t>like</w:t>
      </w:r>
      <w:r>
        <w:rPr>
          <w:spacing w:val="-5"/>
        </w:rPr>
        <w:t xml:space="preserve"> </w:t>
      </w:r>
      <w:r>
        <w:t>to</w:t>
      </w:r>
      <w:r>
        <w:rPr>
          <w:spacing w:val="-2"/>
        </w:rPr>
        <w:t xml:space="preserve"> </w:t>
      </w:r>
      <w:r>
        <w:t>talk</w:t>
      </w:r>
      <w:r>
        <w:rPr>
          <w:spacing w:val="-2"/>
        </w:rPr>
        <w:t xml:space="preserve"> </w:t>
      </w:r>
      <w:r>
        <w:t>about</w:t>
      </w:r>
      <w:r>
        <w:rPr>
          <w:spacing w:val="-2"/>
        </w:rPr>
        <w:t xml:space="preserve"> </w:t>
      </w:r>
      <w:r>
        <w:t>options</w:t>
      </w:r>
      <w:r>
        <w:rPr>
          <w:spacing w:val="-3"/>
        </w:rPr>
        <w:t xml:space="preserve"> </w:t>
      </w:r>
      <w:r>
        <w:t>for</w:t>
      </w:r>
      <w:r>
        <w:rPr>
          <w:spacing w:val="-3"/>
        </w:rPr>
        <w:t xml:space="preserve"> </w:t>
      </w:r>
      <w:r>
        <w:t xml:space="preserve">insurance </w:t>
      </w:r>
      <w:r>
        <w:rPr>
          <w:spacing w:val="-2"/>
        </w:rPr>
        <w:t>coverage?</w:t>
      </w:r>
    </w:p>
    <w:p w14:paraId="659E8DA7" w14:textId="77777777" w:rsidR="00225552" w:rsidRDefault="00225552" w:rsidP="00225552">
      <w:pPr>
        <w:pStyle w:val="BodyText"/>
        <w:kinsoku w:val="0"/>
        <w:overflowPunct w:val="0"/>
        <w:ind w:left="139" w:right="236"/>
      </w:pPr>
      <w:r>
        <w:t>We know</w:t>
      </w:r>
      <w:r>
        <w:rPr>
          <w:spacing w:val="-2"/>
        </w:rPr>
        <w:t xml:space="preserve"> </w:t>
      </w:r>
      <w:r>
        <w:t>homeownership</w:t>
      </w:r>
      <w:r>
        <w:rPr>
          <w:spacing w:val="-3"/>
        </w:rPr>
        <w:t xml:space="preserve"> </w:t>
      </w:r>
      <w:r>
        <w:t>comes</w:t>
      </w:r>
      <w:r>
        <w:rPr>
          <w:spacing w:val="-2"/>
        </w:rPr>
        <w:t xml:space="preserve"> </w:t>
      </w:r>
      <w:r>
        <w:t>with</w:t>
      </w:r>
      <w:r>
        <w:rPr>
          <w:spacing w:val="-1"/>
        </w:rPr>
        <w:t xml:space="preserve"> </w:t>
      </w:r>
      <w:r>
        <w:t>a</w:t>
      </w:r>
      <w:r>
        <w:rPr>
          <w:spacing w:val="-2"/>
        </w:rPr>
        <w:t xml:space="preserve"> </w:t>
      </w:r>
      <w:r>
        <w:t>lot</w:t>
      </w:r>
      <w:r>
        <w:rPr>
          <w:spacing w:val="-2"/>
        </w:rPr>
        <w:t xml:space="preserve"> </w:t>
      </w:r>
      <w:r>
        <w:t>of questions, and</w:t>
      </w:r>
      <w:r>
        <w:rPr>
          <w:spacing w:val="-1"/>
        </w:rPr>
        <w:t xml:space="preserve"> </w:t>
      </w:r>
      <w:r>
        <w:t>we</w:t>
      </w:r>
      <w:r>
        <w:rPr>
          <w:spacing w:val="-2"/>
        </w:rPr>
        <w:t xml:space="preserve"> </w:t>
      </w:r>
      <w:r>
        <w:t>can</w:t>
      </w:r>
      <w:r>
        <w:rPr>
          <w:spacing w:val="-1"/>
        </w:rPr>
        <w:t xml:space="preserve"> </w:t>
      </w:r>
      <w:r>
        <w:t>help</w:t>
      </w:r>
      <w:r>
        <w:rPr>
          <w:spacing w:val="-3"/>
        </w:rPr>
        <w:t xml:space="preserve"> </w:t>
      </w:r>
      <w:r>
        <w:t>you</w:t>
      </w:r>
      <w:r>
        <w:rPr>
          <w:spacing w:val="-3"/>
        </w:rPr>
        <w:t xml:space="preserve"> </w:t>
      </w:r>
      <w:r>
        <w:t>with</w:t>
      </w:r>
      <w:r>
        <w:rPr>
          <w:spacing w:val="-1"/>
        </w:rPr>
        <w:t xml:space="preserve"> </w:t>
      </w:r>
      <w:r>
        <w:t>any</w:t>
      </w:r>
      <w:r>
        <w:rPr>
          <w:spacing w:val="-1"/>
        </w:rPr>
        <w:t xml:space="preserve"> </w:t>
      </w:r>
      <w:r>
        <w:t>you</w:t>
      </w:r>
      <w:r>
        <w:rPr>
          <w:spacing w:val="-1"/>
        </w:rPr>
        <w:t xml:space="preserve"> </w:t>
      </w:r>
      <w:r>
        <w:t>have</w:t>
      </w:r>
      <w:r>
        <w:rPr>
          <w:spacing w:val="-2"/>
        </w:rPr>
        <w:t xml:space="preserve"> </w:t>
      </w:r>
      <w:r>
        <w:t>about insurance. We want to make sure you have the right coverage to protect you and your house. Given your</w:t>
      </w:r>
      <w:r>
        <w:rPr>
          <w:spacing w:val="-4"/>
        </w:rPr>
        <w:t xml:space="preserve"> </w:t>
      </w:r>
      <w:r>
        <w:t>other</w:t>
      </w:r>
      <w:r>
        <w:rPr>
          <w:spacing w:val="-2"/>
        </w:rPr>
        <w:t xml:space="preserve"> </w:t>
      </w:r>
      <w:r>
        <w:t>insurance</w:t>
      </w:r>
      <w:r>
        <w:rPr>
          <w:spacing w:val="-4"/>
        </w:rPr>
        <w:t xml:space="preserve"> </w:t>
      </w:r>
      <w:r>
        <w:t>with</w:t>
      </w:r>
      <w:r>
        <w:rPr>
          <w:spacing w:val="-5"/>
        </w:rPr>
        <w:t xml:space="preserve"> </w:t>
      </w:r>
      <w:r>
        <w:t>our</w:t>
      </w:r>
      <w:r>
        <w:rPr>
          <w:spacing w:val="-2"/>
        </w:rPr>
        <w:t xml:space="preserve"> </w:t>
      </w:r>
      <w:r>
        <w:t>agency,</w:t>
      </w:r>
      <w:r>
        <w:rPr>
          <w:spacing w:val="-2"/>
        </w:rPr>
        <w:t xml:space="preserve"> </w:t>
      </w:r>
      <w:r>
        <w:t>there</w:t>
      </w:r>
      <w:r>
        <w:rPr>
          <w:spacing w:val="-4"/>
        </w:rPr>
        <w:t xml:space="preserve"> </w:t>
      </w:r>
      <w:r>
        <w:t>might</w:t>
      </w:r>
      <w:r>
        <w:rPr>
          <w:spacing w:val="-1"/>
        </w:rPr>
        <w:t xml:space="preserve"> </w:t>
      </w:r>
      <w:r>
        <w:t>be</w:t>
      </w:r>
      <w:r>
        <w:rPr>
          <w:spacing w:val="-4"/>
        </w:rPr>
        <w:t xml:space="preserve"> </w:t>
      </w:r>
      <w:r>
        <w:t>opportunities</w:t>
      </w:r>
      <w:r>
        <w:rPr>
          <w:spacing w:val="-4"/>
        </w:rPr>
        <w:t xml:space="preserve"> </w:t>
      </w:r>
      <w:r>
        <w:t>to</w:t>
      </w:r>
      <w:r>
        <w:rPr>
          <w:spacing w:val="-3"/>
        </w:rPr>
        <w:t xml:space="preserve"> </w:t>
      </w:r>
      <w:r>
        <w:t>bundle</w:t>
      </w:r>
      <w:r>
        <w:rPr>
          <w:spacing w:val="-1"/>
        </w:rPr>
        <w:t xml:space="preserve"> </w:t>
      </w:r>
      <w:r>
        <w:t>coverage</w:t>
      </w:r>
      <w:r>
        <w:rPr>
          <w:spacing w:val="-4"/>
        </w:rPr>
        <w:t xml:space="preserve"> </w:t>
      </w:r>
      <w:r>
        <w:t>for</w:t>
      </w:r>
      <w:r>
        <w:rPr>
          <w:spacing w:val="-4"/>
        </w:rPr>
        <w:t xml:space="preserve"> </w:t>
      </w:r>
      <w:r>
        <w:t>more</w:t>
      </w:r>
      <w:r>
        <w:rPr>
          <w:spacing w:val="-4"/>
        </w:rPr>
        <w:t xml:space="preserve"> </w:t>
      </w:r>
      <w:r>
        <w:t>value.</w:t>
      </w:r>
    </w:p>
    <w:p w14:paraId="0EAD26FF" w14:textId="77777777" w:rsidR="00225552" w:rsidRDefault="00225552" w:rsidP="00225552">
      <w:pPr>
        <w:pStyle w:val="BodyText"/>
        <w:kinsoku w:val="0"/>
        <w:overflowPunct w:val="0"/>
        <w:ind w:left="139" w:right="236"/>
        <w:rPr>
          <w:color w:val="000000"/>
          <w:spacing w:val="-2"/>
        </w:rPr>
      </w:pPr>
      <w:r>
        <w:t>I’d</w:t>
      </w:r>
      <w:r>
        <w:rPr>
          <w:spacing w:val="-2"/>
        </w:rPr>
        <w:t xml:space="preserve"> </w:t>
      </w:r>
      <w:r>
        <w:t>like to</w:t>
      </w:r>
      <w:r>
        <w:rPr>
          <w:spacing w:val="-2"/>
        </w:rPr>
        <w:t xml:space="preserve"> </w:t>
      </w:r>
      <w:r>
        <w:t>meet</w:t>
      </w:r>
      <w:r>
        <w:rPr>
          <w:spacing w:val="-3"/>
        </w:rPr>
        <w:t xml:space="preserve"> </w:t>
      </w:r>
      <w:r>
        <w:t>with</w:t>
      </w:r>
      <w:r>
        <w:rPr>
          <w:spacing w:val="-4"/>
        </w:rPr>
        <w:t xml:space="preserve"> </w:t>
      </w:r>
      <w:r>
        <w:t>you</w:t>
      </w:r>
      <w:r>
        <w:rPr>
          <w:spacing w:val="-4"/>
        </w:rPr>
        <w:t xml:space="preserve"> </w:t>
      </w:r>
      <w:r>
        <w:t>to</w:t>
      </w:r>
      <w:r>
        <w:rPr>
          <w:spacing w:val="-2"/>
        </w:rPr>
        <w:t xml:space="preserve"> </w:t>
      </w:r>
      <w:r>
        <w:t>discuss</w:t>
      </w:r>
      <w:r>
        <w:rPr>
          <w:spacing w:val="-1"/>
        </w:rPr>
        <w:t xml:space="preserve"> </w:t>
      </w:r>
      <w:r>
        <w:t>your</w:t>
      </w:r>
      <w:r>
        <w:rPr>
          <w:spacing w:val="-1"/>
        </w:rPr>
        <w:t xml:space="preserve"> </w:t>
      </w:r>
      <w:r>
        <w:t>new home and</w:t>
      </w:r>
      <w:r>
        <w:rPr>
          <w:spacing w:val="-2"/>
        </w:rPr>
        <w:t xml:space="preserve"> </w:t>
      </w:r>
      <w:r>
        <w:t>your</w:t>
      </w:r>
      <w:r>
        <w:rPr>
          <w:spacing w:val="-3"/>
        </w:rPr>
        <w:t xml:space="preserve"> </w:t>
      </w:r>
      <w:r>
        <w:t>specific</w:t>
      </w:r>
      <w:r>
        <w:rPr>
          <w:spacing w:val="-1"/>
        </w:rPr>
        <w:t xml:space="preserve"> </w:t>
      </w:r>
      <w:r>
        <w:t>needs</w:t>
      </w:r>
      <w:r>
        <w:rPr>
          <w:spacing w:val="-1"/>
        </w:rPr>
        <w:t xml:space="preserve"> </w:t>
      </w:r>
      <w:r>
        <w:t>so</w:t>
      </w:r>
      <w:r>
        <w:rPr>
          <w:spacing w:val="-2"/>
        </w:rPr>
        <w:t xml:space="preserve"> </w:t>
      </w:r>
      <w:r>
        <w:t>we</w:t>
      </w:r>
      <w:r>
        <w:rPr>
          <w:spacing w:val="-3"/>
        </w:rPr>
        <w:t xml:space="preserve"> </w:t>
      </w:r>
      <w:r>
        <w:t>can</w:t>
      </w:r>
      <w:r>
        <w:rPr>
          <w:spacing w:val="-2"/>
        </w:rPr>
        <w:t xml:space="preserve"> </w:t>
      </w:r>
      <w:r>
        <w:t>start working</w:t>
      </w:r>
      <w:r>
        <w:rPr>
          <w:spacing w:val="-4"/>
        </w:rPr>
        <w:t xml:space="preserve"> </w:t>
      </w:r>
      <w:r>
        <w:t xml:space="preserve">on getting you quotes. You can email me at </w:t>
      </w:r>
      <w:r>
        <w:rPr>
          <w:color w:val="2E5395"/>
        </w:rPr>
        <w:t xml:space="preserve">(INSERT EMAIL ADDRESS) </w:t>
      </w:r>
      <w:r>
        <w:rPr>
          <w:color w:val="000000"/>
        </w:rPr>
        <w:t xml:space="preserve">or call me at </w:t>
      </w:r>
      <w:r>
        <w:rPr>
          <w:color w:val="2E5395"/>
        </w:rPr>
        <w:t xml:space="preserve">(INSERT PHONE </w:t>
      </w:r>
      <w:r>
        <w:rPr>
          <w:color w:val="2E5395"/>
          <w:spacing w:val="-2"/>
        </w:rPr>
        <w:t>NUMBER)</w:t>
      </w:r>
      <w:r>
        <w:rPr>
          <w:color w:val="000000"/>
          <w:spacing w:val="-2"/>
        </w:rPr>
        <w:t>.</w:t>
      </w:r>
    </w:p>
    <w:p w14:paraId="23BDCA9F" w14:textId="77777777" w:rsidR="00225552" w:rsidRDefault="00225552" w:rsidP="00225552">
      <w:pPr>
        <w:pStyle w:val="BodyText"/>
        <w:kinsoku w:val="0"/>
        <w:overflowPunct w:val="0"/>
        <w:ind w:left="140" w:right="236" w:hanging="1"/>
      </w:pPr>
      <w:r>
        <w:t>In</w:t>
      </w:r>
      <w:r>
        <w:rPr>
          <w:spacing w:val="-3"/>
        </w:rPr>
        <w:t xml:space="preserve"> </w:t>
      </w:r>
      <w:r>
        <w:t>the</w:t>
      </w:r>
      <w:r>
        <w:rPr>
          <w:spacing w:val="-4"/>
        </w:rPr>
        <w:t xml:space="preserve"> </w:t>
      </w:r>
      <w:r>
        <w:t>meantime,</w:t>
      </w:r>
      <w:r>
        <w:rPr>
          <w:spacing w:val="-4"/>
        </w:rPr>
        <w:t xml:space="preserve"> </w:t>
      </w:r>
      <w:r>
        <w:t>enclosed</w:t>
      </w:r>
      <w:r>
        <w:rPr>
          <w:spacing w:val="-5"/>
        </w:rPr>
        <w:t xml:space="preserve"> </w:t>
      </w:r>
      <w:r>
        <w:t>is</w:t>
      </w:r>
      <w:r>
        <w:rPr>
          <w:spacing w:val="-2"/>
        </w:rPr>
        <w:t xml:space="preserve"> </w:t>
      </w:r>
      <w:r>
        <w:t>our</w:t>
      </w:r>
      <w:r>
        <w:rPr>
          <w:spacing w:val="-2"/>
        </w:rPr>
        <w:t xml:space="preserve"> </w:t>
      </w:r>
      <w:r>
        <w:t>FAQ</w:t>
      </w:r>
      <w:r>
        <w:rPr>
          <w:spacing w:val="-4"/>
        </w:rPr>
        <w:t xml:space="preserve"> </w:t>
      </w:r>
      <w:r>
        <w:t>sheet</w:t>
      </w:r>
      <w:r>
        <w:rPr>
          <w:spacing w:val="-1"/>
        </w:rPr>
        <w:t xml:space="preserve"> </w:t>
      </w:r>
      <w:r>
        <w:t>about</w:t>
      </w:r>
      <w:r>
        <w:rPr>
          <w:spacing w:val="-1"/>
        </w:rPr>
        <w:t xml:space="preserve"> </w:t>
      </w:r>
      <w:r>
        <w:t>buying</w:t>
      </w:r>
      <w:r>
        <w:rPr>
          <w:spacing w:val="-3"/>
        </w:rPr>
        <w:t xml:space="preserve"> </w:t>
      </w:r>
      <w:r>
        <w:t>a</w:t>
      </w:r>
      <w:r>
        <w:rPr>
          <w:spacing w:val="-2"/>
        </w:rPr>
        <w:t xml:space="preserve"> </w:t>
      </w:r>
      <w:r>
        <w:t>home</w:t>
      </w:r>
      <w:r>
        <w:rPr>
          <w:spacing w:val="-1"/>
        </w:rPr>
        <w:t xml:space="preserve"> </w:t>
      </w:r>
      <w:r>
        <w:t>and</w:t>
      </w:r>
      <w:r>
        <w:rPr>
          <w:spacing w:val="-3"/>
        </w:rPr>
        <w:t xml:space="preserve"> </w:t>
      </w:r>
      <w:r>
        <w:t>insurance</w:t>
      </w:r>
      <w:r>
        <w:rPr>
          <w:spacing w:val="-1"/>
        </w:rPr>
        <w:t xml:space="preserve"> </w:t>
      </w:r>
      <w:r>
        <w:t>that</w:t>
      </w:r>
      <w:r>
        <w:rPr>
          <w:spacing w:val="-1"/>
        </w:rPr>
        <w:t xml:space="preserve"> </w:t>
      </w:r>
      <w:r>
        <w:t>might</w:t>
      </w:r>
      <w:r>
        <w:rPr>
          <w:spacing w:val="-1"/>
        </w:rPr>
        <w:t xml:space="preserve"> </w:t>
      </w:r>
      <w:r>
        <w:t>help</w:t>
      </w:r>
      <w:r>
        <w:rPr>
          <w:spacing w:val="-3"/>
        </w:rPr>
        <w:t xml:space="preserve"> </w:t>
      </w:r>
      <w:r>
        <w:t>you with your initial questions.</w:t>
      </w:r>
    </w:p>
    <w:p w14:paraId="43130243" w14:textId="77777777" w:rsidR="00225552" w:rsidRDefault="00225552" w:rsidP="00225552">
      <w:pPr>
        <w:pStyle w:val="BodyText"/>
        <w:kinsoku w:val="0"/>
        <w:overflowPunct w:val="0"/>
        <w:ind w:left="140"/>
        <w:rPr>
          <w:spacing w:val="-2"/>
        </w:rPr>
      </w:pPr>
      <w:r>
        <w:rPr>
          <w:spacing w:val="-2"/>
        </w:rPr>
        <w:t>Best,</w:t>
      </w:r>
    </w:p>
    <w:p w14:paraId="4B4AAFA3" w14:textId="77777777" w:rsidR="00225552" w:rsidRDefault="00225552" w:rsidP="00225552">
      <w:pPr>
        <w:pStyle w:val="BodyText"/>
        <w:kinsoku w:val="0"/>
        <w:overflowPunct w:val="0"/>
      </w:pPr>
    </w:p>
    <w:p w14:paraId="0B40DE41" w14:textId="77777777" w:rsidR="00225552" w:rsidRDefault="00225552" w:rsidP="00225552">
      <w:pPr>
        <w:pStyle w:val="BodyText"/>
        <w:kinsoku w:val="0"/>
        <w:overflowPunct w:val="0"/>
        <w:rPr>
          <w:sz w:val="29"/>
          <w:szCs w:val="29"/>
        </w:rPr>
      </w:pPr>
    </w:p>
    <w:p w14:paraId="529B1584" w14:textId="77777777" w:rsidR="00225552" w:rsidRDefault="00225552" w:rsidP="00225552">
      <w:pPr>
        <w:pStyle w:val="Heading3"/>
        <w:kinsoku w:val="0"/>
        <w:overflowPunct w:val="0"/>
        <w:ind w:left="140"/>
        <w:rPr>
          <w:spacing w:val="-2"/>
        </w:rPr>
      </w:pPr>
      <w:r>
        <w:t>TEXT</w:t>
      </w:r>
      <w:r>
        <w:rPr>
          <w:spacing w:val="-4"/>
        </w:rPr>
        <w:t xml:space="preserve"> </w:t>
      </w:r>
      <w:r>
        <w:rPr>
          <w:spacing w:val="-2"/>
        </w:rPr>
        <w:t>MESSAGE</w:t>
      </w:r>
    </w:p>
    <w:p w14:paraId="229541BF" w14:textId="77777777" w:rsidR="00225552" w:rsidRDefault="00225552" w:rsidP="00225552">
      <w:pPr>
        <w:pStyle w:val="Heading3"/>
        <w:kinsoku w:val="0"/>
        <w:overflowPunct w:val="0"/>
        <w:ind w:left="140"/>
        <w:rPr>
          <w:spacing w:val="-2"/>
        </w:rPr>
        <w:sectPr w:rsidR="00225552">
          <w:pgSz w:w="12240" w:h="15840"/>
          <w:pgMar w:top="1400" w:right="1300" w:bottom="940" w:left="1300" w:header="0" w:footer="746" w:gutter="0"/>
          <w:cols w:space="720"/>
          <w:noEndnote/>
        </w:sectPr>
      </w:pPr>
    </w:p>
    <w:p w14:paraId="5307F93A" w14:textId="77777777" w:rsidR="00225552" w:rsidRDefault="00225552" w:rsidP="00225552">
      <w:pPr>
        <w:pStyle w:val="BodyText"/>
        <w:kinsoku w:val="0"/>
        <w:overflowPunct w:val="0"/>
        <w:ind w:left="139" w:right="236"/>
        <w:rPr>
          <w:color w:val="2E5395"/>
        </w:rPr>
      </w:pPr>
      <w:r>
        <w:lastRenderedPageBreak/>
        <w:t>Hi</w:t>
      </w:r>
      <w:r>
        <w:rPr>
          <w:spacing w:val="-3"/>
        </w:rPr>
        <w:t xml:space="preserve"> </w:t>
      </w:r>
      <w:r>
        <w:rPr>
          <w:color w:val="2E5395"/>
        </w:rPr>
        <w:t>(INSERT</w:t>
      </w:r>
      <w:r>
        <w:rPr>
          <w:color w:val="2E5395"/>
          <w:spacing w:val="-2"/>
        </w:rPr>
        <w:t xml:space="preserve"> </w:t>
      </w:r>
      <w:r>
        <w:rPr>
          <w:color w:val="2E5395"/>
        </w:rPr>
        <w:t>FIRST</w:t>
      </w:r>
      <w:r>
        <w:rPr>
          <w:color w:val="2E5395"/>
          <w:spacing w:val="-2"/>
        </w:rPr>
        <w:t xml:space="preserve"> </w:t>
      </w:r>
      <w:r>
        <w:rPr>
          <w:color w:val="2E5395"/>
        </w:rPr>
        <w:t>NAME)</w:t>
      </w:r>
      <w:r>
        <w:rPr>
          <w:i/>
          <w:iCs/>
          <w:color w:val="000000"/>
        </w:rPr>
        <w:t>.</w:t>
      </w:r>
      <w:r>
        <w:rPr>
          <w:i/>
          <w:iCs/>
          <w:color w:val="000000"/>
          <w:spacing w:val="-5"/>
        </w:rPr>
        <w:t xml:space="preserve"> </w:t>
      </w:r>
      <w:r>
        <w:rPr>
          <w:color w:val="000000"/>
        </w:rPr>
        <w:t>This</w:t>
      </w:r>
      <w:r>
        <w:rPr>
          <w:color w:val="000000"/>
          <w:spacing w:val="-3"/>
        </w:rPr>
        <w:t xml:space="preserve"> </w:t>
      </w:r>
      <w:r>
        <w:rPr>
          <w:color w:val="000000"/>
        </w:rPr>
        <w:t>is</w:t>
      </w:r>
      <w:r>
        <w:rPr>
          <w:color w:val="000000"/>
          <w:spacing w:val="-3"/>
        </w:rPr>
        <w:t xml:space="preserve"> </w:t>
      </w:r>
      <w:r>
        <w:rPr>
          <w:color w:val="2E5395"/>
        </w:rPr>
        <w:t>(INSERT</w:t>
      </w:r>
      <w:r>
        <w:rPr>
          <w:color w:val="2E5395"/>
          <w:spacing w:val="-2"/>
        </w:rPr>
        <w:t xml:space="preserve"> </w:t>
      </w:r>
      <w:r>
        <w:rPr>
          <w:color w:val="2E5395"/>
        </w:rPr>
        <w:t>NAME)</w:t>
      </w:r>
      <w:r>
        <w:rPr>
          <w:color w:val="2E5395"/>
          <w:spacing w:val="-5"/>
        </w:rPr>
        <w:t xml:space="preserve"> </w:t>
      </w:r>
      <w:r>
        <w:rPr>
          <w:color w:val="000000"/>
        </w:rPr>
        <w:t>from</w:t>
      </w:r>
      <w:r>
        <w:rPr>
          <w:color w:val="000000"/>
          <w:spacing w:val="-3"/>
        </w:rPr>
        <w:t xml:space="preserve"> </w:t>
      </w:r>
      <w:r>
        <w:rPr>
          <w:color w:val="2E5395"/>
        </w:rPr>
        <w:t>(INSERT</w:t>
      </w:r>
      <w:r>
        <w:rPr>
          <w:color w:val="2E5395"/>
          <w:spacing w:val="-2"/>
        </w:rPr>
        <w:t xml:space="preserve"> </w:t>
      </w:r>
      <w:r>
        <w:rPr>
          <w:color w:val="2E5395"/>
        </w:rPr>
        <w:t>AGENCY</w:t>
      </w:r>
      <w:r>
        <w:rPr>
          <w:color w:val="2E5395"/>
          <w:spacing w:val="-2"/>
        </w:rPr>
        <w:t xml:space="preserve"> </w:t>
      </w:r>
      <w:r>
        <w:rPr>
          <w:color w:val="2E5395"/>
        </w:rPr>
        <w:t>NAME)</w:t>
      </w:r>
      <w:r>
        <w:rPr>
          <w:color w:val="000000"/>
        </w:rPr>
        <w:t>.</w:t>
      </w:r>
      <w:r>
        <w:rPr>
          <w:color w:val="000000"/>
          <w:spacing w:val="-3"/>
        </w:rPr>
        <w:t xml:space="preserve"> </w:t>
      </w:r>
      <w:r>
        <w:rPr>
          <w:color w:val="000000"/>
        </w:rPr>
        <w:t>Congrats</w:t>
      </w:r>
      <w:r>
        <w:rPr>
          <w:color w:val="000000"/>
          <w:spacing w:val="-5"/>
        </w:rPr>
        <w:t xml:space="preserve"> </w:t>
      </w:r>
      <w:r>
        <w:rPr>
          <w:color w:val="000000"/>
        </w:rPr>
        <w:t>on</w:t>
      </w:r>
      <w:r>
        <w:rPr>
          <w:color w:val="000000"/>
          <w:spacing w:val="-4"/>
        </w:rPr>
        <w:t xml:space="preserve"> </w:t>
      </w:r>
      <w:r>
        <w:rPr>
          <w:color w:val="000000"/>
        </w:rPr>
        <w:t>becoming</w:t>
      </w:r>
      <w:r>
        <w:rPr>
          <w:color w:val="000000"/>
          <w:spacing w:val="-4"/>
        </w:rPr>
        <w:t xml:space="preserve"> </w:t>
      </w:r>
      <w:r>
        <w:rPr>
          <w:color w:val="000000"/>
        </w:rPr>
        <w:t xml:space="preserve">a homeowner! Do you need help with insurance? Let me know if you want to set up a time to talk. You can text me back or use my calendar link. </w:t>
      </w:r>
      <w:r>
        <w:rPr>
          <w:color w:val="2E5395"/>
        </w:rPr>
        <w:t>(INSERT CALENDAR LINK)</w:t>
      </w:r>
    </w:p>
    <w:p w14:paraId="73F112CA" w14:textId="77777777" w:rsidR="00225552" w:rsidRDefault="00225552" w:rsidP="00225552">
      <w:pPr>
        <w:pStyle w:val="BodyText"/>
        <w:kinsoku w:val="0"/>
        <w:overflowPunct w:val="0"/>
      </w:pPr>
    </w:p>
    <w:p w14:paraId="026ABEBB" w14:textId="77777777" w:rsidR="00225552" w:rsidRDefault="00225552" w:rsidP="00225552">
      <w:pPr>
        <w:pStyle w:val="BodyText"/>
        <w:kinsoku w:val="0"/>
        <w:overflowPunct w:val="0"/>
        <w:rPr>
          <w:sz w:val="27"/>
          <w:szCs w:val="27"/>
        </w:rPr>
      </w:pPr>
    </w:p>
    <w:p w14:paraId="5423BC69" w14:textId="77777777" w:rsidR="00225552" w:rsidRDefault="00225552" w:rsidP="00225552">
      <w:pPr>
        <w:pStyle w:val="Heading3"/>
        <w:kinsoku w:val="0"/>
        <w:overflowPunct w:val="0"/>
        <w:rPr>
          <w:spacing w:val="-2"/>
        </w:rPr>
      </w:pPr>
      <w:r>
        <w:t>VOICEMAIL</w:t>
      </w:r>
      <w:r>
        <w:rPr>
          <w:spacing w:val="-6"/>
        </w:rPr>
        <w:t xml:space="preserve"> </w:t>
      </w:r>
      <w:r>
        <w:rPr>
          <w:spacing w:val="-2"/>
        </w:rPr>
        <w:t>MESSAGE</w:t>
      </w:r>
    </w:p>
    <w:p w14:paraId="79FFF5FD" w14:textId="77777777" w:rsidR="00225552" w:rsidRDefault="00225552" w:rsidP="00225552">
      <w:pPr>
        <w:pStyle w:val="BodyText"/>
        <w:kinsoku w:val="0"/>
        <w:overflowPunct w:val="0"/>
        <w:ind w:left="139"/>
        <w:rPr>
          <w:color w:val="000000"/>
        </w:rPr>
      </w:pPr>
      <w:r>
        <w:t xml:space="preserve">Hi </w:t>
      </w:r>
      <w:r>
        <w:rPr>
          <w:color w:val="2E5395"/>
        </w:rPr>
        <w:t>(INSERT FIRST NAME)</w:t>
      </w:r>
      <w:r>
        <w:rPr>
          <w:i/>
          <w:iCs/>
          <w:color w:val="000000"/>
        </w:rPr>
        <w:t xml:space="preserve">. </w:t>
      </w:r>
      <w:r>
        <w:rPr>
          <w:color w:val="000000"/>
        </w:rPr>
        <w:t xml:space="preserve">This is </w:t>
      </w:r>
      <w:r>
        <w:rPr>
          <w:color w:val="2E5395"/>
        </w:rPr>
        <w:t xml:space="preserve">(INSERT NAME) </w:t>
      </w:r>
      <w:r>
        <w:rPr>
          <w:color w:val="000000"/>
        </w:rPr>
        <w:t xml:space="preserve">from </w:t>
      </w:r>
      <w:r>
        <w:rPr>
          <w:color w:val="2E5395"/>
        </w:rPr>
        <w:t xml:space="preserve">(INSERT AGENCY NAME). </w:t>
      </w:r>
      <w:r>
        <w:rPr>
          <w:color w:val="000000"/>
        </w:rPr>
        <w:t>Congratulations on becoming a homeowner. Would you like help with insurance? Given your other insurance with us, we might</w:t>
      </w:r>
      <w:r>
        <w:rPr>
          <w:color w:val="000000"/>
          <w:spacing w:val="-1"/>
        </w:rPr>
        <w:t xml:space="preserve"> </w:t>
      </w:r>
      <w:r>
        <w:rPr>
          <w:color w:val="000000"/>
        </w:rPr>
        <w:t>be</w:t>
      </w:r>
      <w:r>
        <w:rPr>
          <w:color w:val="000000"/>
          <w:spacing w:val="-3"/>
        </w:rPr>
        <w:t xml:space="preserve"> </w:t>
      </w:r>
      <w:r>
        <w:rPr>
          <w:color w:val="000000"/>
        </w:rPr>
        <w:t>able</w:t>
      </w:r>
      <w:r>
        <w:rPr>
          <w:color w:val="000000"/>
          <w:spacing w:val="-1"/>
        </w:rPr>
        <w:t xml:space="preserve"> </w:t>
      </w:r>
      <w:r>
        <w:rPr>
          <w:color w:val="000000"/>
        </w:rPr>
        <w:t>to</w:t>
      </w:r>
      <w:r>
        <w:rPr>
          <w:color w:val="000000"/>
          <w:spacing w:val="-1"/>
        </w:rPr>
        <w:t xml:space="preserve"> </w:t>
      </w:r>
      <w:r>
        <w:rPr>
          <w:color w:val="000000"/>
        </w:rPr>
        <w:t>get</w:t>
      </w:r>
      <w:r>
        <w:rPr>
          <w:color w:val="000000"/>
          <w:spacing w:val="-3"/>
        </w:rPr>
        <w:t xml:space="preserve"> </w:t>
      </w:r>
      <w:r>
        <w:rPr>
          <w:color w:val="000000"/>
        </w:rPr>
        <w:t>more</w:t>
      </w:r>
      <w:r>
        <w:rPr>
          <w:color w:val="000000"/>
          <w:spacing w:val="-3"/>
        </w:rPr>
        <w:t xml:space="preserve"> </w:t>
      </w:r>
      <w:r>
        <w:rPr>
          <w:color w:val="000000"/>
        </w:rPr>
        <w:t>value</w:t>
      </w:r>
      <w:r>
        <w:rPr>
          <w:color w:val="000000"/>
          <w:spacing w:val="-1"/>
        </w:rPr>
        <w:t xml:space="preserve"> </w:t>
      </w:r>
      <w:r>
        <w:rPr>
          <w:color w:val="000000"/>
        </w:rPr>
        <w:t>for</w:t>
      </w:r>
      <w:r>
        <w:rPr>
          <w:color w:val="000000"/>
          <w:spacing w:val="-3"/>
        </w:rPr>
        <w:t xml:space="preserve"> </w:t>
      </w:r>
      <w:r>
        <w:rPr>
          <w:color w:val="000000"/>
        </w:rPr>
        <w:t>you.</w:t>
      </w:r>
      <w:r>
        <w:rPr>
          <w:color w:val="000000"/>
          <w:spacing w:val="-4"/>
        </w:rPr>
        <w:t xml:space="preserve"> </w:t>
      </w:r>
      <w:r>
        <w:rPr>
          <w:color w:val="000000"/>
        </w:rPr>
        <w:t>Please</w:t>
      </w:r>
      <w:r>
        <w:rPr>
          <w:color w:val="000000"/>
          <w:spacing w:val="-1"/>
        </w:rPr>
        <w:t xml:space="preserve"> </w:t>
      </w:r>
      <w:r>
        <w:rPr>
          <w:color w:val="000000"/>
        </w:rPr>
        <w:t>give</w:t>
      </w:r>
      <w:r>
        <w:rPr>
          <w:color w:val="000000"/>
          <w:spacing w:val="-3"/>
        </w:rPr>
        <w:t xml:space="preserve"> </w:t>
      </w:r>
      <w:r>
        <w:rPr>
          <w:color w:val="000000"/>
        </w:rPr>
        <w:t>me</w:t>
      </w:r>
      <w:r>
        <w:rPr>
          <w:color w:val="000000"/>
          <w:spacing w:val="-3"/>
        </w:rPr>
        <w:t xml:space="preserve"> </w:t>
      </w:r>
      <w:r>
        <w:rPr>
          <w:color w:val="000000"/>
        </w:rPr>
        <w:t>a</w:t>
      </w:r>
      <w:r>
        <w:rPr>
          <w:color w:val="000000"/>
          <w:spacing w:val="-2"/>
        </w:rPr>
        <w:t xml:space="preserve"> </w:t>
      </w:r>
      <w:r>
        <w:rPr>
          <w:color w:val="000000"/>
        </w:rPr>
        <w:t>call</w:t>
      </w:r>
      <w:r>
        <w:rPr>
          <w:color w:val="000000"/>
          <w:spacing w:val="-2"/>
        </w:rPr>
        <w:t xml:space="preserve"> </w:t>
      </w:r>
      <w:r>
        <w:rPr>
          <w:color w:val="000000"/>
        </w:rPr>
        <w:t>at</w:t>
      </w:r>
      <w:r>
        <w:rPr>
          <w:color w:val="000000"/>
          <w:spacing w:val="-1"/>
        </w:rPr>
        <w:t xml:space="preserve"> </w:t>
      </w:r>
      <w:r>
        <w:rPr>
          <w:color w:val="2E5395"/>
        </w:rPr>
        <w:t>(INSERT</w:t>
      </w:r>
      <w:r>
        <w:rPr>
          <w:color w:val="2E5395"/>
          <w:spacing w:val="-1"/>
        </w:rPr>
        <w:t xml:space="preserve"> </w:t>
      </w:r>
      <w:r>
        <w:rPr>
          <w:color w:val="2E5395"/>
        </w:rPr>
        <w:t>PHONE</w:t>
      </w:r>
      <w:r>
        <w:rPr>
          <w:color w:val="2E5395"/>
          <w:spacing w:val="-2"/>
        </w:rPr>
        <w:t xml:space="preserve"> </w:t>
      </w:r>
      <w:r>
        <w:rPr>
          <w:color w:val="2E5395"/>
        </w:rPr>
        <w:t>NUMBER)</w:t>
      </w:r>
      <w:r>
        <w:rPr>
          <w:color w:val="2E5395"/>
          <w:spacing w:val="-2"/>
        </w:rPr>
        <w:t xml:space="preserve"> </w:t>
      </w:r>
      <w:r>
        <w:rPr>
          <w:color w:val="000000"/>
        </w:rPr>
        <w:t>and</w:t>
      </w:r>
      <w:r>
        <w:rPr>
          <w:color w:val="000000"/>
          <w:spacing w:val="-4"/>
        </w:rPr>
        <w:t xml:space="preserve"> </w:t>
      </w:r>
      <w:r>
        <w:rPr>
          <w:color w:val="000000"/>
        </w:rPr>
        <w:t>we</w:t>
      </w:r>
      <w:r>
        <w:rPr>
          <w:color w:val="000000"/>
          <w:spacing w:val="-3"/>
        </w:rPr>
        <w:t xml:space="preserve"> </w:t>
      </w:r>
      <w:r>
        <w:rPr>
          <w:color w:val="000000"/>
        </w:rPr>
        <w:t>can discuss different options. Look forward to hearing from you.</w:t>
      </w:r>
    </w:p>
    <w:p w14:paraId="6B8CE6B0" w14:textId="77777777" w:rsidR="00225552" w:rsidRDefault="00225552" w:rsidP="00225552">
      <w:pPr>
        <w:pStyle w:val="BodyText"/>
        <w:kinsoku w:val="0"/>
        <w:overflowPunct w:val="0"/>
        <w:rPr>
          <w:sz w:val="20"/>
          <w:szCs w:val="20"/>
        </w:rPr>
      </w:pPr>
    </w:p>
    <w:p w14:paraId="177AF0D7" w14:textId="427FA077" w:rsidR="00225552" w:rsidRDefault="00225552" w:rsidP="00225552">
      <w:pPr>
        <w:pStyle w:val="BodyText"/>
        <w:kinsoku w:val="0"/>
        <w:overflowPunct w:val="0"/>
        <w:rPr>
          <w:sz w:val="10"/>
          <w:szCs w:val="10"/>
        </w:rPr>
      </w:pPr>
      <w:r>
        <w:rPr>
          <w:noProof/>
        </w:rPr>
        <mc:AlternateContent>
          <mc:Choice Requires="wps">
            <w:drawing>
              <wp:anchor distT="0" distB="0" distL="0" distR="0" simplePos="0" relativeHeight="251659264" behindDoc="0" locked="0" layoutInCell="0" allowOverlap="1" wp14:anchorId="2ACBA7CA" wp14:editId="3F2D28B6">
                <wp:simplePos x="0" y="0"/>
                <wp:positionH relativeFrom="page">
                  <wp:posOffset>913765</wp:posOffset>
                </wp:positionH>
                <wp:positionV relativeFrom="paragraph">
                  <wp:posOffset>97790</wp:posOffset>
                </wp:positionV>
                <wp:extent cx="1878965" cy="635"/>
                <wp:effectExtent l="8890" t="9525" r="7620" b="8890"/>
                <wp:wrapTopAndBottom/>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8965" cy="635"/>
                        </a:xfrm>
                        <a:custGeom>
                          <a:avLst/>
                          <a:gdLst>
                            <a:gd name="T0" fmla="*/ 0 w 2959"/>
                            <a:gd name="T1" fmla="*/ 0 h 1"/>
                            <a:gd name="T2" fmla="*/ 2958 w 2959"/>
                            <a:gd name="T3" fmla="*/ 0 h 1"/>
                          </a:gdLst>
                          <a:ahLst/>
                          <a:cxnLst>
                            <a:cxn ang="0">
                              <a:pos x="T0" y="T1"/>
                            </a:cxn>
                            <a:cxn ang="0">
                              <a:pos x="T2" y="T3"/>
                            </a:cxn>
                          </a:cxnLst>
                          <a:rect l="0" t="0" r="r" b="b"/>
                          <a:pathLst>
                            <a:path w="2959" h="1">
                              <a:moveTo>
                                <a:pt x="0" y="0"/>
                              </a:moveTo>
                              <a:lnTo>
                                <a:pt x="2958"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BC23EF" id="Freeform: Shape 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7.7pt,219.85pt,7.7pt" coordsize="29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" o:allowincell="f" filled="f" strokeweight=".25289mm">
                <v:path arrowok="t" o:connecttype="custom" o:connectlocs="0,0;1878330,0" o:connectangles="0,0"/>
                <w10:wrap type="topAndBottom" anchorx="page"/>
              </v:polyline>
            </w:pict>
          </mc:Fallback>
        </mc:AlternateContent>
      </w:r>
    </w:p>
    <w:p w14:paraId="6276282B" w14:textId="77777777" w:rsidR="00225552" w:rsidRDefault="00225552" w:rsidP="00225552">
      <w:pPr>
        <w:pStyle w:val="BodyText"/>
        <w:kinsoku w:val="0"/>
        <w:overflowPunct w:val="0"/>
        <w:rPr>
          <w:sz w:val="11"/>
          <w:szCs w:val="11"/>
        </w:rPr>
      </w:pPr>
    </w:p>
    <w:p w14:paraId="69EFDF12" w14:textId="77777777" w:rsidR="00225552" w:rsidRDefault="00225552" w:rsidP="00225552">
      <w:pPr>
        <w:pStyle w:val="Heading2"/>
        <w:numPr>
          <w:ilvl w:val="0"/>
          <w:numId w:val="2"/>
        </w:numPr>
        <w:tabs>
          <w:tab w:val="left" w:pos="363"/>
        </w:tabs>
        <w:kinsoku w:val="0"/>
        <w:overflowPunct w:val="0"/>
        <w:spacing w:before="0"/>
        <w:ind w:left="363" w:hanging="224"/>
        <w:rPr>
          <w:color w:val="4471C4"/>
          <w:spacing w:val="-2"/>
        </w:rPr>
      </w:pPr>
      <w:r>
        <w:rPr>
          <w:color w:val="4471C4"/>
          <w:spacing w:val="-2"/>
        </w:rPr>
        <w:t>Onboarding</w:t>
      </w:r>
    </w:p>
    <w:p w14:paraId="324DB37F" w14:textId="77777777" w:rsidR="00225552" w:rsidRDefault="00225552" w:rsidP="00225552">
      <w:pPr>
        <w:pStyle w:val="Heading3"/>
        <w:kinsoku w:val="0"/>
        <w:overflowPunct w:val="0"/>
        <w:rPr>
          <w:spacing w:val="-2"/>
        </w:rPr>
      </w:pPr>
      <w:r>
        <w:rPr>
          <w:spacing w:val="-2"/>
        </w:rPr>
        <w:t>EMAIL:</w:t>
      </w:r>
    </w:p>
    <w:p w14:paraId="69EBCF93" w14:textId="77777777" w:rsidR="00225552" w:rsidRDefault="00225552" w:rsidP="00225552">
      <w:pPr>
        <w:pStyle w:val="BodyText"/>
        <w:kinsoku w:val="0"/>
        <w:overflowPunct w:val="0"/>
        <w:ind w:left="139"/>
        <w:rPr>
          <w:color w:val="000000"/>
          <w:spacing w:val="-2"/>
        </w:rPr>
      </w:pPr>
      <w:r>
        <w:t>Hi</w:t>
      </w:r>
      <w:r>
        <w:rPr>
          <w:spacing w:val="-3"/>
        </w:rPr>
        <w:t xml:space="preserve"> </w:t>
      </w:r>
      <w:r>
        <w:rPr>
          <w:color w:val="2E5395"/>
        </w:rPr>
        <w:t>(INSERT</w:t>
      </w:r>
      <w:r>
        <w:rPr>
          <w:color w:val="2E5395"/>
          <w:spacing w:val="-1"/>
        </w:rPr>
        <w:t xml:space="preserve"> </w:t>
      </w:r>
      <w:r>
        <w:rPr>
          <w:color w:val="2E5395"/>
        </w:rPr>
        <w:t>FIRST</w:t>
      </w:r>
      <w:r>
        <w:rPr>
          <w:color w:val="2E5395"/>
          <w:spacing w:val="-1"/>
        </w:rPr>
        <w:t xml:space="preserve"> </w:t>
      </w:r>
      <w:r>
        <w:rPr>
          <w:color w:val="2E5395"/>
          <w:spacing w:val="-2"/>
        </w:rPr>
        <w:t>NAME)</w:t>
      </w:r>
      <w:r>
        <w:rPr>
          <w:color w:val="000000"/>
          <w:spacing w:val="-2"/>
        </w:rPr>
        <w:t>,</w:t>
      </w:r>
    </w:p>
    <w:p w14:paraId="16871C56" w14:textId="77777777" w:rsidR="00225552" w:rsidRDefault="00225552" w:rsidP="00225552">
      <w:pPr>
        <w:pStyle w:val="BodyText"/>
        <w:kinsoku w:val="0"/>
        <w:overflowPunct w:val="0"/>
        <w:ind w:left="139"/>
        <w:rPr>
          <w:color w:val="000000"/>
          <w:spacing w:val="-4"/>
        </w:rPr>
      </w:pPr>
      <w:r>
        <w:t>Thank</w:t>
      </w:r>
      <w:r>
        <w:rPr>
          <w:spacing w:val="-3"/>
        </w:rPr>
        <w:t xml:space="preserve"> </w:t>
      </w:r>
      <w:r>
        <w:t>you</w:t>
      </w:r>
      <w:r>
        <w:rPr>
          <w:spacing w:val="-5"/>
        </w:rPr>
        <w:t xml:space="preserve"> </w:t>
      </w:r>
      <w:r>
        <w:t>for</w:t>
      </w:r>
      <w:r>
        <w:rPr>
          <w:spacing w:val="-3"/>
        </w:rPr>
        <w:t xml:space="preserve"> </w:t>
      </w:r>
      <w:r>
        <w:t>choosing</w:t>
      </w:r>
      <w:r>
        <w:rPr>
          <w:spacing w:val="-7"/>
        </w:rPr>
        <w:t xml:space="preserve"> </w:t>
      </w:r>
      <w:r>
        <w:rPr>
          <w:color w:val="2E5395"/>
        </w:rPr>
        <w:t>(INSERT</w:t>
      </w:r>
      <w:r>
        <w:rPr>
          <w:color w:val="2E5395"/>
          <w:spacing w:val="-2"/>
        </w:rPr>
        <w:t xml:space="preserve"> </w:t>
      </w:r>
      <w:r>
        <w:rPr>
          <w:color w:val="2E5395"/>
        </w:rPr>
        <w:t>AGENCY</w:t>
      </w:r>
      <w:r>
        <w:rPr>
          <w:color w:val="2E5395"/>
          <w:spacing w:val="-3"/>
        </w:rPr>
        <w:t xml:space="preserve"> </w:t>
      </w:r>
      <w:r>
        <w:rPr>
          <w:color w:val="2E5395"/>
        </w:rPr>
        <w:t>NAME)</w:t>
      </w:r>
      <w:r>
        <w:rPr>
          <w:color w:val="000000"/>
        </w:rPr>
        <w:t>.</w:t>
      </w:r>
      <w:r>
        <w:rPr>
          <w:color w:val="000000"/>
          <w:spacing w:val="-3"/>
        </w:rPr>
        <w:t xml:space="preserve"> </w:t>
      </w:r>
      <w:r>
        <w:rPr>
          <w:color w:val="000000"/>
        </w:rPr>
        <w:t>We</w:t>
      </w:r>
      <w:r>
        <w:rPr>
          <w:color w:val="000000"/>
          <w:spacing w:val="-3"/>
        </w:rPr>
        <w:t xml:space="preserve"> </w:t>
      </w:r>
      <w:r>
        <w:rPr>
          <w:color w:val="000000"/>
        </w:rPr>
        <w:t>look</w:t>
      </w:r>
      <w:r>
        <w:rPr>
          <w:color w:val="000000"/>
          <w:spacing w:val="-3"/>
        </w:rPr>
        <w:t xml:space="preserve"> </w:t>
      </w:r>
      <w:r>
        <w:rPr>
          <w:color w:val="000000"/>
        </w:rPr>
        <w:t>forward</w:t>
      </w:r>
      <w:r>
        <w:rPr>
          <w:color w:val="000000"/>
          <w:spacing w:val="-6"/>
        </w:rPr>
        <w:t xml:space="preserve"> </w:t>
      </w:r>
      <w:r>
        <w:rPr>
          <w:color w:val="000000"/>
        </w:rPr>
        <w:t>to</w:t>
      </w:r>
      <w:r>
        <w:rPr>
          <w:color w:val="000000"/>
          <w:spacing w:val="-5"/>
        </w:rPr>
        <w:t xml:space="preserve"> </w:t>
      </w:r>
      <w:r>
        <w:rPr>
          <w:color w:val="000000"/>
        </w:rPr>
        <w:t>working</w:t>
      </w:r>
      <w:r>
        <w:rPr>
          <w:color w:val="000000"/>
          <w:spacing w:val="-4"/>
        </w:rPr>
        <w:t xml:space="preserve"> </w:t>
      </w:r>
      <w:r>
        <w:rPr>
          <w:color w:val="000000"/>
        </w:rPr>
        <w:t>with</w:t>
      </w:r>
      <w:r>
        <w:rPr>
          <w:color w:val="000000"/>
          <w:spacing w:val="-4"/>
        </w:rPr>
        <w:t xml:space="preserve"> you.</w:t>
      </w:r>
    </w:p>
    <w:p w14:paraId="5856D23A" w14:textId="77777777" w:rsidR="00225552" w:rsidRDefault="00225552" w:rsidP="00225552">
      <w:pPr>
        <w:pStyle w:val="BodyText"/>
        <w:kinsoku w:val="0"/>
        <w:overflowPunct w:val="0"/>
        <w:ind w:left="139" w:right="236"/>
      </w:pPr>
      <w:r>
        <w:t>Attached</w:t>
      </w:r>
      <w:r>
        <w:rPr>
          <w:spacing w:val="-3"/>
        </w:rPr>
        <w:t xml:space="preserve"> </w:t>
      </w:r>
      <w:r>
        <w:t>please</w:t>
      </w:r>
      <w:r>
        <w:rPr>
          <w:spacing w:val="-1"/>
        </w:rPr>
        <w:t xml:space="preserve"> </w:t>
      </w:r>
      <w:r>
        <w:t>find</w:t>
      </w:r>
      <w:r>
        <w:rPr>
          <w:spacing w:val="-3"/>
        </w:rPr>
        <w:t xml:space="preserve"> </w:t>
      </w:r>
      <w:r>
        <w:t>information</w:t>
      </w:r>
      <w:r>
        <w:rPr>
          <w:spacing w:val="-3"/>
        </w:rPr>
        <w:t xml:space="preserve"> </w:t>
      </w:r>
      <w:r>
        <w:t>about</w:t>
      </w:r>
      <w:r>
        <w:rPr>
          <w:spacing w:val="-1"/>
        </w:rPr>
        <w:t xml:space="preserve"> </w:t>
      </w:r>
      <w:r>
        <w:t>your</w:t>
      </w:r>
      <w:r>
        <w:rPr>
          <w:spacing w:val="-2"/>
        </w:rPr>
        <w:t xml:space="preserve"> </w:t>
      </w:r>
      <w:r>
        <w:t>insurance.</w:t>
      </w:r>
      <w:r>
        <w:rPr>
          <w:spacing w:val="-2"/>
        </w:rPr>
        <w:t xml:space="preserve"> </w:t>
      </w:r>
      <w:r>
        <w:t>I</w:t>
      </w:r>
      <w:r>
        <w:rPr>
          <w:spacing w:val="-2"/>
        </w:rPr>
        <w:t xml:space="preserve"> </w:t>
      </w:r>
      <w:r>
        <w:t>am</w:t>
      </w:r>
      <w:r>
        <w:rPr>
          <w:spacing w:val="-1"/>
        </w:rPr>
        <w:t xml:space="preserve"> </w:t>
      </w:r>
      <w:r>
        <w:t>also</w:t>
      </w:r>
      <w:r>
        <w:rPr>
          <w:spacing w:val="-1"/>
        </w:rPr>
        <w:t xml:space="preserve"> </w:t>
      </w:r>
      <w:r>
        <w:t>happy</w:t>
      </w:r>
      <w:r>
        <w:rPr>
          <w:spacing w:val="-3"/>
        </w:rPr>
        <w:t xml:space="preserve"> </w:t>
      </w:r>
      <w:r>
        <w:t>to</w:t>
      </w:r>
      <w:r>
        <w:rPr>
          <w:spacing w:val="-1"/>
        </w:rPr>
        <w:t xml:space="preserve"> </w:t>
      </w:r>
      <w:r>
        <w:t>have</w:t>
      </w:r>
      <w:r>
        <w:rPr>
          <w:spacing w:val="-4"/>
        </w:rPr>
        <w:t xml:space="preserve"> </w:t>
      </w:r>
      <w:r>
        <w:t>a</w:t>
      </w:r>
      <w:r>
        <w:rPr>
          <w:spacing w:val="-2"/>
        </w:rPr>
        <w:t xml:space="preserve"> </w:t>
      </w:r>
      <w:r>
        <w:t>call</w:t>
      </w:r>
      <w:r>
        <w:rPr>
          <w:spacing w:val="-4"/>
        </w:rPr>
        <w:t xml:space="preserve"> </w:t>
      </w:r>
      <w:r>
        <w:t>or</w:t>
      </w:r>
      <w:r>
        <w:rPr>
          <w:spacing w:val="-4"/>
        </w:rPr>
        <w:t xml:space="preserve"> </w:t>
      </w:r>
      <w:r>
        <w:t>meeting</w:t>
      </w:r>
      <w:r>
        <w:rPr>
          <w:spacing w:val="-3"/>
        </w:rPr>
        <w:t xml:space="preserve"> </w:t>
      </w:r>
      <w:r>
        <w:t>with you to review the policy more in depth and answer any questions you might have.</w:t>
      </w:r>
    </w:p>
    <w:p w14:paraId="15CBE3BF" w14:textId="77777777" w:rsidR="00225552" w:rsidRDefault="00225552" w:rsidP="00225552">
      <w:pPr>
        <w:pStyle w:val="BodyText"/>
        <w:kinsoku w:val="0"/>
        <w:overflowPunct w:val="0"/>
        <w:ind w:left="139"/>
      </w:pPr>
      <w:r>
        <w:t>We</w:t>
      </w:r>
      <w:r>
        <w:rPr>
          <w:spacing w:val="-1"/>
        </w:rPr>
        <w:t xml:space="preserve"> </w:t>
      </w:r>
      <w:r>
        <w:t>also</w:t>
      </w:r>
      <w:r>
        <w:rPr>
          <w:spacing w:val="-3"/>
        </w:rPr>
        <w:t xml:space="preserve"> </w:t>
      </w:r>
      <w:r>
        <w:t>wanted</w:t>
      </w:r>
      <w:r>
        <w:rPr>
          <w:spacing w:val="-5"/>
        </w:rPr>
        <w:t xml:space="preserve"> </w:t>
      </w:r>
      <w:r>
        <w:t>to</w:t>
      </w:r>
      <w:r>
        <w:rPr>
          <w:spacing w:val="-3"/>
        </w:rPr>
        <w:t xml:space="preserve"> </w:t>
      </w:r>
      <w:r>
        <w:t>share</w:t>
      </w:r>
      <w:r>
        <w:rPr>
          <w:spacing w:val="-4"/>
        </w:rPr>
        <w:t xml:space="preserve"> </w:t>
      </w:r>
      <w:r>
        <w:t>some</w:t>
      </w:r>
      <w:r>
        <w:rPr>
          <w:spacing w:val="-1"/>
        </w:rPr>
        <w:t xml:space="preserve"> </w:t>
      </w:r>
      <w:r>
        <w:t>additional</w:t>
      </w:r>
      <w:r>
        <w:rPr>
          <w:spacing w:val="-2"/>
        </w:rPr>
        <w:t xml:space="preserve"> </w:t>
      </w:r>
      <w:r>
        <w:t>information</w:t>
      </w:r>
      <w:r>
        <w:rPr>
          <w:spacing w:val="-3"/>
        </w:rPr>
        <w:t xml:space="preserve"> </w:t>
      </w:r>
      <w:r>
        <w:t>about</w:t>
      </w:r>
      <w:r>
        <w:rPr>
          <w:spacing w:val="-4"/>
        </w:rPr>
        <w:t xml:space="preserve"> </w:t>
      </w:r>
      <w:r>
        <w:t>our</w:t>
      </w:r>
      <w:r>
        <w:rPr>
          <w:spacing w:val="-2"/>
        </w:rPr>
        <w:t xml:space="preserve"> </w:t>
      </w:r>
      <w:r>
        <w:t>agency</w:t>
      </w:r>
      <w:r>
        <w:rPr>
          <w:spacing w:val="-1"/>
        </w:rPr>
        <w:t xml:space="preserve"> </w:t>
      </w:r>
      <w:r>
        <w:t>that</w:t>
      </w:r>
      <w:r>
        <w:rPr>
          <w:spacing w:val="-4"/>
        </w:rPr>
        <w:t xml:space="preserve"> </w:t>
      </w:r>
      <w:r>
        <w:t>might</w:t>
      </w:r>
      <w:r>
        <w:rPr>
          <w:spacing w:val="-1"/>
        </w:rPr>
        <w:t xml:space="preserve"> </w:t>
      </w:r>
      <w:r>
        <w:t>be</w:t>
      </w:r>
      <w:r>
        <w:rPr>
          <w:spacing w:val="-1"/>
        </w:rPr>
        <w:t xml:space="preserve"> </w:t>
      </w:r>
      <w:r>
        <w:t>helpful</w:t>
      </w:r>
      <w:r>
        <w:rPr>
          <w:spacing w:val="-2"/>
        </w:rPr>
        <w:t xml:space="preserve"> </w:t>
      </w:r>
      <w:r>
        <w:t>as</w:t>
      </w:r>
      <w:r>
        <w:rPr>
          <w:spacing w:val="-4"/>
        </w:rPr>
        <w:t xml:space="preserve"> </w:t>
      </w:r>
      <w:r>
        <w:t>we continue to work together:</w:t>
      </w:r>
    </w:p>
    <w:p w14:paraId="49ECE6B6" w14:textId="77777777" w:rsidR="00225552" w:rsidRDefault="00225552" w:rsidP="00225552">
      <w:pPr>
        <w:pStyle w:val="ListParagraph"/>
        <w:numPr>
          <w:ilvl w:val="1"/>
          <w:numId w:val="2"/>
        </w:numPr>
        <w:tabs>
          <w:tab w:val="left" w:pos="861"/>
        </w:tabs>
        <w:kinsoku w:val="0"/>
        <w:overflowPunct w:val="0"/>
        <w:ind w:right="600"/>
        <w:rPr>
          <w:i/>
          <w:iCs/>
          <w:color w:val="000000"/>
          <w:sz w:val="22"/>
          <w:szCs w:val="22"/>
        </w:rPr>
      </w:pPr>
      <w:r>
        <w:rPr>
          <w:sz w:val="22"/>
          <w:szCs w:val="22"/>
        </w:rPr>
        <w:t>Our</w:t>
      </w:r>
      <w:r>
        <w:rPr>
          <w:spacing w:val="-2"/>
          <w:sz w:val="22"/>
          <w:szCs w:val="22"/>
        </w:rPr>
        <w:t xml:space="preserve"> </w:t>
      </w:r>
      <w:r>
        <w:rPr>
          <w:sz w:val="22"/>
          <w:szCs w:val="22"/>
        </w:rPr>
        <w:t>office</w:t>
      </w:r>
      <w:r>
        <w:rPr>
          <w:spacing w:val="-1"/>
          <w:sz w:val="22"/>
          <w:szCs w:val="22"/>
        </w:rPr>
        <w:t xml:space="preserve"> </w:t>
      </w:r>
      <w:r>
        <w:rPr>
          <w:sz w:val="22"/>
          <w:szCs w:val="22"/>
        </w:rPr>
        <w:t>hours</w:t>
      </w:r>
      <w:r>
        <w:rPr>
          <w:spacing w:val="-2"/>
          <w:sz w:val="22"/>
          <w:szCs w:val="22"/>
        </w:rPr>
        <w:t xml:space="preserve"> </w:t>
      </w:r>
      <w:r>
        <w:rPr>
          <w:sz w:val="22"/>
          <w:szCs w:val="22"/>
        </w:rPr>
        <w:t>are</w:t>
      </w:r>
      <w:r>
        <w:rPr>
          <w:spacing w:val="-3"/>
          <w:sz w:val="22"/>
          <w:szCs w:val="22"/>
        </w:rPr>
        <w:t xml:space="preserve"> </w:t>
      </w:r>
      <w:r>
        <w:rPr>
          <w:color w:val="2E5395"/>
          <w:sz w:val="22"/>
          <w:szCs w:val="22"/>
        </w:rPr>
        <w:t>(INSERT</w:t>
      </w:r>
      <w:r>
        <w:rPr>
          <w:color w:val="2E5395"/>
          <w:spacing w:val="-1"/>
          <w:sz w:val="22"/>
          <w:szCs w:val="22"/>
        </w:rPr>
        <w:t xml:space="preserve"> </w:t>
      </w:r>
      <w:r>
        <w:rPr>
          <w:color w:val="2E5395"/>
          <w:sz w:val="22"/>
          <w:szCs w:val="22"/>
        </w:rPr>
        <w:t>OFFICE</w:t>
      </w:r>
      <w:r>
        <w:rPr>
          <w:color w:val="2E5395"/>
          <w:spacing w:val="-2"/>
          <w:sz w:val="22"/>
          <w:szCs w:val="22"/>
        </w:rPr>
        <w:t xml:space="preserve"> </w:t>
      </w:r>
      <w:r>
        <w:rPr>
          <w:color w:val="2E5395"/>
          <w:sz w:val="22"/>
          <w:szCs w:val="22"/>
        </w:rPr>
        <w:t>HOURS)</w:t>
      </w:r>
      <w:r>
        <w:rPr>
          <w:color w:val="000000"/>
          <w:sz w:val="22"/>
          <w:szCs w:val="22"/>
        </w:rPr>
        <w:t>.</w:t>
      </w:r>
      <w:r>
        <w:rPr>
          <w:color w:val="000000"/>
          <w:spacing w:val="-2"/>
          <w:sz w:val="22"/>
          <w:szCs w:val="22"/>
        </w:rPr>
        <w:t xml:space="preserve"> </w:t>
      </w:r>
      <w:r>
        <w:rPr>
          <w:color w:val="000000"/>
          <w:sz w:val="22"/>
          <w:szCs w:val="22"/>
        </w:rPr>
        <w:t>If</w:t>
      </w:r>
      <w:r>
        <w:rPr>
          <w:color w:val="000000"/>
          <w:spacing w:val="-5"/>
          <w:sz w:val="22"/>
          <w:szCs w:val="22"/>
        </w:rPr>
        <w:t xml:space="preserve"> </w:t>
      </w:r>
      <w:r>
        <w:rPr>
          <w:color w:val="000000"/>
          <w:sz w:val="22"/>
          <w:szCs w:val="22"/>
        </w:rPr>
        <w:t>you</w:t>
      </w:r>
      <w:r>
        <w:rPr>
          <w:color w:val="000000"/>
          <w:spacing w:val="-3"/>
          <w:sz w:val="22"/>
          <w:szCs w:val="22"/>
        </w:rPr>
        <w:t xml:space="preserve"> </w:t>
      </w:r>
      <w:r>
        <w:rPr>
          <w:color w:val="000000"/>
          <w:sz w:val="22"/>
          <w:szCs w:val="22"/>
        </w:rPr>
        <w:t>need</w:t>
      </w:r>
      <w:r>
        <w:rPr>
          <w:color w:val="000000"/>
          <w:spacing w:val="-3"/>
          <w:sz w:val="22"/>
          <w:szCs w:val="22"/>
        </w:rPr>
        <w:t xml:space="preserve"> </w:t>
      </w:r>
      <w:r>
        <w:rPr>
          <w:color w:val="000000"/>
          <w:sz w:val="22"/>
          <w:szCs w:val="22"/>
        </w:rPr>
        <w:t>to</w:t>
      </w:r>
      <w:r>
        <w:rPr>
          <w:color w:val="000000"/>
          <w:spacing w:val="-3"/>
          <w:sz w:val="22"/>
          <w:szCs w:val="22"/>
        </w:rPr>
        <w:t xml:space="preserve"> </w:t>
      </w:r>
      <w:r>
        <w:rPr>
          <w:color w:val="000000"/>
          <w:sz w:val="22"/>
          <w:szCs w:val="22"/>
        </w:rPr>
        <w:t>get</w:t>
      </w:r>
      <w:r>
        <w:rPr>
          <w:color w:val="000000"/>
          <w:spacing w:val="-4"/>
          <w:sz w:val="22"/>
          <w:szCs w:val="22"/>
        </w:rPr>
        <w:t xml:space="preserve"> </w:t>
      </w:r>
      <w:r>
        <w:rPr>
          <w:color w:val="000000"/>
          <w:sz w:val="22"/>
          <w:szCs w:val="22"/>
        </w:rPr>
        <w:t>in</w:t>
      </w:r>
      <w:r>
        <w:rPr>
          <w:color w:val="000000"/>
          <w:spacing w:val="-3"/>
          <w:sz w:val="22"/>
          <w:szCs w:val="22"/>
        </w:rPr>
        <w:t xml:space="preserve"> </w:t>
      </w:r>
      <w:r>
        <w:rPr>
          <w:color w:val="000000"/>
          <w:sz w:val="22"/>
          <w:szCs w:val="22"/>
        </w:rPr>
        <w:t>touch</w:t>
      </w:r>
      <w:r>
        <w:rPr>
          <w:color w:val="000000"/>
          <w:spacing w:val="-3"/>
          <w:sz w:val="22"/>
          <w:szCs w:val="22"/>
        </w:rPr>
        <w:t xml:space="preserve"> </w:t>
      </w:r>
      <w:r>
        <w:rPr>
          <w:color w:val="000000"/>
          <w:sz w:val="22"/>
          <w:szCs w:val="22"/>
        </w:rPr>
        <w:t>with</w:t>
      </w:r>
      <w:r>
        <w:rPr>
          <w:color w:val="000000"/>
          <w:spacing w:val="-5"/>
          <w:sz w:val="22"/>
          <w:szCs w:val="22"/>
        </w:rPr>
        <w:t xml:space="preserve"> </w:t>
      </w:r>
      <w:r>
        <w:rPr>
          <w:color w:val="000000"/>
          <w:sz w:val="22"/>
          <w:szCs w:val="22"/>
        </w:rPr>
        <w:t>us</w:t>
      </w:r>
      <w:r>
        <w:rPr>
          <w:color w:val="000000"/>
          <w:spacing w:val="-2"/>
          <w:sz w:val="22"/>
          <w:szCs w:val="22"/>
        </w:rPr>
        <w:t xml:space="preserve"> </w:t>
      </w:r>
      <w:r>
        <w:rPr>
          <w:color w:val="000000"/>
          <w:sz w:val="22"/>
          <w:szCs w:val="22"/>
        </w:rPr>
        <w:t>after</w:t>
      </w:r>
      <w:r>
        <w:rPr>
          <w:color w:val="000000"/>
          <w:spacing w:val="-4"/>
          <w:sz w:val="22"/>
          <w:szCs w:val="22"/>
        </w:rPr>
        <w:t xml:space="preserve"> </w:t>
      </w:r>
      <w:r>
        <w:rPr>
          <w:color w:val="000000"/>
          <w:sz w:val="22"/>
          <w:szCs w:val="22"/>
        </w:rPr>
        <w:t xml:space="preserve">office hours, please contact us at </w:t>
      </w:r>
      <w:r>
        <w:rPr>
          <w:color w:val="2E5395"/>
          <w:sz w:val="22"/>
          <w:szCs w:val="22"/>
        </w:rPr>
        <w:t>(INSERT PHONE OR EMAIL)</w:t>
      </w:r>
      <w:r>
        <w:rPr>
          <w:i/>
          <w:iCs/>
          <w:color w:val="000000"/>
          <w:sz w:val="22"/>
          <w:szCs w:val="22"/>
        </w:rPr>
        <w:t>.</w:t>
      </w:r>
    </w:p>
    <w:p w14:paraId="205BA32B" w14:textId="77777777" w:rsidR="00225552" w:rsidRDefault="00225552" w:rsidP="00225552">
      <w:pPr>
        <w:pStyle w:val="ListParagraph"/>
        <w:numPr>
          <w:ilvl w:val="1"/>
          <w:numId w:val="2"/>
        </w:numPr>
        <w:tabs>
          <w:tab w:val="left" w:pos="861"/>
        </w:tabs>
        <w:kinsoku w:val="0"/>
        <w:overflowPunct w:val="0"/>
        <w:ind w:right="185" w:hanging="360"/>
        <w:rPr>
          <w:i/>
          <w:iCs/>
          <w:color w:val="000000"/>
          <w:sz w:val="22"/>
          <w:szCs w:val="22"/>
        </w:rPr>
      </w:pPr>
      <w:r>
        <w:rPr>
          <w:sz w:val="22"/>
          <w:szCs w:val="22"/>
        </w:rPr>
        <w:t>We</w:t>
      </w:r>
      <w:r>
        <w:rPr>
          <w:spacing w:val="-1"/>
          <w:sz w:val="22"/>
          <w:szCs w:val="22"/>
        </w:rPr>
        <w:t xml:space="preserve"> </w:t>
      </w:r>
      <w:r>
        <w:rPr>
          <w:sz w:val="22"/>
          <w:szCs w:val="22"/>
        </w:rPr>
        <w:t>regularly</w:t>
      </w:r>
      <w:r>
        <w:rPr>
          <w:spacing w:val="-1"/>
          <w:sz w:val="22"/>
          <w:szCs w:val="22"/>
        </w:rPr>
        <w:t xml:space="preserve"> </w:t>
      </w:r>
      <w:r>
        <w:rPr>
          <w:sz w:val="22"/>
          <w:szCs w:val="22"/>
        </w:rPr>
        <w:t>share</w:t>
      </w:r>
      <w:r>
        <w:rPr>
          <w:spacing w:val="-1"/>
          <w:sz w:val="22"/>
          <w:szCs w:val="22"/>
        </w:rPr>
        <w:t xml:space="preserve"> </w:t>
      </w:r>
      <w:r>
        <w:rPr>
          <w:sz w:val="22"/>
          <w:szCs w:val="22"/>
        </w:rPr>
        <w:t>helpful</w:t>
      </w:r>
      <w:r>
        <w:rPr>
          <w:spacing w:val="-5"/>
          <w:sz w:val="22"/>
          <w:szCs w:val="22"/>
        </w:rPr>
        <w:t xml:space="preserve"> </w:t>
      </w:r>
      <w:r>
        <w:rPr>
          <w:sz w:val="22"/>
          <w:szCs w:val="22"/>
        </w:rPr>
        <w:t>tips</w:t>
      </w:r>
      <w:r>
        <w:rPr>
          <w:spacing w:val="-2"/>
          <w:sz w:val="22"/>
          <w:szCs w:val="22"/>
        </w:rPr>
        <w:t xml:space="preserve"> </w:t>
      </w:r>
      <w:r>
        <w:rPr>
          <w:sz w:val="22"/>
          <w:szCs w:val="22"/>
        </w:rPr>
        <w:t>as</w:t>
      </w:r>
      <w:r>
        <w:rPr>
          <w:spacing w:val="-2"/>
          <w:sz w:val="22"/>
          <w:szCs w:val="22"/>
        </w:rPr>
        <w:t xml:space="preserve"> </w:t>
      </w:r>
      <w:r>
        <w:rPr>
          <w:sz w:val="22"/>
          <w:szCs w:val="22"/>
        </w:rPr>
        <w:t>well</w:t>
      </w:r>
      <w:r>
        <w:rPr>
          <w:spacing w:val="-2"/>
          <w:sz w:val="22"/>
          <w:szCs w:val="22"/>
        </w:rPr>
        <w:t xml:space="preserve"> </w:t>
      </w:r>
      <w:r>
        <w:rPr>
          <w:sz w:val="22"/>
          <w:szCs w:val="22"/>
        </w:rPr>
        <w:t>as</w:t>
      </w:r>
      <w:r>
        <w:rPr>
          <w:spacing w:val="-4"/>
          <w:sz w:val="22"/>
          <w:szCs w:val="22"/>
        </w:rPr>
        <w:t xml:space="preserve"> </w:t>
      </w:r>
      <w:r>
        <w:rPr>
          <w:sz w:val="22"/>
          <w:szCs w:val="22"/>
        </w:rPr>
        <w:t>important</w:t>
      </w:r>
      <w:r>
        <w:rPr>
          <w:spacing w:val="-4"/>
          <w:sz w:val="22"/>
          <w:szCs w:val="22"/>
        </w:rPr>
        <w:t xml:space="preserve"> </w:t>
      </w:r>
      <w:r>
        <w:rPr>
          <w:sz w:val="22"/>
          <w:szCs w:val="22"/>
        </w:rPr>
        <w:t>updates</w:t>
      </w:r>
      <w:r>
        <w:rPr>
          <w:spacing w:val="-4"/>
          <w:sz w:val="22"/>
          <w:szCs w:val="22"/>
        </w:rPr>
        <w:t xml:space="preserve"> </w:t>
      </w:r>
      <w:r>
        <w:rPr>
          <w:sz w:val="22"/>
          <w:szCs w:val="22"/>
        </w:rPr>
        <w:t>on</w:t>
      </w:r>
      <w:r>
        <w:rPr>
          <w:spacing w:val="-1"/>
          <w:sz w:val="22"/>
          <w:szCs w:val="22"/>
        </w:rPr>
        <w:t xml:space="preserve"> </w:t>
      </w:r>
      <w:r>
        <w:rPr>
          <w:sz w:val="22"/>
          <w:szCs w:val="22"/>
        </w:rPr>
        <w:t>social</w:t>
      </w:r>
      <w:r>
        <w:rPr>
          <w:spacing w:val="-5"/>
          <w:sz w:val="22"/>
          <w:szCs w:val="22"/>
        </w:rPr>
        <w:t xml:space="preserve"> </w:t>
      </w:r>
      <w:r>
        <w:rPr>
          <w:sz w:val="22"/>
          <w:szCs w:val="22"/>
        </w:rPr>
        <w:t>media,</w:t>
      </w:r>
      <w:r>
        <w:rPr>
          <w:spacing w:val="-4"/>
          <w:sz w:val="22"/>
          <w:szCs w:val="22"/>
        </w:rPr>
        <w:t xml:space="preserve"> </w:t>
      </w:r>
      <w:r>
        <w:rPr>
          <w:sz w:val="22"/>
          <w:szCs w:val="22"/>
        </w:rPr>
        <w:t>so</w:t>
      </w:r>
      <w:r>
        <w:rPr>
          <w:spacing w:val="-3"/>
          <w:sz w:val="22"/>
          <w:szCs w:val="22"/>
        </w:rPr>
        <w:t xml:space="preserve"> </w:t>
      </w:r>
      <w:r>
        <w:rPr>
          <w:sz w:val="22"/>
          <w:szCs w:val="22"/>
        </w:rPr>
        <w:t>please</w:t>
      </w:r>
      <w:r>
        <w:rPr>
          <w:spacing w:val="-1"/>
          <w:sz w:val="22"/>
          <w:szCs w:val="22"/>
        </w:rPr>
        <w:t xml:space="preserve"> </w:t>
      </w:r>
      <w:r>
        <w:rPr>
          <w:sz w:val="22"/>
          <w:szCs w:val="22"/>
        </w:rPr>
        <w:t>follow</w:t>
      </w:r>
      <w:r>
        <w:rPr>
          <w:spacing w:val="-1"/>
          <w:sz w:val="22"/>
          <w:szCs w:val="22"/>
        </w:rPr>
        <w:t xml:space="preserve"> </w:t>
      </w:r>
      <w:r>
        <w:rPr>
          <w:sz w:val="22"/>
          <w:szCs w:val="22"/>
        </w:rPr>
        <w:t xml:space="preserve">us </w:t>
      </w:r>
      <w:r>
        <w:rPr>
          <w:color w:val="2E5395"/>
          <w:sz w:val="22"/>
          <w:szCs w:val="22"/>
        </w:rPr>
        <w:t>(INSERT LINKS)</w:t>
      </w:r>
      <w:r>
        <w:rPr>
          <w:i/>
          <w:iCs/>
          <w:color w:val="000000"/>
          <w:sz w:val="22"/>
          <w:szCs w:val="22"/>
        </w:rPr>
        <w:t>.</w:t>
      </w:r>
    </w:p>
    <w:p w14:paraId="768F744C" w14:textId="77777777" w:rsidR="00225552" w:rsidRDefault="00225552" w:rsidP="00225552">
      <w:pPr>
        <w:pStyle w:val="ListParagraph"/>
        <w:numPr>
          <w:ilvl w:val="1"/>
          <w:numId w:val="2"/>
        </w:numPr>
        <w:tabs>
          <w:tab w:val="left" w:pos="861"/>
        </w:tabs>
        <w:kinsoku w:val="0"/>
        <w:overflowPunct w:val="0"/>
        <w:ind w:right="771"/>
        <w:rPr>
          <w:color w:val="2E5395"/>
          <w:sz w:val="22"/>
          <w:szCs w:val="22"/>
        </w:rPr>
      </w:pPr>
      <w:r>
        <w:rPr>
          <w:sz w:val="22"/>
          <w:szCs w:val="22"/>
        </w:rPr>
        <w:t>We</w:t>
      </w:r>
      <w:r>
        <w:rPr>
          <w:spacing w:val="-1"/>
          <w:sz w:val="22"/>
          <w:szCs w:val="22"/>
        </w:rPr>
        <w:t xml:space="preserve"> </w:t>
      </w:r>
      <w:r>
        <w:rPr>
          <w:sz w:val="22"/>
          <w:szCs w:val="22"/>
        </w:rPr>
        <w:t>have</w:t>
      </w:r>
      <w:r>
        <w:rPr>
          <w:spacing w:val="-1"/>
          <w:sz w:val="22"/>
          <w:szCs w:val="22"/>
        </w:rPr>
        <w:t xml:space="preserve"> </w:t>
      </w:r>
      <w:r>
        <w:rPr>
          <w:sz w:val="22"/>
          <w:szCs w:val="22"/>
        </w:rPr>
        <w:t>a</w:t>
      </w:r>
      <w:r>
        <w:rPr>
          <w:spacing w:val="-4"/>
          <w:sz w:val="22"/>
          <w:szCs w:val="22"/>
        </w:rPr>
        <w:t xml:space="preserve"> </w:t>
      </w:r>
      <w:r>
        <w:rPr>
          <w:sz w:val="22"/>
          <w:szCs w:val="22"/>
        </w:rPr>
        <w:t>client</w:t>
      </w:r>
      <w:r>
        <w:rPr>
          <w:spacing w:val="-4"/>
          <w:sz w:val="22"/>
          <w:szCs w:val="22"/>
        </w:rPr>
        <w:t xml:space="preserve"> </w:t>
      </w:r>
      <w:r>
        <w:rPr>
          <w:sz w:val="22"/>
          <w:szCs w:val="22"/>
        </w:rPr>
        <w:t>portal</w:t>
      </w:r>
      <w:r>
        <w:rPr>
          <w:spacing w:val="-2"/>
          <w:sz w:val="22"/>
          <w:szCs w:val="22"/>
        </w:rPr>
        <w:t xml:space="preserve"> </w:t>
      </w:r>
      <w:r>
        <w:rPr>
          <w:sz w:val="22"/>
          <w:szCs w:val="22"/>
        </w:rPr>
        <w:t>where</w:t>
      </w:r>
      <w:r>
        <w:rPr>
          <w:spacing w:val="-4"/>
          <w:sz w:val="22"/>
          <w:szCs w:val="22"/>
        </w:rPr>
        <w:t xml:space="preserve"> </w:t>
      </w:r>
      <w:r>
        <w:rPr>
          <w:sz w:val="22"/>
          <w:szCs w:val="22"/>
        </w:rPr>
        <w:t>you</w:t>
      </w:r>
      <w:r>
        <w:rPr>
          <w:spacing w:val="-5"/>
          <w:sz w:val="22"/>
          <w:szCs w:val="22"/>
        </w:rPr>
        <w:t xml:space="preserve"> </w:t>
      </w:r>
      <w:r>
        <w:rPr>
          <w:sz w:val="22"/>
          <w:szCs w:val="22"/>
        </w:rPr>
        <w:t>can</w:t>
      </w:r>
      <w:r>
        <w:rPr>
          <w:spacing w:val="-3"/>
          <w:sz w:val="22"/>
          <w:szCs w:val="22"/>
        </w:rPr>
        <w:t xml:space="preserve"> </w:t>
      </w:r>
      <w:r>
        <w:rPr>
          <w:sz w:val="22"/>
          <w:szCs w:val="22"/>
        </w:rPr>
        <w:t>view</w:t>
      </w:r>
      <w:r>
        <w:rPr>
          <w:spacing w:val="-4"/>
          <w:sz w:val="22"/>
          <w:szCs w:val="22"/>
        </w:rPr>
        <w:t xml:space="preserve"> </w:t>
      </w:r>
      <w:r>
        <w:rPr>
          <w:sz w:val="22"/>
          <w:szCs w:val="22"/>
        </w:rPr>
        <w:t>and</w:t>
      </w:r>
      <w:r>
        <w:rPr>
          <w:spacing w:val="-3"/>
          <w:sz w:val="22"/>
          <w:szCs w:val="22"/>
        </w:rPr>
        <w:t xml:space="preserve"> </w:t>
      </w:r>
      <w:r>
        <w:rPr>
          <w:sz w:val="22"/>
          <w:szCs w:val="22"/>
        </w:rPr>
        <w:t>access</w:t>
      </w:r>
      <w:r>
        <w:rPr>
          <w:spacing w:val="-2"/>
          <w:sz w:val="22"/>
          <w:szCs w:val="22"/>
        </w:rPr>
        <w:t xml:space="preserve"> </w:t>
      </w:r>
      <w:r>
        <w:rPr>
          <w:sz w:val="22"/>
          <w:szCs w:val="22"/>
        </w:rPr>
        <w:t>your</w:t>
      </w:r>
      <w:r>
        <w:rPr>
          <w:spacing w:val="-2"/>
          <w:sz w:val="22"/>
          <w:szCs w:val="22"/>
        </w:rPr>
        <w:t xml:space="preserve"> </w:t>
      </w:r>
      <w:r>
        <w:rPr>
          <w:sz w:val="22"/>
          <w:szCs w:val="22"/>
        </w:rPr>
        <w:t>policies</w:t>
      </w:r>
      <w:r>
        <w:rPr>
          <w:spacing w:val="-2"/>
          <w:sz w:val="22"/>
          <w:szCs w:val="22"/>
        </w:rPr>
        <w:t xml:space="preserve"> </w:t>
      </w:r>
      <w:r>
        <w:rPr>
          <w:sz w:val="22"/>
          <w:szCs w:val="22"/>
        </w:rPr>
        <w:t>and</w:t>
      </w:r>
      <w:r>
        <w:rPr>
          <w:spacing w:val="-3"/>
          <w:sz w:val="22"/>
          <w:szCs w:val="22"/>
        </w:rPr>
        <w:t xml:space="preserve"> </w:t>
      </w:r>
      <w:r>
        <w:rPr>
          <w:sz w:val="22"/>
          <w:szCs w:val="22"/>
        </w:rPr>
        <w:t>provide</w:t>
      </w:r>
      <w:r>
        <w:rPr>
          <w:spacing w:val="-6"/>
          <w:sz w:val="22"/>
          <w:szCs w:val="22"/>
        </w:rPr>
        <w:t xml:space="preserve"> </w:t>
      </w:r>
      <w:r>
        <w:rPr>
          <w:sz w:val="22"/>
          <w:szCs w:val="22"/>
        </w:rPr>
        <w:t xml:space="preserve">updated information that might impact coverage. </w:t>
      </w:r>
      <w:r>
        <w:rPr>
          <w:color w:val="2E5395"/>
          <w:sz w:val="22"/>
          <w:szCs w:val="22"/>
        </w:rPr>
        <w:t>(INSERT LINK)</w:t>
      </w:r>
    </w:p>
    <w:p w14:paraId="786D72FA" w14:textId="77777777" w:rsidR="00225552" w:rsidRDefault="00225552" w:rsidP="00225552">
      <w:pPr>
        <w:pStyle w:val="ListParagraph"/>
        <w:numPr>
          <w:ilvl w:val="1"/>
          <w:numId w:val="2"/>
        </w:numPr>
        <w:tabs>
          <w:tab w:val="left" w:pos="861"/>
        </w:tabs>
        <w:kinsoku w:val="0"/>
        <w:overflowPunct w:val="0"/>
        <w:ind w:right="577"/>
        <w:rPr>
          <w:color w:val="2E5395"/>
          <w:spacing w:val="-2"/>
          <w:sz w:val="22"/>
          <w:szCs w:val="22"/>
        </w:rPr>
      </w:pPr>
      <w:r>
        <w:rPr>
          <w:sz w:val="22"/>
          <w:szCs w:val="22"/>
        </w:rPr>
        <w:t>For</w:t>
      </w:r>
      <w:r>
        <w:rPr>
          <w:spacing w:val="-2"/>
          <w:sz w:val="22"/>
          <w:szCs w:val="22"/>
        </w:rPr>
        <w:t xml:space="preserve"> </w:t>
      </w:r>
      <w:r>
        <w:rPr>
          <w:sz w:val="22"/>
          <w:szCs w:val="22"/>
        </w:rPr>
        <w:t>additional</w:t>
      </w:r>
      <w:r>
        <w:rPr>
          <w:spacing w:val="-4"/>
          <w:sz w:val="22"/>
          <w:szCs w:val="22"/>
        </w:rPr>
        <w:t xml:space="preserve"> </w:t>
      </w:r>
      <w:r>
        <w:rPr>
          <w:sz w:val="22"/>
          <w:szCs w:val="22"/>
        </w:rPr>
        <w:t>information</w:t>
      </w:r>
      <w:r>
        <w:rPr>
          <w:spacing w:val="-5"/>
          <w:sz w:val="22"/>
          <w:szCs w:val="22"/>
        </w:rPr>
        <w:t xml:space="preserve"> </w:t>
      </w:r>
      <w:r>
        <w:rPr>
          <w:sz w:val="22"/>
          <w:szCs w:val="22"/>
        </w:rPr>
        <w:t>about</w:t>
      </w:r>
      <w:r>
        <w:rPr>
          <w:spacing w:val="-1"/>
          <w:sz w:val="22"/>
          <w:szCs w:val="22"/>
        </w:rPr>
        <w:t xml:space="preserve"> </w:t>
      </w:r>
      <w:r>
        <w:rPr>
          <w:sz w:val="22"/>
          <w:szCs w:val="22"/>
        </w:rPr>
        <w:t>working</w:t>
      </w:r>
      <w:r>
        <w:rPr>
          <w:spacing w:val="-5"/>
          <w:sz w:val="22"/>
          <w:szCs w:val="22"/>
        </w:rPr>
        <w:t xml:space="preserve"> </w:t>
      </w:r>
      <w:r>
        <w:rPr>
          <w:sz w:val="22"/>
          <w:szCs w:val="22"/>
        </w:rPr>
        <w:t>with</w:t>
      </w:r>
      <w:r>
        <w:rPr>
          <w:spacing w:val="-3"/>
          <w:sz w:val="22"/>
          <w:szCs w:val="22"/>
        </w:rPr>
        <w:t xml:space="preserve"> </w:t>
      </w:r>
      <w:r>
        <w:rPr>
          <w:sz w:val="22"/>
          <w:szCs w:val="22"/>
        </w:rPr>
        <w:t>an</w:t>
      </w:r>
      <w:r>
        <w:rPr>
          <w:spacing w:val="-5"/>
          <w:sz w:val="22"/>
          <w:szCs w:val="22"/>
        </w:rPr>
        <w:t xml:space="preserve"> </w:t>
      </w:r>
      <w:r>
        <w:rPr>
          <w:sz w:val="22"/>
          <w:szCs w:val="22"/>
        </w:rPr>
        <w:t>agency,</w:t>
      </w:r>
      <w:r>
        <w:rPr>
          <w:spacing w:val="-2"/>
          <w:sz w:val="22"/>
          <w:szCs w:val="22"/>
        </w:rPr>
        <w:t xml:space="preserve"> </w:t>
      </w:r>
      <w:r>
        <w:rPr>
          <w:sz w:val="22"/>
          <w:szCs w:val="22"/>
        </w:rPr>
        <w:t>check</w:t>
      </w:r>
      <w:r>
        <w:rPr>
          <w:spacing w:val="-4"/>
          <w:sz w:val="22"/>
          <w:szCs w:val="22"/>
        </w:rPr>
        <w:t xml:space="preserve"> </w:t>
      </w:r>
      <w:r>
        <w:rPr>
          <w:sz w:val="22"/>
          <w:szCs w:val="22"/>
        </w:rPr>
        <w:t>out</w:t>
      </w:r>
      <w:r>
        <w:rPr>
          <w:spacing w:val="-4"/>
          <w:sz w:val="22"/>
          <w:szCs w:val="22"/>
        </w:rPr>
        <w:t xml:space="preserve"> </w:t>
      </w:r>
      <w:r>
        <w:rPr>
          <w:sz w:val="22"/>
          <w:szCs w:val="22"/>
        </w:rPr>
        <w:t>our</w:t>
      </w:r>
      <w:r>
        <w:rPr>
          <w:spacing w:val="-2"/>
          <w:sz w:val="22"/>
          <w:szCs w:val="22"/>
        </w:rPr>
        <w:t xml:space="preserve"> </w:t>
      </w:r>
      <w:r>
        <w:rPr>
          <w:sz w:val="22"/>
          <w:szCs w:val="22"/>
        </w:rPr>
        <w:t>FAQ</w:t>
      </w:r>
      <w:r>
        <w:rPr>
          <w:spacing w:val="-4"/>
          <w:sz w:val="22"/>
          <w:szCs w:val="22"/>
        </w:rPr>
        <w:t xml:space="preserve"> </w:t>
      </w:r>
      <w:r>
        <w:rPr>
          <w:sz w:val="22"/>
          <w:szCs w:val="22"/>
        </w:rPr>
        <w:t>sheet.</w:t>
      </w:r>
      <w:r>
        <w:rPr>
          <w:spacing w:val="-2"/>
          <w:sz w:val="22"/>
          <w:szCs w:val="22"/>
        </w:rPr>
        <w:t xml:space="preserve"> </w:t>
      </w:r>
      <w:r>
        <w:rPr>
          <w:color w:val="2E5395"/>
          <w:sz w:val="22"/>
          <w:szCs w:val="22"/>
        </w:rPr>
        <w:t xml:space="preserve">(INSERT </w:t>
      </w:r>
      <w:r>
        <w:rPr>
          <w:color w:val="2E5395"/>
          <w:spacing w:val="-2"/>
          <w:sz w:val="22"/>
          <w:szCs w:val="22"/>
        </w:rPr>
        <w:t>LINK).</w:t>
      </w:r>
    </w:p>
    <w:p w14:paraId="19E0EC44" w14:textId="77777777" w:rsidR="00225552" w:rsidRDefault="00225552" w:rsidP="00225552">
      <w:pPr>
        <w:pStyle w:val="BodyText"/>
        <w:kinsoku w:val="0"/>
        <w:overflowPunct w:val="0"/>
        <w:ind w:left="140"/>
      </w:pPr>
      <w:r>
        <w:t>Lastly,</w:t>
      </w:r>
      <w:r>
        <w:rPr>
          <w:spacing w:val="-2"/>
        </w:rPr>
        <w:t xml:space="preserve"> </w:t>
      </w:r>
      <w:r>
        <w:t>we</w:t>
      </w:r>
      <w:r>
        <w:rPr>
          <w:spacing w:val="-1"/>
        </w:rPr>
        <w:t xml:space="preserve"> </w:t>
      </w:r>
      <w:r>
        <w:t>want</w:t>
      </w:r>
      <w:r>
        <w:rPr>
          <w:spacing w:val="-1"/>
        </w:rPr>
        <w:t xml:space="preserve"> </w:t>
      </w:r>
      <w:r>
        <w:t>to</w:t>
      </w:r>
      <w:r>
        <w:rPr>
          <w:spacing w:val="-3"/>
        </w:rPr>
        <w:t xml:space="preserve"> </w:t>
      </w:r>
      <w:r>
        <w:t>make</w:t>
      </w:r>
      <w:r>
        <w:rPr>
          <w:spacing w:val="-1"/>
        </w:rPr>
        <w:t xml:space="preserve"> </w:t>
      </w:r>
      <w:r>
        <w:t>sure</w:t>
      </w:r>
      <w:r>
        <w:rPr>
          <w:spacing w:val="-1"/>
        </w:rPr>
        <w:t xml:space="preserve"> </w:t>
      </w:r>
      <w:r>
        <w:t>we</w:t>
      </w:r>
      <w:r>
        <w:rPr>
          <w:spacing w:val="-1"/>
        </w:rPr>
        <w:t xml:space="preserve"> </w:t>
      </w:r>
      <w:r>
        <w:t>have</w:t>
      </w:r>
      <w:r>
        <w:rPr>
          <w:spacing w:val="-4"/>
        </w:rPr>
        <w:t xml:space="preserve"> </w:t>
      </w:r>
      <w:r>
        <w:t>your</w:t>
      </w:r>
      <w:r>
        <w:rPr>
          <w:spacing w:val="-4"/>
        </w:rPr>
        <w:t xml:space="preserve"> </w:t>
      </w:r>
      <w:r>
        <w:t>communication</w:t>
      </w:r>
      <w:r>
        <w:rPr>
          <w:spacing w:val="-3"/>
        </w:rPr>
        <w:t xml:space="preserve"> </w:t>
      </w:r>
      <w:r>
        <w:t>preferences</w:t>
      </w:r>
      <w:r>
        <w:rPr>
          <w:spacing w:val="-4"/>
        </w:rPr>
        <w:t xml:space="preserve"> </w:t>
      </w:r>
      <w:r>
        <w:t>on</w:t>
      </w:r>
      <w:r>
        <w:rPr>
          <w:spacing w:val="-3"/>
        </w:rPr>
        <w:t xml:space="preserve"> </w:t>
      </w:r>
      <w:r>
        <w:t>file.</w:t>
      </w:r>
      <w:r>
        <w:rPr>
          <w:spacing w:val="-5"/>
        </w:rPr>
        <w:t xml:space="preserve"> </w:t>
      </w:r>
      <w:r>
        <w:t>Please</w:t>
      </w:r>
      <w:r>
        <w:rPr>
          <w:spacing w:val="-1"/>
        </w:rPr>
        <w:t xml:space="preserve"> </w:t>
      </w:r>
      <w:r>
        <w:t>respond</w:t>
      </w:r>
      <w:r>
        <w:rPr>
          <w:spacing w:val="-5"/>
        </w:rPr>
        <w:t xml:space="preserve"> </w:t>
      </w:r>
      <w:r>
        <w:t>to</w:t>
      </w:r>
      <w:r>
        <w:rPr>
          <w:spacing w:val="-3"/>
        </w:rPr>
        <w:t xml:space="preserve"> </w:t>
      </w:r>
      <w:r>
        <w:t>this email and let us know if you prefer emails, texts, phone calls or some combination of outreach.</w:t>
      </w:r>
    </w:p>
    <w:p w14:paraId="64D4A187" w14:textId="77777777" w:rsidR="00225552" w:rsidRDefault="00225552" w:rsidP="00225552">
      <w:pPr>
        <w:pStyle w:val="BodyText"/>
        <w:kinsoku w:val="0"/>
        <w:overflowPunct w:val="0"/>
        <w:ind w:left="140"/>
        <w:rPr>
          <w:spacing w:val="-2"/>
        </w:rPr>
      </w:pPr>
      <w:r>
        <w:rPr>
          <w:spacing w:val="-2"/>
        </w:rPr>
        <w:t>Best,</w:t>
      </w:r>
    </w:p>
    <w:p w14:paraId="4C45940E" w14:textId="77777777" w:rsidR="00225552" w:rsidRDefault="00225552" w:rsidP="00225552">
      <w:pPr>
        <w:pStyle w:val="BodyText"/>
        <w:kinsoku w:val="0"/>
        <w:overflowPunct w:val="0"/>
      </w:pPr>
    </w:p>
    <w:p w14:paraId="244DB906" w14:textId="77777777" w:rsidR="00225552" w:rsidRDefault="00225552" w:rsidP="00225552">
      <w:pPr>
        <w:pStyle w:val="BodyText"/>
        <w:kinsoku w:val="0"/>
        <w:overflowPunct w:val="0"/>
        <w:rPr>
          <w:sz w:val="29"/>
          <w:szCs w:val="29"/>
        </w:rPr>
      </w:pPr>
    </w:p>
    <w:p w14:paraId="54BFF026" w14:textId="77777777" w:rsidR="00225552" w:rsidRDefault="00225552" w:rsidP="00225552">
      <w:pPr>
        <w:pStyle w:val="Heading3"/>
        <w:kinsoku w:val="0"/>
        <w:overflowPunct w:val="0"/>
        <w:ind w:left="140"/>
        <w:rPr>
          <w:spacing w:val="-2"/>
        </w:rPr>
      </w:pPr>
      <w:r>
        <w:rPr>
          <w:spacing w:val="-2"/>
        </w:rPr>
        <w:t>LETTER:</w:t>
      </w:r>
    </w:p>
    <w:p w14:paraId="626CBAE5" w14:textId="77777777" w:rsidR="00225552" w:rsidRDefault="00225552" w:rsidP="00225552">
      <w:pPr>
        <w:pStyle w:val="BodyText"/>
        <w:kinsoku w:val="0"/>
        <w:overflowPunct w:val="0"/>
        <w:ind w:left="140"/>
        <w:rPr>
          <w:color w:val="000000"/>
          <w:spacing w:val="-2"/>
        </w:rPr>
      </w:pPr>
      <w:r>
        <w:t>Hi</w:t>
      </w:r>
      <w:r>
        <w:rPr>
          <w:spacing w:val="-3"/>
        </w:rPr>
        <w:t xml:space="preserve"> </w:t>
      </w:r>
      <w:r>
        <w:rPr>
          <w:color w:val="2E5395"/>
        </w:rPr>
        <w:t>(INSERT</w:t>
      </w:r>
      <w:r>
        <w:rPr>
          <w:color w:val="2E5395"/>
          <w:spacing w:val="-1"/>
        </w:rPr>
        <w:t xml:space="preserve"> </w:t>
      </w:r>
      <w:r>
        <w:rPr>
          <w:color w:val="2E5395"/>
        </w:rPr>
        <w:t>FIRST</w:t>
      </w:r>
      <w:r>
        <w:rPr>
          <w:color w:val="2E5395"/>
          <w:spacing w:val="-1"/>
        </w:rPr>
        <w:t xml:space="preserve"> </w:t>
      </w:r>
      <w:r>
        <w:rPr>
          <w:color w:val="2E5395"/>
          <w:spacing w:val="-2"/>
        </w:rPr>
        <w:t>NAME)</w:t>
      </w:r>
      <w:r>
        <w:rPr>
          <w:color w:val="000000"/>
          <w:spacing w:val="-2"/>
        </w:rPr>
        <w:t>,</w:t>
      </w:r>
    </w:p>
    <w:p w14:paraId="004ABBE9" w14:textId="77777777" w:rsidR="00225552" w:rsidRDefault="00225552" w:rsidP="00225552">
      <w:pPr>
        <w:pStyle w:val="BodyText"/>
        <w:kinsoku w:val="0"/>
        <w:overflowPunct w:val="0"/>
        <w:ind w:left="140"/>
        <w:rPr>
          <w:color w:val="000000"/>
          <w:spacing w:val="-4"/>
        </w:rPr>
      </w:pPr>
      <w:r>
        <w:t>Thank</w:t>
      </w:r>
      <w:r>
        <w:rPr>
          <w:spacing w:val="-3"/>
        </w:rPr>
        <w:t xml:space="preserve"> </w:t>
      </w:r>
      <w:r>
        <w:t>you</w:t>
      </w:r>
      <w:r>
        <w:rPr>
          <w:spacing w:val="-5"/>
        </w:rPr>
        <w:t xml:space="preserve"> </w:t>
      </w:r>
      <w:r>
        <w:t>for</w:t>
      </w:r>
      <w:r>
        <w:rPr>
          <w:spacing w:val="-3"/>
        </w:rPr>
        <w:t xml:space="preserve"> </w:t>
      </w:r>
      <w:r>
        <w:t>choosing</w:t>
      </w:r>
      <w:r>
        <w:rPr>
          <w:spacing w:val="-7"/>
        </w:rPr>
        <w:t xml:space="preserve"> </w:t>
      </w:r>
      <w:r>
        <w:rPr>
          <w:color w:val="2E5395"/>
        </w:rPr>
        <w:t>(INSERT</w:t>
      </w:r>
      <w:r>
        <w:rPr>
          <w:color w:val="2E5395"/>
          <w:spacing w:val="-2"/>
        </w:rPr>
        <w:t xml:space="preserve"> </w:t>
      </w:r>
      <w:r>
        <w:rPr>
          <w:color w:val="2E5395"/>
        </w:rPr>
        <w:t>AGENCY</w:t>
      </w:r>
      <w:r>
        <w:rPr>
          <w:color w:val="2E5395"/>
          <w:spacing w:val="-3"/>
        </w:rPr>
        <w:t xml:space="preserve"> </w:t>
      </w:r>
      <w:r>
        <w:rPr>
          <w:color w:val="2E5395"/>
        </w:rPr>
        <w:t>NAME)</w:t>
      </w:r>
      <w:r>
        <w:rPr>
          <w:color w:val="000000"/>
        </w:rPr>
        <w:t>.</w:t>
      </w:r>
      <w:r>
        <w:rPr>
          <w:color w:val="000000"/>
          <w:spacing w:val="-3"/>
        </w:rPr>
        <w:t xml:space="preserve"> </w:t>
      </w:r>
      <w:r>
        <w:rPr>
          <w:color w:val="000000"/>
        </w:rPr>
        <w:t>We</w:t>
      </w:r>
      <w:r>
        <w:rPr>
          <w:color w:val="000000"/>
          <w:spacing w:val="-3"/>
        </w:rPr>
        <w:t xml:space="preserve"> </w:t>
      </w:r>
      <w:r>
        <w:rPr>
          <w:color w:val="000000"/>
        </w:rPr>
        <w:t>look</w:t>
      </w:r>
      <w:r>
        <w:rPr>
          <w:color w:val="000000"/>
          <w:spacing w:val="-3"/>
        </w:rPr>
        <w:t xml:space="preserve"> </w:t>
      </w:r>
      <w:r>
        <w:rPr>
          <w:color w:val="000000"/>
        </w:rPr>
        <w:t>forward</w:t>
      </w:r>
      <w:r>
        <w:rPr>
          <w:color w:val="000000"/>
          <w:spacing w:val="-6"/>
        </w:rPr>
        <w:t xml:space="preserve"> </w:t>
      </w:r>
      <w:r>
        <w:rPr>
          <w:color w:val="000000"/>
        </w:rPr>
        <w:t>to</w:t>
      </w:r>
      <w:r>
        <w:rPr>
          <w:color w:val="000000"/>
          <w:spacing w:val="-5"/>
        </w:rPr>
        <w:t xml:space="preserve"> </w:t>
      </w:r>
      <w:r>
        <w:rPr>
          <w:color w:val="000000"/>
        </w:rPr>
        <w:t>working</w:t>
      </w:r>
      <w:r>
        <w:rPr>
          <w:color w:val="000000"/>
          <w:spacing w:val="-4"/>
        </w:rPr>
        <w:t xml:space="preserve"> </w:t>
      </w:r>
      <w:r>
        <w:rPr>
          <w:color w:val="000000"/>
        </w:rPr>
        <w:t>with</w:t>
      </w:r>
      <w:r>
        <w:rPr>
          <w:color w:val="000000"/>
          <w:spacing w:val="-4"/>
        </w:rPr>
        <w:t xml:space="preserve"> you.</w:t>
      </w:r>
    </w:p>
    <w:p w14:paraId="4E178F84" w14:textId="77777777" w:rsidR="00225552" w:rsidRDefault="00225552" w:rsidP="00225552">
      <w:pPr>
        <w:pStyle w:val="BodyText"/>
        <w:kinsoku w:val="0"/>
        <w:overflowPunct w:val="0"/>
        <w:ind w:left="140"/>
        <w:rPr>
          <w:color w:val="000000"/>
          <w:spacing w:val="-4"/>
        </w:rPr>
        <w:sectPr w:rsidR="00225552">
          <w:pgSz w:w="12240" w:h="15840"/>
          <w:pgMar w:top="1400" w:right="1300" w:bottom="940" w:left="1300" w:header="0" w:footer="746" w:gutter="0"/>
          <w:cols w:space="720"/>
          <w:noEndnote/>
        </w:sectPr>
      </w:pPr>
    </w:p>
    <w:p w14:paraId="78E9ABCB" w14:textId="77777777" w:rsidR="00225552" w:rsidRDefault="00225552" w:rsidP="00225552">
      <w:pPr>
        <w:pStyle w:val="BodyText"/>
        <w:kinsoku w:val="0"/>
        <w:overflowPunct w:val="0"/>
        <w:ind w:left="140"/>
      </w:pPr>
      <w:r>
        <w:lastRenderedPageBreak/>
        <w:t>Enclosed</w:t>
      </w:r>
      <w:r>
        <w:rPr>
          <w:spacing w:val="-5"/>
        </w:rPr>
        <w:t xml:space="preserve"> </w:t>
      </w:r>
      <w:r>
        <w:t>please</w:t>
      </w:r>
      <w:r>
        <w:rPr>
          <w:spacing w:val="-4"/>
        </w:rPr>
        <w:t xml:space="preserve"> </w:t>
      </w:r>
      <w:r>
        <w:t>find</w:t>
      </w:r>
      <w:r>
        <w:rPr>
          <w:spacing w:val="-3"/>
        </w:rPr>
        <w:t xml:space="preserve"> </w:t>
      </w:r>
      <w:r>
        <w:t>information</w:t>
      </w:r>
      <w:r>
        <w:rPr>
          <w:spacing w:val="-3"/>
        </w:rPr>
        <w:t xml:space="preserve"> </w:t>
      </w:r>
      <w:r>
        <w:t>about</w:t>
      </w:r>
      <w:r>
        <w:rPr>
          <w:spacing w:val="-1"/>
        </w:rPr>
        <w:t xml:space="preserve"> </w:t>
      </w:r>
      <w:r>
        <w:t>your</w:t>
      </w:r>
      <w:r>
        <w:rPr>
          <w:spacing w:val="-2"/>
        </w:rPr>
        <w:t xml:space="preserve"> </w:t>
      </w:r>
      <w:r>
        <w:t>insurance</w:t>
      </w:r>
      <w:r>
        <w:rPr>
          <w:spacing w:val="-1"/>
        </w:rPr>
        <w:t xml:space="preserve"> </w:t>
      </w:r>
      <w:r>
        <w:t>as</w:t>
      </w:r>
      <w:r>
        <w:rPr>
          <w:spacing w:val="-4"/>
        </w:rPr>
        <w:t xml:space="preserve"> </w:t>
      </w:r>
      <w:r>
        <w:t>well</w:t>
      </w:r>
      <w:r>
        <w:rPr>
          <w:spacing w:val="-5"/>
        </w:rPr>
        <w:t xml:space="preserve"> </w:t>
      </w:r>
      <w:r>
        <w:t>as</w:t>
      </w:r>
      <w:r>
        <w:rPr>
          <w:spacing w:val="-2"/>
        </w:rPr>
        <w:t xml:space="preserve"> </w:t>
      </w:r>
      <w:r>
        <w:t>resources</w:t>
      </w:r>
      <w:r>
        <w:rPr>
          <w:spacing w:val="-2"/>
        </w:rPr>
        <w:t xml:space="preserve"> </w:t>
      </w:r>
      <w:r>
        <w:t>about</w:t>
      </w:r>
      <w:r>
        <w:rPr>
          <w:spacing w:val="-1"/>
        </w:rPr>
        <w:t xml:space="preserve"> </w:t>
      </w:r>
      <w:r>
        <w:t>filing</w:t>
      </w:r>
      <w:r>
        <w:rPr>
          <w:spacing w:val="-3"/>
        </w:rPr>
        <w:t xml:space="preserve"> </w:t>
      </w:r>
      <w:r>
        <w:t>a</w:t>
      </w:r>
      <w:r>
        <w:rPr>
          <w:spacing w:val="-2"/>
        </w:rPr>
        <w:t xml:space="preserve"> </w:t>
      </w:r>
      <w:r>
        <w:t>claim</w:t>
      </w:r>
      <w:r>
        <w:rPr>
          <w:spacing w:val="-1"/>
        </w:rPr>
        <w:t xml:space="preserve"> </w:t>
      </w:r>
      <w:r>
        <w:t>and</w:t>
      </w:r>
      <w:r>
        <w:rPr>
          <w:spacing w:val="-3"/>
        </w:rPr>
        <w:t xml:space="preserve"> </w:t>
      </w:r>
      <w:r>
        <w:t>FAQs about working with an insurance agency.</w:t>
      </w:r>
    </w:p>
    <w:p w14:paraId="3770881A" w14:textId="77777777" w:rsidR="00225552" w:rsidRDefault="00225552" w:rsidP="00225552">
      <w:pPr>
        <w:pStyle w:val="BodyText"/>
        <w:kinsoku w:val="0"/>
        <w:overflowPunct w:val="0"/>
        <w:ind w:left="140" w:right="236"/>
        <w:rPr>
          <w:i/>
          <w:iCs/>
          <w:color w:val="000000"/>
        </w:rPr>
      </w:pPr>
      <w:r>
        <w:t>If</w:t>
      </w:r>
      <w:r>
        <w:rPr>
          <w:spacing w:val="-2"/>
        </w:rPr>
        <w:t xml:space="preserve"> </w:t>
      </w:r>
      <w:r>
        <w:t>you</w:t>
      </w:r>
      <w:r>
        <w:rPr>
          <w:spacing w:val="-3"/>
        </w:rPr>
        <w:t xml:space="preserve"> </w:t>
      </w:r>
      <w:r>
        <w:t>have</w:t>
      </w:r>
      <w:r>
        <w:rPr>
          <w:spacing w:val="-4"/>
        </w:rPr>
        <w:t xml:space="preserve"> </w:t>
      </w:r>
      <w:r>
        <w:t>any</w:t>
      </w:r>
      <w:r>
        <w:rPr>
          <w:spacing w:val="-1"/>
        </w:rPr>
        <w:t xml:space="preserve"> </w:t>
      </w:r>
      <w:r>
        <w:t>questions</w:t>
      </w:r>
      <w:r>
        <w:rPr>
          <w:spacing w:val="-4"/>
        </w:rPr>
        <w:t xml:space="preserve"> </w:t>
      </w:r>
      <w:r>
        <w:t>about</w:t>
      </w:r>
      <w:r>
        <w:rPr>
          <w:spacing w:val="-1"/>
        </w:rPr>
        <w:t xml:space="preserve"> </w:t>
      </w:r>
      <w:r>
        <w:t>your</w:t>
      </w:r>
      <w:r>
        <w:rPr>
          <w:spacing w:val="-2"/>
        </w:rPr>
        <w:t xml:space="preserve"> </w:t>
      </w:r>
      <w:r>
        <w:t>policy</w:t>
      </w:r>
      <w:r>
        <w:rPr>
          <w:spacing w:val="-3"/>
        </w:rPr>
        <w:t xml:space="preserve"> </w:t>
      </w:r>
      <w:r>
        <w:t>or</w:t>
      </w:r>
      <w:r>
        <w:rPr>
          <w:spacing w:val="-4"/>
        </w:rPr>
        <w:t xml:space="preserve"> </w:t>
      </w:r>
      <w:r>
        <w:t>if</w:t>
      </w:r>
      <w:r>
        <w:rPr>
          <w:spacing w:val="-2"/>
        </w:rPr>
        <w:t xml:space="preserve"> </w:t>
      </w:r>
      <w:r>
        <w:t>you</w:t>
      </w:r>
      <w:r>
        <w:rPr>
          <w:spacing w:val="-5"/>
        </w:rPr>
        <w:t xml:space="preserve"> </w:t>
      </w:r>
      <w:r>
        <w:t>would</w:t>
      </w:r>
      <w:r>
        <w:rPr>
          <w:spacing w:val="-3"/>
        </w:rPr>
        <w:t xml:space="preserve"> </w:t>
      </w:r>
      <w:r>
        <w:t>like</w:t>
      </w:r>
      <w:r>
        <w:rPr>
          <w:spacing w:val="-4"/>
        </w:rPr>
        <w:t xml:space="preserve"> </w:t>
      </w:r>
      <w:r>
        <w:t>to</w:t>
      </w:r>
      <w:r>
        <w:rPr>
          <w:spacing w:val="-3"/>
        </w:rPr>
        <w:t xml:space="preserve"> </w:t>
      </w:r>
      <w:r>
        <w:t>review</w:t>
      </w:r>
      <w:r>
        <w:rPr>
          <w:spacing w:val="-1"/>
        </w:rPr>
        <w:t xml:space="preserve"> </w:t>
      </w:r>
      <w:r>
        <w:t>it</w:t>
      </w:r>
      <w:r>
        <w:rPr>
          <w:spacing w:val="-4"/>
        </w:rPr>
        <w:t xml:space="preserve"> </w:t>
      </w:r>
      <w:r>
        <w:t>more</w:t>
      </w:r>
      <w:r>
        <w:rPr>
          <w:spacing w:val="-1"/>
        </w:rPr>
        <w:t xml:space="preserve"> </w:t>
      </w:r>
      <w:r>
        <w:t>in</w:t>
      </w:r>
      <w:r>
        <w:rPr>
          <w:spacing w:val="-3"/>
        </w:rPr>
        <w:t xml:space="preserve"> </w:t>
      </w:r>
      <w:r>
        <w:t>depth,</w:t>
      </w:r>
      <w:r>
        <w:rPr>
          <w:spacing w:val="-2"/>
        </w:rPr>
        <w:t xml:space="preserve"> </w:t>
      </w:r>
      <w:r>
        <w:t>please</w:t>
      </w:r>
      <w:r>
        <w:rPr>
          <w:spacing w:val="-1"/>
        </w:rPr>
        <w:t xml:space="preserve"> </w:t>
      </w:r>
      <w:r>
        <w:t xml:space="preserve">feel free to call me at </w:t>
      </w:r>
      <w:r>
        <w:rPr>
          <w:color w:val="2E5395"/>
        </w:rPr>
        <w:t>(INSERT PHONE NUMBER)</w:t>
      </w:r>
      <w:r>
        <w:rPr>
          <w:i/>
          <w:iCs/>
          <w:color w:val="000000"/>
        </w:rPr>
        <w:t>.</w:t>
      </w:r>
    </w:p>
    <w:p w14:paraId="732222F0" w14:textId="77777777" w:rsidR="00225552" w:rsidRDefault="00225552" w:rsidP="00225552">
      <w:pPr>
        <w:pStyle w:val="BodyText"/>
        <w:kinsoku w:val="0"/>
        <w:overflowPunct w:val="0"/>
        <w:ind w:left="140"/>
      </w:pPr>
      <w:r>
        <w:t>We</w:t>
      </w:r>
      <w:r>
        <w:rPr>
          <w:spacing w:val="-1"/>
        </w:rPr>
        <w:t xml:space="preserve"> </w:t>
      </w:r>
      <w:r>
        <w:t>also</w:t>
      </w:r>
      <w:r>
        <w:rPr>
          <w:spacing w:val="-3"/>
        </w:rPr>
        <w:t xml:space="preserve"> </w:t>
      </w:r>
      <w:r>
        <w:t>wanted</w:t>
      </w:r>
      <w:r>
        <w:rPr>
          <w:spacing w:val="-5"/>
        </w:rPr>
        <w:t xml:space="preserve"> </w:t>
      </w:r>
      <w:r>
        <w:t>to</w:t>
      </w:r>
      <w:r>
        <w:rPr>
          <w:spacing w:val="-3"/>
        </w:rPr>
        <w:t xml:space="preserve"> </w:t>
      </w:r>
      <w:r>
        <w:t>share</w:t>
      </w:r>
      <w:r>
        <w:rPr>
          <w:spacing w:val="-4"/>
        </w:rPr>
        <w:t xml:space="preserve"> </w:t>
      </w:r>
      <w:r>
        <w:t>some</w:t>
      </w:r>
      <w:r>
        <w:rPr>
          <w:spacing w:val="-1"/>
        </w:rPr>
        <w:t xml:space="preserve"> </w:t>
      </w:r>
      <w:r>
        <w:t>additional</w:t>
      </w:r>
      <w:r>
        <w:rPr>
          <w:spacing w:val="-2"/>
        </w:rPr>
        <w:t xml:space="preserve"> </w:t>
      </w:r>
      <w:r>
        <w:t>information</w:t>
      </w:r>
      <w:r>
        <w:rPr>
          <w:spacing w:val="-3"/>
        </w:rPr>
        <w:t xml:space="preserve"> </w:t>
      </w:r>
      <w:r>
        <w:t>about</w:t>
      </w:r>
      <w:r>
        <w:rPr>
          <w:spacing w:val="-4"/>
        </w:rPr>
        <w:t xml:space="preserve"> </w:t>
      </w:r>
      <w:r>
        <w:t>our</w:t>
      </w:r>
      <w:r>
        <w:rPr>
          <w:spacing w:val="-2"/>
        </w:rPr>
        <w:t xml:space="preserve"> </w:t>
      </w:r>
      <w:r>
        <w:t>agency</w:t>
      </w:r>
      <w:r>
        <w:rPr>
          <w:spacing w:val="-1"/>
        </w:rPr>
        <w:t xml:space="preserve"> </w:t>
      </w:r>
      <w:r>
        <w:t>that</w:t>
      </w:r>
      <w:r>
        <w:rPr>
          <w:spacing w:val="-4"/>
        </w:rPr>
        <w:t xml:space="preserve"> </w:t>
      </w:r>
      <w:r>
        <w:t>might</w:t>
      </w:r>
      <w:r>
        <w:rPr>
          <w:spacing w:val="-1"/>
        </w:rPr>
        <w:t xml:space="preserve"> </w:t>
      </w:r>
      <w:r>
        <w:t>be</w:t>
      </w:r>
      <w:r>
        <w:rPr>
          <w:spacing w:val="-1"/>
        </w:rPr>
        <w:t xml:space="preserve"> </w:t>
      </w:r>
      <w:r>
        <w:t>helpful</w:t>
      </w:r>
      <w:r>
        <w:rPr>
          <w:spacing w:val="-2"/>
        </w:rPr>
        <w:t xml:space="preserve"> </w:t>
      </w:r>
      <w:r>
        <w:t>as</w:t>
      </w:r>
      <w:r>
        <w:rPr>
          <w:spacing w:val="-4"/>
        </w:rPr>
        <w:t xml:space="preserve"> </w:t>
      </w:r>
      <w:r>
        <w:t>we continue to work together:</w:t>
      </w:r>
    </w:p>
    <w:p w14:paraId="7FA334B0" w14:textId="77777777" w:rsidR="00225552" w:rsidRDefault="00225552" w:rsidP="00225552">
      <w:pPr>
        <w:pStyle w:val="ListParagraph"/>
        <w:numPr>
          <w:ilvl w:val="1"/>
          <w:numId w:val="2"/>
        </w:numPr>
        <w:tabs>
          <w:tab w:val="left" w:pos="861"/>
        </w:tabs>
        <w:kinsoku w:val="0"/>
        <w:overflowPunct w:val="0"/>
        <w:ind w:right="599"/>
        <w:rPr>
          <w:i/>
          <w:iCs/>
          <w:color w:val="000000"/>
          <w:sz w:val="22"/>
          <w:szCs w:val="22"/>
        </w:rPr>
      </w:pPr>
      <w:r>
        <w:rPr>
          <w:sz w:val="22"/>
          <w:szCs w:val="22"/>
        </w:rPr>
        <w:t>Our</w:t>
      </w:r>
      <w:r>
        <w:rPr>
          <w:spacing w:val="-2"/>
          <w:sz w:val="22"/>
          <w:szCs w:val="22"/>
        </w:rPr>
        <w:t xml:space="preserve"> </w:t>
      </w:r>
      <w:r>
        <w:rPr>
          <w:sz w:val="22"/>
          <w:szCs w:val="22"/>
        </w:rPr>
        <w:t>office</w:t>
      </w:r>
      <w:r>
        <w:rPr>
          <w:spacing w:val="-1"/>
          <w:sz w:val="22"/>
          <w:szCs w:val="22"/>
        </w:rPr>
        <w:t xml:space="preserve"> </w:t>
      </w:r>
      <w:r>
        <w:rPr>
          <w:sz w:val="22"/>
          <w:szCs w:val="22"/>
        </w:rPr>
        <w:t>hours</w:t>
      </w:r>
      <w:r>
        <w:rPr>
          <w:spacing w:val="-2"/>
          <w:sz w:val="22"/>
          <w:szCs w:val="22"/>
        </w:rPr>
        <w:t xml:space="preserve"> </w:t>
      </w:r>
      <w:r>
        <w:rPr>
          <w:sz w:val="22"/>
          <w:szCs w:val="22"/>
        </w:rPr>
        <w:t>are</w:t>
      </w:r>
      <w:r>
        <w:rPr>
          <w:spacing w:val="-3"/>
          <w:sz w:val="22"/>
          <w:szCs w:val="22"/>
        </w:rPr>
        <w:t xml:space="preserve"> </w:t>
      </w:r>
      <w:r>
        <w:rPr>
          <w:color w:val="2E5395"/>
          <w:sz w:val="22"/>
          <w:szCs w:val="22"/>
        </w:rPr>
        <w:t>(INSERT</w:t>
      </w:r>
      <w:r>
        <w:rPr>
          <w:color w:val="2E5395"/>
          <w:spacing w:val="-1"/>
          <w:sz w:val="22"/>
          <w:szCs w:val="22"/>
        </w:rPr>
        <w:t xml:space="preserve"> </w:t>
      </w:r>
      <w:r>
        <w:rPr>
          <w:color w:val="2E5395"/>
          <w:sz w:val="22"/>
          <w:szCs w:val="22"/>
        </w:rPr>
        <w:t>OFFICE</w:t>
      </w:r>
      <w:r>
        <w:rPr>
          <w:color w:val="2E5395"/>
          <w:spacing w:val="-2"/>
          <w:sz w:val="22"/>
          <w:szCs w:val="22"/>
        </w:rPr>
        <w:t xml:space="preserve"> </w:t>
      </w:r>
      <w:r>
        <w:rPr>
          <w:color w:val="2E5395"/>
          <w:sz w:val="22"/>
          <w:szCs w:val="22"/>
        </w:rPr>
        <w:t>HOURS)</w:t>
      </w:r>
      <w:r>
        <w:rPr>
          <w:color w:val="000000"/>
          <w:sz w:val="22"/>
          <w:szCs w:val="22"/>
        </w:rPr>
        <w:t>.</w:t>
      </w:r>
      <w:r>
        <w:rPr>
          <w:color w:val="000000"/>
          <w:spacing w:val="-2"/>
          <w:sz w:val="22"/>
          <w:szCs w:val="22"/>
        </w:rPr>
        <w:t xml:space="preserve"> </w:t>
      </w:r>
      <w:r>
        <w:rPr>
          <w:color w:val="000000"/>
          <w:sz w:val="22"/>
          <w:szCs w:val="22"/>
        </w:rPr>
        <w:t>If</w:t>
      </w:r>
      <w:r>
        <w:rPr>
          <w:color w:val="000000"/>
          <w:spacing w:val="-5"/>
          <w:sz w:val="22"/>
          <w:szCs w:val="22"/>
        </w:rPr>
        <w:t xml:space="preserve"> </w:t>
      </w:r>
      <w:r>
        <w:rPr>
          <w:color w:val="000000"/>
          <w:sz w:val="22"/>
          <w:szCs w:val="22"/>
        </w:rPr>
        <w:t>you</w:t>
      </w:r>
      <w:r>
        <w:rPr>
          <w:color w:val="000000"/>
          <w:spacing w:val="-3"/>
          <w:sz w:val="22"/>
          <w:szCs w:val="22"/>
        </w:rPr>
        <w:t xml:space="preserve"> </w:t>
      </w:r>
      <w:r>
        <w:rPr>
          <w:color w:val="000000"/>
          <w:sz w:val="22"/>
          <w:szCs w:val="22"/>
        </w:rPr>
        <w:t>need</w:t>
      </w:r>
      <w:r>
        <w:rPr>
          <w:color w:val="000000"/>
          <w:spacing w:val="-3"/>
          <w:sz w:val="22"/>
          <w:szCs w:val="22"/>
        </w:rPr>
        <w:t xml:space="preserve"> </w:t>
      </w:r>
      <w:r>
        <w:rPr>
          <w:color w:val="000000"/>
          <w:sz w:val="22"/>
          <w:szCs w:val="22"/>
        </w:rPr>
        <w:t>to</w:t>
      </w:r>
      <w:r>
        <w:rPr>
          <w:color w:val="000000"/>
          <w:spacing w:val="-3"/>
          <w:sz w:val="22"/>
          <w:szCs w:val="22"/>
        </w:rPr>
        <w:t xml:space="preserve"> </w:t>
      </w:r>
      <w:r>
        <w:rPr>
          <w:color w:val="000000"/>
          <w:sz w:val="22"/>
          <w:szCs w:val="22"/>
        </w:rPr>
        <w:t>get</w:t>
      </w:r>
      <w:r>
        <w:rPr>
          <w:color w:val="000000"/>
          <w:spacing w:val="-4"/>
          <w:sz w:val="22"/>
          <w:szCs w:val="22"/>
        </w:rPr>
        <w:t xml:space="preserve"> </w:t>
      </w:r>
      <w:r>
        <w:rPr>
          <w:color w:val="000000"/>
          <w:sz w:val="22"/>
          <w:szCs w:val="22"/>
        </w:rPr>
        <w:t>in</w:t>
      </w:r>
      <w:r>
        <w:rPr>
          <w:color w:val="000000"/>
          <w:spacing w:val="-3"/>
          <w:sz w:val="22"/>
          <w:szCs w:val="22"/>
        </w:rPr>
        <w:t xml:space="preserve"> </w:t>
      </w:r>
      <w:r>
        <w:rPr>
          <w:color w:val="000000"/>
          <w:sz w:val="22"/>
          <w:szCs w:val="22"/>
        </w:rPr>
        <w:t>touch</w:t>
      </w:r>
      <w:r>
        <w:rPr>
          <w:color w:val="000000"/>
          <w:spacing w:val="-3"/>
          <w:sz w:val="22"/>
          <w:szCs w:val="22"/>
        </w:rPr>
        <w:t xml:space="preserve"> </w:t>
      </w:r>
      <w:r>
        <w:rPr>
          <w:color w:val="000000"/>
          <w:sz w:val="22"/>
          <w:szCs w:val="22"/>
        </w:rPr>
        <w:t>with</w:t>
      </w:r>
      <w:r>
        <w:rPr>
          <w:color w:val="000000"/>
          <w:spacing w:val="-5"/>
          <w:sz w:val="22"/>
          <w:szCs w:val="22"/>
        </w:rPr>
        <w:t xml:space="preserve"> </w:t>
      </w:r>
      <w:r>
        <w:rPr>
          <w:color w:val="000000"/>
          <w:sz w:val="22"/>
          <w:szCs w:val="22"/>
        </w:rPr>
        <w:t>us</w:t>
      </w:r>
      <w:r>
        <w:rPr>
          <w:color w:val="000000"/>
          <w:spacing w:val="-2"/>
          <w:sz w:val="22"/>
          <w:szCs w:val="22"/>
        </w:rPr>
        <w:t xml:space="preserve"> </w:t>
      </w:r>
      <w:r>
        <w:rPr>
          <w:color w:val="000000"/>
          <w:sz w:val="22"/>
          <w:szCs w:val="22"/>
        </w:rPr>
        <w:t>after</w:t>
      </w:r>
      <w:r>
        <w:rPr>
          <w:color w:val="000000"/>
          <w:spacing w:val="-4"/>
          <w:sz w:val="22"/>
          <w:szCs w:val="22"/>
        </w:rPr>
        <w:t xml:space="preserve"> </w:t>
      </w:r>
      <w:r>
        <w:rPr>
          <w:color w:val="000000"/>
          <w:sz w:val="22"/>
          <w:szCs w:val="22"/>
        </w:rPr>
        <w:t xml:space="preserve">office hours, please contact us at </w:t>
      </w:r>
      <w:r>
        <w:rPr>
          <w:color w:val="2E5395"/>
          <w:sz w:val="22"/>
          <w:szCs w:val="22"/>
        </w:rPr>
        <w:t>(INSERT PHONE OR EMAIL)</w:t>
      </w:r>
      <w:r>
        <w:rPr>
          <w:i/>
          <w:iCs/>
          <w:color w:val="000000"/>
          <w:sz w:val="22"/>
          <w:szCs w:val="22"/>
        </w:rPr>
        <w:t>.</w:t>
      </w:r>
    </w:p>
    <w:p w14:paraId="33294C88" w14:textId="77777777" w:rsidR="00225552" w:rsidRDefault="00225552" w:rsidP="00225552">
      <w:pPr>
        <w:pStyle w:val="ListParagraph"/>
        <w:numPr>
          <w:ilvl w:val="1"/>
          <w:numId w:val="2"/>
        </w:numPr>
        <w:tabs>
          <w:tab w:val="left" w:pos="861"/>
        </w:tabs>
        <w:kinsoku w:val="0"/>
        <w:overflowPunct w:val="0"/>
        <w:ind w:right="718"/>
        <w:rPr>
          <w:color w:val="2E5395"/>
          <w:sz w:val="22"/>
          <w:szCs w:val="22"/>
        </w:rPr>
      </w:pPr>
      <w:r>
        <w:rPr>
          <w:sz w:val="22"/>
          <w:szCs w:val="22"/>
        </w:rPr>
        <w:t>We</w:t>
      </w:r>
      <w:r>
        <w:rPr>
          <w:spacing w:val="-1"/>
          <w:sz w:val="22"/>
          <w:szCs w:val="22"/>
        </w:rPr>
        <w:t xml:space="preserve"> </w:t>
      </w:r>
      <w:r>
        <w:rPr>
          <w:sz w:val="22"/>
          <w:szCs w:val="22"/>
        </w:rPr>
        <w:t>regularly</w:t>
      </w:r>
      <w:r>
        <w:rPr>
          <w:spacing w:val="-1"/>
          <w:sz w:val="22"/>
          <w:szCs w:val="22"/>
        </w:rPr>
        <w:t xml:space="preserve"> </w:t>
      </w:r>
      <w:r>
        <w:rPr>
          <w:sz w:val="22"/>
          <w:szCs w:val="22"/>
        </w:rPr>
        <w:t>share</w:t>
      </w:r>
      <w:r>
        <w:rPr>
          <w:spacing w:val="-1"/>
          <w:sz w:val="22"/>
          <w:szCs w:val="22"/>
        </w:rPr>
        <w:t xml:space="preserve"> </w:t>
      </w:r>
      <w:r>
        <w:rPr>
          <w:sz w:val="22"/>
          <w:szCs w:val="22"/>
        </w:rPr>
        <w:t>helpful</w:t>
      </w:r>
      <w:r>
        <w:rPr>
          <w:spacing w:val="-5"/>
          <w:sz w:val="22"/>
          <w:szCs w:val="22"/>
        </w:rPr>
        <w:t xml:space="preserve"> </w:t>
      </w:r>
      <w:r>
        <w:rPr>
          <w:sz w:val="22"/>
          <w:szCs w:val="22"/>
        </w:rPr>
        <w:t>tips</w:t>
      </w:r>
      <w:r>
        <w:rPr>
          <w:spacing w:val="-2"/>
          <w:sz w:val="22"/>
          <w:szCs w:val="22"/>
        </w:rPr>
        <w:t xml:space="preserve"> </w:t>
      </w:r>
      <w:r>
        <w:rPr>
          <w:sz w:val="22"/>
          <w:szCs w:val="22"/>
        </w:rPr>
        <w:t>as</w:t>
      </w:r>
      <w:r>
        <w:rPr>
          <w:spacing w:val="-2"/>
          <w:sz w:val="22"/>
          <w:szCs w:val="22"/>
        </w:rPr>
        <w:t xml:space="preserve"> </w:t>
      </w:r>
      <w:r>
        <w:rPr>
          <w:sz w:val="22"/>
          <w:szCs w:val="22"/>
        </w:rPr>
        <w:t>well</w:t>
      </w:r>
      <w:r>
        <w:rPr>
          <w:spacing w:val="-2"/>
          <w:sz w:val="22"/>
          <w:szCs w:val="22"/>
        </w:rPr>
        <w:t xml:space="preserve"> </w:t>
      </w:r>
      <w:r>
        <w:rPr>
          <w:sz w:val="22"/>
          <w:szCs w:val="22"/>
        </w:rPr>
        <w:t>as</w:t>
      </w:r>
      <w:r>
        <w:rPr>
          <w:spacing w:val="-4"/>
          <w:sz w:val="22"/>
          <w:szCs w:val="22"/>
        </w:rPr>
        <w:t xml:space="preserve"> </w:t>
      </w:r>
      <w:r>
        <w:rPr>
          <w:sz w:val="22"/>
          <w:szCs w:val="22"/>
        </w:rPr>
        <w:t>important</w:t>
      </w:r>
      <w:r>
        <w:rPr>
          <w:spacing w:val="-4"/>
          <w:sz w:val="22"/>
          <w:szCs w:val="22"/>
        </w:rPr>
        <w:t xml:space="preserve"> </w:t>
      </w:r>
      <w:r>
        <w:rPr>
          <w:sz w:val="22"/>
          <w:szCs w:val="22"/>
        </w:rPr>
        <w:t>updates</w:t>
      </w:r>
      <w:r>
        <w:rPr>
          <w:spacing w:val="-4"/>
          <w:sz w:val="22"/>
          <w:szCs w:val="22"/>
        </w:rPr>
        <w:t xml:space="preserve"> </w:t>
      </w:r>
      <w:r>
        <w:rPr>
          <w:sz w:val="22"/>
          <w:szCs w:val="22"/>
        </w:rPr>
        <w:t>on</w:t>
      </w:r>
      <w:r>
        <w:rPr>
          <w:spacing w:val="-3"/>
          <w:sz w:val="22"/>
          <w:szCs w:val="22"/>
        </w:rPr>
        <w:t xml:space="preserve"> </w:t>
      </w:r>
      <w:r>
        <w:rPr>
          <w:sz w:val="22"/>
          <w:szCs w:val="22"/>
        </w:rPr>
        <w:t>social</w:t>
      </w:r>
      <w:r>
        <w:rPr>
          <w:spacing w:val="-5"/>
          <w:sz w:val="22"/>
          <w:szCs w:val="22"/>
        </w:rPr>
        <w:t xml:space="preserve"> </w:t>
      </w:r>
      <w:r>
        <w:rPr>
          <w:sz w:val="22"/>
          <w:szCs w:val="22"/>
        </w:rPr>
        <w:t>media,</w:t>
      </w:r>
      <w:r>
        <w:rPr>
          <w:spacing w:val="-4"/>
          <w:sz w:val="22"/>
          <w:szCs w:val="22"/>
        </w:rPr>
        <w:t xml:space="preserve"> </w:t>
      </w:r>
      <w:r>
        <w:rPr>
          <w:sz w:val="22"/>
          <w:szCs w:val="22"/>
        </w:rPr>
        <w:t>so</w:t>
      </w:r>
      <w:r>
        <w:rPr>
          <w:spacing w:val="-3"/>
          <w:sz w:val="22"/>
          <w:szCs w:val="22"/>
        </w:rPr>
        <w:t xml:space="preserve"> </w:t>
      </w:r>
      <w:r>
        <w:rPr>
          <w:sz w:val="22"/>
          <w:szCs w:val="22"/>
        </w:rPr>
        <w:t>be</w:t>
      </w:r>
      <w:r>
        <w:rPr>
          <w:spacing w:val="-1"/>
          <w:sz w:val="22"/>
          <w:szCs w:val="22"/>
        </w:rPr>
        <w:t xml:space="preserve"> </w:t>
      </w:r>
      <w:r>
        <w:rPr>
          <w:sz w:val="22"/>
          <w:szCs w:val="22"/>
        </w:rPr>
        <w:t>sure</w:t>
      </w:r>
      <w:r>
        <w:rPr>
          <w:spacing w:val="-1"/>
          <w:sz w:val="22"/>
          <w:szCs w:val="22"/>
        </w:rPr>
        <w:t xml:space="preserve"> </w:t>
      </w:r>
      <w:r>
        <w:rPr>
          <w:sz w:val="22"/>
          <w:szCs w:val="22"/>
        </w:rPr>
        <w:t xml:space="preserve">to follow us </w:t>
      </w:r>
      <w:r>
        <w:rPr>
          <w:color w:val="2E5395"/>
          <w:sz w:val="22"/>
          <w:szCs w:val="22"/>
        </w:rPr>
        <w:t>(INSERT SOCIAL LINKS).</w:t>
      </w:r>
    </w:p>
    <w:p w14:paraId="5269DC57" w14:textId="77777777" w:rsidR="00225552" w:rsidRDefault="00225552" w:rsidP="00225552">
      <w:pPr>
        <w:pStyle w:val="ListParagraph"/>
        <w:numPr>
          <w:ilvl w:val="1"/>
          <w:numId w:val="2"/>
        </w:numPr>
        <w:tabs>
          <w:tab w:val="left" w:pos="861"/>
        </w:tabs>
        <w:kinsoku w:val="0"/>
        <w:overflowPunct w:val="0"/>
        <w:ind w:right="1226"/>
        <w:rPr>
          <w:color w:val="2E5395"/>
          <w:sz w:val="22"/>
          <w:szCs w:val="22"/>
        </w:rPr>
      </w:pPr>
      <w:r>
        <w:rPr>
          <w:sz w:val="22"/>
          <w:szCs w:val="22"/>
        </w:rPr>
        <w:t>We</w:t>
      </w:r>
      <w:r>
        <w:rPr>
          <w:spacing w:val="-1"/>
          <w:sz w:val="22"/>
          <w:szCs w:val="22"/>
        </w:rPr>
        <w:t xml:space="preserve"> </w:t>
      </w:r>
      <w:r>
        <w:rPr>
          <w:sz w:val="22"/>
          <w:szCs w:val="22"/>
        </w:rPr>
        <w:t>have</w:t>
      </w:r>
      <w:r>
        <w:rPr>
          <w:spacing w:val="-1"/>
          <w:sz w:val="22"/>
          <w:szCs w:val="22"/>
        </w:rPr>
        <w:t xml:space="preserve"> </w:t>
      </w:r>
      <w:r>
        <w:rPr>
          <w:sz w:val="22"/>
          <w:szCs w:val="22"/>
        </w:rPr>
        <w:t>a</w:t>
      </w:r>
      <w:r>
        <w:rPr>
          <w:spacing w:val="-4"/>
          <w:sz w:val="22"/>
          <w:szCs w:val="22"/>
        </w:rPr>
        <w:t xml:space="preserve"> </w:t>
      </w:r>
      <w:r>
        <w:rPr>
          <w:sz w:val="22"/>
          <w:szCs w:val="22"/>
        </w:rPr>
        <w:t>client</w:t>
      </w:r>
      <w:r>
        <w:rPr>
          <w:spacing w:val="-4"/>
          <w:sz w:val="22"/>
          <w:szCs w:val="22"/>
        </w:rPr>
        <w:t xml:space="preserve"> </w:t>
      </w:r>
      <w:r>
        <w:rPr>
          <w:sz w:val="22"/>
          <w:szCs w:val="22"/>
        </w:rPr>
        <w:t>portal</w:t>
      </w:r>
      <w:r>
        <w:rPr>
          <w:spacing w:val="-2"/>
          <w:sz w:val="22"/>
          <w:szCs w:val="22"/>
        </w:rPr>
        <w:t xml:space="preserve"> </w:t>
      </w:r>
      <w:r>
        <w:rPr>
          <w:sz w:val="22"/>
          <w:szCs w:val="22"/>
        </w:rPr>
        <w:t>where</w:t>
      </w:r>
      <w:r>
        <w:rPr>
          <w:spacing w:val="-4"/>
          <w:sz w:val="22"/>
          <w:szCs w:val="22"/>
        </w:rPr>
        <w:t xml:space="preserve"> </w:t>
      </w:r>
      <w:r>
        <w:rPr>
          <w:sz w:val="22"/>
          <w:szCs w:val="22"/>
        </w:rPr>
        <w:t>you</w:t>
      </w:r>
      <w:r>
        <w:rPr>
          <w:spacing w:val="-5"/>
          <w:sz w:val="22"/>
          <w:szCs w:val="22"/>
        </w:rPr>
        <w:t xml:space="preserve"> </w:t>
      </w:r>
      <w:r>
        <w:rPr>
          <w:sz w:val="22"/>
          <w:szCs w:val="22"/>
        </w:rPr>
        <w:t>can</w:t>
      </w:r>
      <w:r>
        <w:rPr>
          <w:spacing w:val="-3"/>
          <w:sz w:val="22"/>
          <w:szCs w:val="22"/>
        </w:rPr>
        <w:t xml:space="preserve"> </w:t>
      </w:r>
      <w:r>
        <w:rPr>
          <w:sz w:val="22"/>
          <w:szCs w:val="22"/>
        </w:rPr>
        <w:t>view</w:t>
      </w:r>
      <w:r>
        <w:rPr>
          <w:spacing w:val="-4"/>
          <w:sz w:val="22"/>
          <w:szCs w:val="22"/>
        </w:rPr>
        <w:t xml:space="preserve"> </w:t>
      </w:r>
      <w:r>
        <w:rPr>
          <w:sz w:val="22"/>
          <w:szCs w:val="22"/>
        </w:rPr>
        <w:t>and</w:t>
      </w:r>
      <w:r>
        <w:rPr>
          <w:spacing w:val="-3"/>
          <w:sz w:val="22"/>
          <w:szCs w:val="22"/>
        </w:rPr>
        <w:t xml:space="preserve"> </w:t>
      </w:r>
      <w:r>
        <w:rPr>
          <w:sz w:val="22"/>
          <w:szCs w:val="22"/>
        </w:rPr>
        <w:t>access</w:t>
      </w:r>
      <w:r>
        <w:rPr>
          <w:spacing w:val="-2"/>
          <w:sz w:val="22"/>
          <w:szCs w:val="22"/>
        </w:rPr>
        <w:t xml:space="preserve"> </w:t>
      </w:r>
      <w:r>
        <w:rPr>
          <w:sz w:val="22"/>
          <w:szCs w:val="22"/>
        </w:rPr>
        <w:t>policies</w:t>
      </w:r>
      <w:r>
        <w:rPr>
          <w:spacing w:val="-2"/>
          <w:sz w:val="22"/>
          <w:szCs w:val="22"/>
        </w:rPr>
        <w:t xml:space="preserve"> </w:t>
      </w:r>
      <w:r>
        <w:rPr>
          <w:sz w:val="22"/>
          <w:szCs w:val="22"/>
        </w:rPr>
        <w:t>and</w:t>
      </w:r>
      <w:r>
        <w:rPr>
          <w:spacing w:val="-3"/>
          <w:sz w:val="22"/>
          <w:szCs w:val="22"/>
        </w:rPr>
        <w:t xml:space="preserve"> </w:t>
      </w:r>
      <w:r>
        <w:rPr>
          <w:sz w:val="22"/>
          <w:szCs w:val="22"/>
        </w:rPr>
        <w:t>provide</w:t>
      </w:r>
      <w:r>
        <w:rPr>
          <w:spacing w:val="-1"/>
          <w:sz w:val="22"/>
          <w:szCs w:val="22"/>
        </w:rPr>
        <w:t xml:space="preserve"> </w:t>
      </w:r>
      <w:r>
        <w:rPr>
          <w:sz w:val="22"/>
          <w:szCs w:val="22"/>
        </w:rPr>
        <w:t xml:space="preserve">updated information that might impact coverage. </w:t>
      </w:r>
      <w:r>
        <w:rPr>
          <w:color w:val="2E5395"/>
          <w:sz w:val="22"/>
          <w:szCs w:val="22"/>
        </w:rPr>
        <w:t>(INSERT SOCIAL LINKS).</w:t>
      </w:r>
    </w:p>
    <w:p w14:paraId="4236D4C4" w14:textId="77777777" w:rsidR="00225552" w:rsidRDefault="00225552" w:rsidP="00225552">
      <w:pPr>
        <w:pStyle w:val="BodyText"/>
        <w:kinsoku w:val="0"/>
        <w:overflowPunct w:val="0"/>
        <w:ind w:left="141" w:right="164"/>
        <w:rPr>
          <w:color w:val="000000"/>
        </w:rPr>
      </w:pPr>
      <w:r>
        <w:t>Finally,</w:t>
      </w:r>
      <w:r>
        <w:rPr>
          <w:spacing w:val="-2"/>
        </w:rPr>
        <w:t xml:space="preserve"> </w:t>
      </w:r>
      <w:r>
        <w:t>if</w:t>
      </w:r>
      <w:r>
        <w:rPr>
          <w:spacing w:val="-2"/>
        </w:rPr>
        <w:t xml:space="preserve"> </w:t>
      </w:r>
      <w:r>
        <w:t>you</w:t>
      </w:r>
      <w:r>
        <w:rPr>
          <w:spacing w:val="-3"/>
        </w:rPr>
        <w:t xml:space="preserve"> </w:t>
      </w:r>
      <w:r>
        <w:t>prefer</w:t>
      </w:r>
      <w:r>
        <w:rPr>
          <w:spacing w:val="-2"/>
        </w:rPr>
        <w:t xml:space="preserve"> </w:t>
      </w:r>
      <w:r>
        <w:t>to</w:t>
      </w:r>
      <w:r>
        <w:rPr>
          <w:spacing w:val="-1"/>
        </w:rPr>
        <w:t xml:space="preserve"> </w:t>
      </w:r>
      <w:r>
        <w:t>go</w:t>
      </w:r>
      <w:r>
        <w:rPr>
          <w:spacing w:val="-1"/>
        </w:rPr>
        <w:t xml:space="preserve"> </w:t>
      </w:r>
      <w:r>
        <w:t>paperless</w:t>
      </w:r>
      <w:r>
        <w:rPr>
          <w:spacing w:val="-2"/>
        </w:rPr>
        <w:t xml:space="preserve"> </w:t>
      </w:r>
      <w:r>
        <w:t>and</w:t>
      </w:r>
      <w:r>
        <w:rPr>
          <w:spacing w:val="-3"/>
        </w:rPr>
        <w:t xml:space="preserve"> </w:t>
      </w:r>
      <w:r>
        <w:t>receive</w:t>
      </w:r>
      <w:r>
        <w:rPr>
          <w:spacing w:val="-4"/>
        </w:rPr>
        <w:t xml:space="preserve"> </w:t>
      </w:r>
      <w:r>
        <w:t>documents</w:t>
      </w:r>
      <w:r>
        <w:rPr>
          <w:spacing w:val="-4"/>
        </w:rPr>
        <w:t xml:space="preserve"> </w:t>
      </w:r>
      <w:r>
        <w:t>through</w:t>
      </w:r>
      <w:r>
        <w:rPr>
          <w:spacing w:val="-3"/>
        </w:rPr>
        <w:t xml:space="preserve"> </w:t>
      </w:r>
      <w:r>
        <w:t>email,</w:t>
      </w:r>
      <w:r>
        <w:rPr>
          <w:spacing w:val="-2"/>
        </w:rPr>
        <w:t xml:space="preserve"> </w:t>
      </w:r>
      <w:r>
        <w:t>please</w:t>
      </w:r>
      <w:r>
        <w:rPr>
          <w:spacing w:val="-1"/>
        </w:rPr>
        <w:t xml:space="preserve"> </w:t>
      </w:r>
      <w:r>
        <w:t>call</w:t>
      </w:r>
      <w:r>
        <w:rPr>
          <w:spacing w:val="-2"/>
        </w:rPr>
        <w:t xml:space="preserve"> </w:t>
      </w:r>
      <w:r>
        <w:t>us</w:t>
      </w:r>
      <w:r>
        <w:rPr>
          <w:spacing w:val="-4"/>
        </w:rPr>
        <w:t xml:space="preserve"> </w:t>
      </w:r>
      <w:r>
        <w:t>at</w:t>
      </w:r>
      <w:r>
        <w:rPr>
          <w:spacing w:val="-1"/>
        </w:rPr>
        <w:t xml:space="preserve"> </w:t>
      </w:r>
      <w:r>
        <w:rPr>
          <w:color w:val="2E5395"/>
        </w:rPr>
        <w:t xml:space="preserve">(INSERT PHONE NUMBER) </w:t>
      </w:r>
      <w:r>
        <w:rPr>
          <w:color w:val="000000"/>
        </w:rPr>
        <w:t>and let us know.</w:t>
      </w:r>
    </w:p>
    <w:p w14:paraId="4C8D30E7" w14:textId="77777777" w:rsidR="00225552" w:rsidRDefault="00225552" w:rsidP="00225552">
      <w:pPr>
        <w:pStyle w:val="BodyText"/>
        <w:kinsoku w:val="0"/>
        <w:overflowPunct w:val="0"/>
        <w:ind w:left="141"/>
        <w:rPr>
          <w:spacing w:val="-2"/>
        </w:rPr>
      </w:pPr>
      <w:r>
        <w:rPr>
          <w:spacing w:val="-2"/>
        </w:rPr>
        <w:t>Best,</w:t>
      </w:r>
    </w:p>
    <w:p w14:paraId="5F99F59E" w14:textId="77777777" w:rsidR="00225552" w:rsidRDefault="00225552" w:rsidP="00225552">
      <w:pPr>
        <w:pStyle w:val="BodyText"/>
        <w:kinsoku w:val="0"/>
        <w:overflowPunct w:val="0"/>
        <w:rPr>
          <w:sz w:val="20"/>
          <w:szCs w:val="20"/>
        </w:rPr>
      </w:pPr>
    </w:p>
    <w:p w14:paraId="30709739" w14:textId="58DF133E" w:rsidR="00225552" w:rsidRDefault="00225552" w:rsidP="00225552">
      <w:pPr>
        <w:pStyle w:val="BodyText"/>
        <w:kinsoku w:val="0"/>
        <w:overflowPunct w:val="0"/>
        <w:rPr>
          <w:sz w:val="12"/>
          <w:szCs w:val="12"/>
        </w:rPr>
      </w:pPr>
      <w:r>
        <w:rPr>
          <w:noProof/>
        </w:rPr>
        <mc:AlternateContent>
          <mc:Choice Requires="wps">
            <w:drawing>
              <wp:anchor distT="0" distB="0" distL="0" distR="0" simplePos="0" relativeHeight="251660288" behindDoc="0" locked="0" layoutInCell="0" allowOverlap="1" wp14:anchorId="61F0AD73" wp14:editId="5DBA8DCE">
                <wp:simplePos x="0" y="0"/>
                <wp:positionH relativeFrom="page">
                  <wp:posOffset>915035</wp:posOffset>
                </wp:positionH>
                <wp:positionV relativeFrom="paragraph">
                  <wp:posOffset>113030</wp:posOffset>
                </wp:positionV>
                <wp:extent cx="2019300" cy="635"/>
                <wp:effectExtent l="10160" t="13335" r="8890" b="5080"/>
                <wp:wrapTopAndBottom/>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300" cy="635"/>
                        </a:xfrm>
                        <a:custGeom>
                          <a:avLst/>
                          <a:gdLst>
                            <a:gd name="T0" fmla="*/ 0 w 3180"/>
                            <a:gd name="T1" fmla="*/ 0 h 1"/>
                            <a:gd name="T2" fmla="*/ 3180 w 3180"/>
                            <a:gd name="T3" fmla="*/ 0 h 1"/>
                          </a:gdLst>
                          <a:ahLst/>
                          <a:cxnLst>
                            <a:cxn ang="0">
                              <a:pos x="T0" y="T1"/>
                            </a:cxn>
                            <a:cxn ang="0">
                              <a:pos x="T2" y="T3"/>
                            </a:cxn>
                          </a:cxnLst>
                          <a:rect l="0" t="0" r="r" b="b"/>
                          <a:pathLst>
                            <a:path w="3180" h="1">
                              <a:moveTo>
                                <a:pt x="0" y="0"/>
                              </a:moveTo>
                              <a:lnTo>
                                <a:pt x="3180"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4F2F57" id="Freeform: Shape 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2.05pt,8.9pt,231.05pt,8.9pt" coordsize="3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" o:allowincell="f" filled="f" strokeweight=".25289mm">
                <v:path arrowok="t" o:connecttype="custom" o:connectlocs="0,0;2019300,0" o:connectangles="0,0"/>
                <w10:wrap type="topAndBottom" anchorx="page"/>
              </v:polyline>
            </w:pict>
          </mc:Fallback>
        </mc:AlternateContent>
      </w:r>
    </w:p>
    <w:p w14:paraId="6A6643F7" w14:textId="77777777" w:rsidR="00225552" w:rsidRDefault="00225552" w:rsidP="00225552">
      <w:pPr>
        <w:pStyle w:val="BodyText"/>
        <w:kinsoku w:val="0"/>
        <w:overflowPunct w:val="0"/>
        <w:rPr>
          <w:sz w:val="11"/>
          <w:szCs w:val="11"/>
        </w:rPr>
      </w:pPr>
    </w:p>
    <w:p w14:paraId="704A47E6" w14:textId="77777777" w:rsidR="00225552" w:rsidRDefault="00225552" w:rsidP="00225552">
      <w:pPr>
        <w:pStyle w:val="Heading2"/>
        <w:numPr>
          <w:ilvl w:val="0"/>
          <w:numId w:val="2"/>
        </w:numPr>
        <w:tabs>
          <w:tab w:val="left" w:pos="363"/>
        </w:tabs>
        <w:kinsoku w:val="0"/>
        <w:overflowPunct w:val="0"/>
        <w:spacing w:before="0"/>
        <w:ind w:left="362" w:hanging="222"/>
        <w:rPr>
          <w:color w:val="4471C4"/>
          <w:spacing w:val="-2"/>
        </w:rPr>
      </w:pPr>
      <w:r>
        <w:rPr>
          <w:color w:val="4471C4"/>
        </w:rPr>
        <w:t>Annual</w:t>
      </w:r>
      <w:r>
        <w:rPr>
          <w:color w:val="4471C4"/>
          <w:spacing w:val="-3"/>
        </w:rPr>
        <w:t xml:space="preserve"> </w:t>
      </w:r>
      <w:r>
        <w:rPr>
          <w:color w:val="4471C4"/>
          <w:spacing w:val="-2"/>
        </w:rPr>
        <w:t>Renewal</w:t>
      </w:r>
    </w:p>
    <w:p w14:paraId="6CB53558" w14:textId="77777777" w:rsidR="00225552" w:rsidRDefault="00225552" w:rsidP="00225552">
      <w:pPr>
        <w:pStyle w:val="Heading3"/>
        <w:kinsoku w:val="0"/>
        <w:overflowPunct w:val="0"/>
        <w:ind w:left="141"/>
        <w:rPr>
          <w:spacing w:val="-2"/>
        </w:rPr>
      </w:pPr>
      <w:r>
        <w:rPr>
          <w:spacing w:val="-2"/>
        </w:rPr>
        <w:t>EMAIL:</w:t>
      </w:r>
    </w:p>
    <w:p w14:paraId="7ECC554B" w14:textId="77777777" w:rsidR="00225552" w:rsidRDefault="00225552" w:rsidP="00225552">
      <w:pPr>
        <w:pStyle w:val="BodyText"/>
        <w:kinsoku w:val="0"/>
        <w:overflowPunct w:val="0"/>
        <w:ind w:left="141"/>
        <w:rPr>
          <w:color w:val="000000"/>
          <w:spacing w:val="-2"/>
        </w:rPr>
      </w:pPr>
      <w:r>
        <w:t>Hi</w:t>
      </w:r>
      <w:r>
        <w:rPr>
          <w:spacing w:val="-3"/>
        </w:rPr>
        <w:t xml:space="preserve"> </w:t>
      </w:r>
      <w:r>
        <w:rPr>
          <w:color w:val="2E5395"/>
        </w:rPr>
        <w:t>(INSERT</w:t>
      </w:r>
      <w:r>
        <w:rPr>
          <w:color w:val="2E5395"/>
          <w:spacing w:val="-1"/>
        </w:rPr>
        <w:t xml:space="preserve"> </w:t>
      </w:r>
      <w:r>
        <w:rPr>
          <w:color w:val="2E5395"/>
        </w:rPr>
        <w:t>FIRST</w:t>
      </w:r>
      <w:r>
        <w:rPr>
          <w:color w:val="2E5395"/>
          <w:spacing w:val="-1"/>
        </w:rPr>
        <w:t xml:space="preserve"> </w:t>
      </w:r>
      <w:r>
        <w:rPr>
          <w:color w:val="2E5395"/>
          <w:spacing w:val="-2"/>
        </w:rPr>
        <w:t>NAME)</w:t>
      </w:r>
      <w:r>
        <w:rPr>
          <w:color w:val="000000"/>
          <w:spacing w:val="-2"/>
        </w:rPr>
        <w:t>,</w:t>
      </w:r>
    </w:p>
    <w:p w14:paraId="7FF126D6" w14:textId="77777777" w:rsidR="00225552" w:rsidRDefault="00225552" w:rsidP="00225552">
      <w:pPr>
        <w:pStyle w:val="BodyText"/>
        <w:kinsoku w:val="0"/>
        <w:overflowPunct w:val="0"/>
        <w:ind w:left="141" w:right="236"/>
        <w:rPr>
          <w:color w:val="000000"/>
        </w:rPr>
      </w:pPr>
      <w:r>
        <w:t>I</w:t>
      </w:r>
      <w:r>
        <w:rPr>
          <w:spacing w:val="-1"/>
        </w:rPr>
        <w:t xml:space="preserve"> </w:t>
      </w:r>
      <w:r>
        <w:t>hope this</w:t>
      </w:r>
      <w:r>
        <w:rPr>
          <w:spacing w:val="-3"/>
        </w:rPr>
        <w:t xml:space="preserve"> </w:t>
      </w:r>
      <w:r>
        <w:t>email</w:t>
      </w:r>
      <w:r>
        <w:rPr>
          <w:spacing w:val="-1"/>
        </w:rPr>
        <w:t xml:space="preserve"> </w:t>
      </w:r>
      <w:r>
        <w:t>finds</w:t>
      </w:r>
      <w:r>
        <w:rPr>
          <w:spacing w:val="-3"/>
        </w:rPr>
        <w:t xml:space="preserve"> </w:t>
      </w:r>
      <w:r>
        <w:t>you</w:t>
      </w:r>
      <w:r>
        <w:rPr>
          <w:spacing w:val="-4"/>
        </w:rPr>
        <w:t xml:space="preserve"> </w:t>
      </w:r>
      <w:r>
        <w:t>well.</w:t>
      </w:r>
      <w:r>
        <w:rPr>
          <w:spacing w:val="-1"/>
        </w:rPr>
        <w:t xml:space="preserve"> </w:t>
      </w:r>
      <w:r>
        <w:t>It is</w:t>
      </w:r>
      <w:r>
        <w:rPr>
          <w:spacing w:val="-3"/>
        </w:rPr>
        <w:t xml:space="preserve"> </w:t>
      </w:r>
      <w:r>
        <w:t>that</w:t>
      </w:r>
      <w:r>
        <w:rPr>
          <w:spacing w:val="-3"/>
        </w:rPr>
        <w:t xml:space="preserve"> </w:t>
      </w:r>
      <w:r>
        <w:t>time</w:t>
      </w:r>
      <w:r>
        <w:rPr>
          <w:spacing w:val="-3"/>
        </w:rPr>
        <w:t xml:space="preserve"> </w:t>
      </w:r>
      <w:r>
        <w:t>of</w:t>
      </w:r>
      <w:r>
        <w:rPr>
          <w:spacing w:val="-4"/>
        </w:rPr>
        <w:t xml:space="preserve"> </w:t>
      </w:r>
      <w:r>
        <w:t>year:</w:t>
      </w:r>
      <w:r>
        <w:rPr>
          <w:spacing w:val="-2"/>
        </w:rPr>
        <w:t xml:space="preserve"> </w:t>
      </w:r>
      <w:r>
        <w:t>time</w:t>
      </w:r>
      <w:r>
        <w:rPr>
          <w:spacing w:val="-3"/>
        </w:rPr>
        <w:t xml:space="preserve"> </w:t>
      </w:r>
      <w:r>
        <w:t>to review and</w:t>
      </w:r>
      <w:r>
        <w:rPr>
          <w:spacing w:val="-2"/>
        </w:rPr>
        <w:t xml:space="preserve"> </w:t>
      </w:r>
      <w:r>
        <w:t>renew</w:t>
      </w:r>
      <w:r>
        <w:rPr>
          <w:spacing w:val="-3"/>
        </w:rPr>
        <w:t xml:space="preserve"> </w:t>
      </w:r>
      <w:r>
        <w:t>your</w:t>
      </w:r>
      <w:r>
        <w:rPr>
          <w:spacing w:val="-1"/>
        </w:rPr>
        <w:t xml:space="preserve"> </w:t>
      </w:r>
      <w:r>
        <w:t>home</w:t>
      </w:r>
      <w:r>
        <w:rPr>
          <w:spacing w:val="-3"/>
        </w:rPr>
        <w:t xml:space="preserve"> </w:t>
      </w:r>
      <w:r>
        <w:t xml:space="preserve">insurance policy. Your policy expires on </w:t>
      </w:r>
      <w:r>
        <w:rPr>
          <w:color w:val="2E5395"/>
        </w:rPr>
        <w:t xml:space="preserve">(INSERT EXPIRATION DATE) </w:t>
      </w:r>
      <w:r>
        <w:rPr>
          <w:color w:val="000000"/>
        </w:rPr>
        <w:t>so we want to start the renewal process to make sure there is no lapse in coverage.</w:t>
      </w:r>
    </w:p>
    <w:p w14:paraId="616BE50A" w14:textId="77777777" w:rsidR="00225552" w:rsidRDefault="00225552" w:rsidP="00225552">
      <w:pPr>
        <w:pStyle w:val="BodyText"/>
        <w:kinsoku w:val="0"/>
        <w:overflowPunct w:val="0"/>
        <w:ind w:left="141" w:right="164"/>
      </w:pPr>
      <w:r>
        <w:t>We</w:t>
      </w:r>
      <w:r>
        <w:rPr>
          <w:spacing w:val="-4"/>
        </w:rPr>
        <w:t xml:space="preserve"> </w:t>
      </w:r>
      <w:r>
        <w:t>want</w:t>
      </w:r>
      <w:r>
        <w:rPr>
          <w:spacing w:val="-1"/>
        </w:rPr>
        <w:t xml:space="preserve"> </w:t>
      </w:r>
      <w:r>
        <w:t>to</w:t>
      </w:r>
      <w:r>
        <w:rPr>
          <w:spacing w:val="-3"/>
        </w:rPr>
        <w:t xml:space="preserve"> </w:t>
      </w:r>
      <w:r>
        <w:t>make</w:t>
      </w:r>
      <w:r>
        <w:rPr>
          <w:spacing w:val="-1"/>
        </w:rPr>
        <w:t xml:space="preserve"> </w:t>
      </w:r>
      <w:r>
        <w:t>sure</w:t>
      </w:r>
      <w:r>
        <w:rPr>
          <w:spacing w:val="-1"/>
        </w:rPr>
        <w:t xml:space="preserve"> </w:t>
      </w:r>
      <w:r>
        <w:t>your</w:t>
      </w:r>
      <w:r>
        <w:rPr>
          <w:spacing w:val="-2"/>
        </w:rPr>
        <w:t xml:space="preserve"> </w:t>
      </w:r>
      <w:r>
        <w:t>information</w:t>
      </w:r>
      <w:r>
        <w:rPr>
          <w:spacing w:val="-3"/>
        </w:rPr>
        <w:t xml:space="preserve"> </w:t>
      </w:r>
      <w:r>
        <w:t>is</w:t>
      </w:r>
      <w:r>
        <w:rPr>
          <w:spacing w:val="-2"/>
        </w:rPr>
        <w:t xml:space="preserve"> </w:t>
      </w:r>
      <w:r>
        <w:t>up</w:t>
      </w:r>
      <w:r>
        <w:rPr>
          <w:spacing w:val="-2"/>
        </w:rPr>
        <w:t xml:space="preserve"> </w:t>
      </w:r>
      <w:r>
        <w:t>to</w:t>
      </w:r>
      <w:r>
        <w:rPr>
          <w:spacing w:val="-1"/>
        </w:rPr>
        <w:t xml:space="preserve"> </w:t>
      </w:r>
      <w:r>
        <w:t>date</w:t>
      </w:r>
      <w:r>
        <w:rPr>
          <w:spacing w:val="-4"/>
        </w:rPr>
        <w:t xml:space="preserve"> </w:t>
      </w:r>
      <w:r>
        <w:t>so</w:t>
      </w:r>
      <w:r>
        <w:rPr>
          <w:spacing w:val="-1"/>
        </w:rPr>
        <w:t xml:space="preserve"> </w:t>
      </w:r>
      <w:r>
        <w:t>I</w:t>
      </w:r>
      <w:r>
        <w:rPr>
          <w:spacing w:val="-2"/>
        </w:rPr>
        <w:t xml:space="preserve"> </w:t>
      </w:r>
      <w:r>
        <w:t>can</w:t>
      </w:r>
      <w:r>
        <w:rPr>
          <w:spacing w:val="-3"/>
        </w:rPr>
        <w:t xml:space="preserve"> </w:t>
      </w:r>
      <w:r>
        <w:t>get</w:t>
      </w:r>
      <w:r>
        <w:rPr>
          <w:spacing w:val="-4"/>
        </w:rPr>
        <w:t xml:space="preserve"> </w:t>
      </w:r>
      <w:r>
        <w:t>you</w:t>
      </w:r>
      <w:r>
        <w:rPr>
          <w:spacing w:val="-3"/>
        </w:rPr>
        <w:t xml:space="preserve"> </w:t>
      </w:r>
      <w:r>
        <w:t>the</w:t>
      </w:r>
      <w:r>
        <w:rPr>
          <w:spacing w:val="-4"/>
        </w:rPr>
        <w:t xml:space="preserve"> </w:t>
      </w:r>
      <w:r>
        <w:t>best</w:t>
      </w:r>
      <w:r>
        <w:rPr>
          <w:spacing w:val="-4"/>
        </w:rPr>
        <w:t xml:space="preserve"> </w:t>
      </w:r>
      <w:r>
        <w:t>coverage</w:t>
      </w:r>
      <w:r>
        <w:rPr>
          <w:spacing w:val="-4"/>
        </w:rPr>
        <w:t xml:space="preserve"> </w:t>
      </w:r>
      <w:r>
        <w:t>possible.</w:t>
      </w:r>
      <w:r>
        <w:rPr>
          <w:spacing w:val="-2"/>
        </w:rPr>
        <w:t xml:space="preserve"> </w:t>
      </w:r>
      <w:r>
        <w:t>Please let me know if you have had any changes that might impact your policy such as renovating the basement, adding any energy efficiencies, or adopting a new pet.</w:t>
      </w:r>
    </w:p>
    <w:p w14:paraId="033E8FDF" w14:textId="77777777" w:rsidR="00225552" w:rsidRDefault="00225552" w:rsidP="00225552">
      <w:pPr>
        <w:pStyle w:val="BodyText"/>
        <w:kinsoku w:val="0"/>
        <w:overflowPunct w:val="0"/>
        <w:ind w:left="141"/>
        <w:rPr>
          <w:color w:val="2E5395"/>
        </w:rPr>
      </w:pPr>
      <w:r>
        <w:t>To</w:t>
      </w:r>
      <w:r>
        <w:rPr>
          <w:spacing w:val="-3"/>
        </w:rPr>
        <w:t xml:space="preserve"> </w:t>
      </w:r>
      <w:r>
        <w:t>make</w:t>
      </w:r>
      <w:r>
        <w:rPr>
          <w:spacing w:val="-1"/>
        </w:rPr>
        <w:t xml:space="preserve"> </w:t>
      </w:r>
      <w:r>
        <w:t>it</w:t>
      </w:r>
      <w:r>
        <w:rPr>
          <w:spacing w:val="-4"/>
        </w:rPr>
        <w:t xml:space="preserve"> </w:t>
      </w:r>
      <w:r>
        <w:t>easy</w:t>
      </w:r>
      <w:r>
        <w:rPr>
          <w:spacing w:val="-1"/>
        </w:rPr>
        <w:t xml:space="preserve"> </w:t>
      </w:r>
      <w:r>
        <w:t>to</w:t>
      </w:r>
      <w:r>
        <w:rPr>
          <w:spacing w:val="-1"/>
        </w:rPr>
        <w:t xml:space="preserve"> </w:t>
      </w:r>
      <w:r>
        <w:t>collect</w:t>
      </w:r>
      <w:r>
        <w:rPr>
          <w:spacing w:val="-4"/>
        </w:rPr>
        <w:t xml:space="preserve"> </w:t>
      </w:r>
      <w:r>
        <w:t>this</w:t>
      </w:r>
      <w:r>
        <w:rPr>
          <w:spacing w:val="-2"/>
        </w:rPr>
        <w:t xml:space="preserve"> </w:t>
      </w:r>
      <w:r>
        <w:t>information,</w:t>
      </w:r>
      <w:r>
        <w:rPr>
          <w:spacing w:val="-2"/>
        </w:rPr>
        <w:t xml:space="preserve"> </w:t>
      </w:r>
      <w:r>
        <w:t>we</w:t>
      </w:r>
      <w:r>
        <w:rPr>
          <w:spacing w:val="-1"/>
        </w:rPr>
        <w:t xml:space="preserve"> </w:t>
      </w:r>
      <w:r>
        <w:t>created</w:t>
      </w:r>
      <w:r>
        <w:rPr>
          <w:spacing w:val="-3"/>
        </w:rPr>
        <w:t xml:space="preserve"> </w:t>
      </w:r>
      <w:r>
        <w:t>a</w:t>
      </w:r>
      <w:r>
        <w:rPr>
          <w:spacing w:val="-2"/>
        </w:rPr>
        <w:t xml:space="preserve"> </w:t>
      </w:r>
      <w:r>
        <w:t>short</w:t>
      </w:r>
      <w:r>
        <w:rPr>
          <w:spacing w:val="-4"/>
        </w:rPr>
        <w:t xml:space="preserve"> </w:t>
      </w:r>
      <w:r>
        <w:t>form</w:t>
      </w:r>
      <w:r>
        <w:rPr>
          <w:spacing w:val="-3"/>
        </w:rPr>
        <w:t xml:space="preserve"> </w:t>
      </w:r>
      <w:r>
        <w:t>for</w:t>
      </w:r>
      <w:r>
        <w:rPr>
          <w:spacing w:val="-4"/>
        </w:rPr>
        <w:t xml:space="preserve"> </w:t>
      </w:r>
      <w:r>
        <w:t>you</w:t>
      </w:r>
      <w:r>
        <w:rPr>
          <w:spacing w:val="-3"/>
        </w:rPr>
        <w:t xml:space="preserve"> </w:t>
      </w:r>
      <w:r>
        <w:t>to</w:t>
      </w:r>
      <w:r>
        <w:rPr>
          <w:spacing w:val="-1"/>
        </w:rPr>
        <w:t xml:space="preserve"> </w:t>
      </w:r>
      <w:r>
        <w:t>fill</w:t>
      </w:r>
      <w:r>
        <w:rPr>
          <w:spacing w:val="-2"/>
        </w:rPr>
        <w:t xml:space="preserve"> </w:t>
      </w:r>
      <w:r>
        <w:t>out.</w:t>
      </w:r>
      <w:r>
        <w:rPr>
          <w:spacing w:val="-2"/>
        </w:rPr>
        <w:t xml:space="preserve"> </w:t>
      </w:r>
      <w:r>
        <w:t>It</w:t>
      </w:r>
      <w:r>
        <w:rPr>
          <w:spacing w:val="-4"/>
        </w:rPr>
        <w:t xml:space="preserve"> </w:t>
      </w:r>
      <w:r>
        <w:t>shouldn’t</w:t>
      </w:r>
      <w:r>
        <w:rPr>
          <w:spacing w:val="-4"/>
        </w:rPr>
        <w:t xml:space="preserve"> </w:t>
      </w:r>
      <w:r>
        <w:t xml:space="preserve">take more than five minutes. </w:t>
      </w:r>
      <w:r>
        <w:rPr>
          <w:color w:val="2E5395"/>
        </w:rPr>
        <w:t>(INSERT LINK)</w:t>
      </w:r>
    </w:p>
    <w:p w14:paraId="12220C52" w14:textId="77777777" w:rsidR="00225552" w:rsidRDefault="00225552" w:rsidP="00225552">
      <w:pPr>
        <w:pStyle w:val="BodyText"/>
        <w:kinsoku w:val="0"/>
        <w:overflowPunct w:val="0"/>
        <w:ind w:left="141" w:right="3679"/>
        <w:rPr>
          <w:spacing w:val="-2"/>
        </w:rPr>
      </w:pPr>
      <w:r>
        <w:t>If</w:t>
      </w:r>
      <w:r>
        <w:rPr>
          <w:spacing w:val="-4"/>
        </w:rPr>
        <w:t xml:space="preserve"> </w:t>
      </w:r>
      <w:r>
        <w:t>you</w:t>
      </w:r>
      <w:r>
        <w:rPr>
          <w:spacing w:val="-5"/>
        </w:rPr>
        <w:t xml:space="preserve"> </w:t>
      </w:r>
      <w:r>
        <w:t>have</w:t>
      </w:r>
      <w:r>
        <w:rPr>
          <w:spacing w:val="-6"/>
        </w:rPr>
        <w:t xml:space="preserve"> </w:t>
      </w:r>
      <w:r>
        <w:t>any</w:t>
      </w:r>
      <w:r>
        <w:rPr>
          <w:spacing w:val="-3"/>
        </w:rPr>
        <w:t xml:space="preserve"> </w:t>
      </w:r>
      <w:r>
        <w:t>questions,</w:t>
      </w:r>
      <w:r>
        <w:rPr>
          <w:spacing w:val="-6"/>
        </w:rPr>
        <w:t xml:space="preserve"> </w:t>
      </w:r>
      <w:r>
        <w:t>please</w:t>
      </w:r>
      <w:r>
        <w:rPr>
          <w:spacing w:val="-3"/>
        </w:rPr>
        <w:t xml:space="preserve"> </w:t>
      </w:r>
      <w:r>
        <w:t>don’t</w:t>
      </w:r>
      <w:r>
        <w:rPr>
          <w:spacing w:val="-3"/>
        </w:rPr>
        <w:t xml:space="preserve"> </w:t>
      </w:r>
      <w:r>
        <w:t>hesitate</w:t>
      </w:r>
      <w:r>
        <w:rPr>
          <w:spacing w:val="-6"/>
        </w:rPr>
        <w:t xml:space="preserve"> </w:t>
      </w:r>
      <w:r>
        <w:t>to</w:t>
      </w:r>
      <w:r>
        <w:rPr>
          <w:spacing w:val="-3"/>
        </w:rPr>
        <w:t xml:space="preserve"> </w:t>
      </w:r>
      <w:r>
        <w:t>reach</w:t>
      </w:r>
      <w:r>
        <w:rPr>
          <w:spacing w:val="-5"/>
        </w:rPr>
        <w:t xml:space="preserve"> </w:t>
      </w:r>
      <w:r>
        <w:t xml:space="preserve">out. </w:t>
      </w:r>
      <w:r>
        <w:rPr>
          <w:spacing w:val="-2"/>
        </w:rPr>
        <w:t>Best,</w:t>
      </w:r>
    </w:p>
    <w:p w14:paraId="3F3F6302" w14:textId="77777777" w:rsidR="00225552" w:rsidRDefault="00225552" w:rsidP="00225552">
      <w:pPr>
        <w:pStyle w:val="BodyText"/>
        <w:kinsoku w:val="0"/>
        <w:overflowPunct w:val="0"/>
      </w:pPr>
    </w:p>
    <w:p w14:paraId="7DC61D90" w14:textId="77777777" w:rsidR="00225552" w:rsidRDefault="00225552" w:rsidP="00225552">
      <w:pPr>
        <w:pStyle w:val="Heading3"/>
        <w:kinsoku w:val="0"/>
        <w:overflowPunct w:val="0"/>
        <w:ind w:left="141"/>
        <w:rPr>
          <w:spacing w:val="-2"/>
        </w:rPr>
      </w:pPr>
      <w:r>
        <w:rPr>
          <w:spacing w:val="-2"/>
        </w:rPr>
        <w:t>LETTER</w:t>
      </w:r>
    </w:p>
    <w:p w14:paraId="34691559" w14:textId="77777777" w:rsidR="00225552" w:rsidRDefault="00225552" w:rsidP="00225552">
      <w:pPr>
        <w:pStyle w:val="BodyText"/>
        <w:kinsoku w:val="0"/>
        <w:overflowPunct w:val="0"/>
        <w:ind w:left="141"/>
        <w:rPr>
          <w:color w:val="2E5395"/>
          <w:spacing w:val="-2"/>
        </w:rPr>
      </w:pPr>
      <w:r>
        <w:t>Hi</w:t>
      </w:r>
      <w:r>
        <w:rPr>
          <w:spacing w:val="-5"/>
        </w:rPr>
        <w:t xml:space="preserve"> </w:t>
      </w:r>
      <w:r>
        <w:rPr>
          <w:color w:val="2E5395"/>
        </w:rPr>
        <w:t>(INSERT</w:t>
      </w:r>
      <w:r>
        <w:rPr>
          <w:color w:val="2E5395"/>
          <w:spacing w:val="-1"/>
        </w:rPr>
        <w:t xml:space="preserve"> </w:t>
      </w:r>
      <w:r>
        <w:rPr>
          <w:color w:val="2E5395"/>
        </w:rPr>
        <w:t>FIRST</w:t>
      </w:r>
      <w:r>
        <w:rPr>
          <w:color w:val="2E5395"/>
          <w:spacing w:val="-1"/>
        </w:rPr>
        <w:t xml:space="preserve"> </w:t>
      </w:r>
      <w:r>
        <w:rPr>
          <w:color w:val="2E5395"/>
          <w:spacing w:val="-2"/>
        </w:rPr>
        <w:t>NAME),</w:t>
      </w:r>
    </w:p>
    <w:p w14:paraId="3E64D0DF" w14:textId="77777777" w:rsidR="00225552" w:rsidRDefault="00225552" w:rsidP="00225552">
      <w:pPr>
        <w:pStyle w:val="BodyText"/>
        <w:kinsoku w:val="0"/>
        <w:overflowPunct w:val="0"/>
        <w:ind w:left="141"/>
        <w:rPr>
          <w:color w:val="2E5395"/>
          <w:spacing w:val="-2"/>
        </w:rPr>
        <w:sectPr w:rsidR="00225552">
          <w:pgSz w:w="12240" w:h="15840"/>
          <w:pgMar w:top="1400" w:right="1300" w:bottom="940" w:left="1300" w:header="0" w:footer="746" w:gutter="0"/>
          <w:cols w:space="720"/>
          <w:noEndnote/>
        </w:sectPr>
      </w:pPr>
    </w:p>
    <w:p w14:paraId="3CADD72D" w14:textId="77777777" w:rsidR="00225552" w:rsidRDefault="00225552" w:rsidP="00225552">
      <w:pPr>
        <w:pStyle w:val="BodyText"/>
        <w:kinsoku w:val="0"/>
        <w:overflowPunct w:val="0"/>
        <w:ind w:left="139" w:right="195"/>
        <w:rPr>
          <w:color w:val="000000"/>
        </w:rPr>
      </w:pPr>
      <w:r>
        <w:lastRenderedPageBreak/>
        <w:t>I hope all is well. It is that time of year again: time to review and renew your home insurance policy. Your</w:t>
      </w:r>
      <w:r>
        <w:rPr>
          <w:spacing w:val="-2"/>
        </w:rPr>
        <w:t xml:space="preserve"> </w:t>
      </w:r>
      <w:r>
        <w:t>policy</w:t>
      </w:r>
      <w:r>
        <w:rPr>
          <w:spacing w:val="-3"/>
        </w:rPr>
        <w:t xml:space="preserve"> </w:t>
      </w:r>
      <w:r>
        <w:t>expires</w:t>
      </w:r>
      <w:r>
        <w:rPr>
          <w:spacing w:val="-4"/>
        </w:rPr>
        <w:t xml:space="preserve"> </w:t>
      </w:r>
      <w:r>
        <w:t>on</w:t>
      </w:r>
      <w:r>
        <w:rPr>
          <w:spacing w:val="-3"/>
        </w:rPr>
        <w:t xml:space="preserve"> </w:t>
      </w:r>
      <w:r>
        <w:rPr>
          <w:color w:val="2E5395"/>
        </w:rPr>
        <w:t>(INSERT</w:t>
      </w:r>
      <w:r>
        <w:rPr>
          <w:color w:val="2E5395"/>
          <w:spacing w:val="-1"/>
        </w:rPr>
        <w:t xml:space="preserve"> </w:t>
      </w:r>
      <w:r>
        <w:rPr>
          <w:color w:val="2E5395"/>
        </w:rPr>
        <w:t>EXPIRATION</w:t>
      </w:r>
      <w:r>
        <w:rPr>
          <w:color w:val="2E5395"/>
          <w:spacing w:val="-5"/>
        </w:rPr>
        <w:t xml:space="preserve"> </w:t>
      </w:r>
      <w:r>
        <w:rPr>
          <w:color w:val="2E5395"/>
        </w:rPr>
        <w:t>DATE)</w:t>
      </w:r>
      <w:r>
        <w:rPr>
          <w:color w:val="2E5395"/>
          <w:spacing w:val="-3"/>
        </w:rPr>
        <w:t xml:space="preserve"> </w:t>
      </w:r>
      <w:r>
        <w:rPr>
          <w:color w:val="000000"/>
        </w:rPr>
        <w:t>so</w:t>
      </w:r>
      <w:r>
        <w:rPr>
          <w:color w:val="000000"/>
          <w:spacing w:val="-6"/>
        </w:rPr>
        <w:t xml:space="preserve"> </w:t>
      </w:r>
      <w:r>
        <w:rPr>
          <w:color w:val="000000"/>
        </w:rPr>
        <w:t>we</w:t>
      </w:r>
      <w:r>
        <w:rPr>
          <w:color w:val="000000"/>
          <w:spacing w:val="-4"/>
        </w:rPr>
        <w:t xml:space="preserve"> </w:t>
      </w:r>
      <w:r>
        <w:rPr>
          <w:color w:val="000000"/>
        </w:rPr>
        <w:t>want</w:t>
      </w:r>
      <w:r>
        <w:rPr>
          <w:color w:val="000000"/>
          <w:spacing w:val="-1"/>
        </w:rPr>
        <w:t xml:space="preserve"> </w:t>
      </w:r>
      <w:r>
        <w:rPr>
          <w:color w:val="000000"/>
        </w:rPr>
        <w:t>to</w:t>
      </w:r>
      <w:r>
        <w:rPr>
          <w:color w:val="000000"/>
          <w:spacing w:val="-1"/>
        </w:rPr>
        <w:t xml:space="preserve"> </w:t>
      </w:r>
      <w:r>
        <w:rPr>
          <w:color w:val="000000"/>
        </w:rPr>
        <w:t>start</w:t>
      </w:r>
      <w:r>
        <w:rPr>
          <w:color w:val="000000"/>
          <w:spacing w:val="-4"/>
        </w:rPr>
        <w:t xml:space="preserve"> </w:t>
      </w:r>
      <w:r>
        <w:rPr>
          <w:color w:val="000000"/>
        </w:rPr>
        <w:t>the</w:t>
      </w:r>
      <w:r>
        <w:rPr>
          <w:color w:val="000000"/>
          <w:spacing w:val="-1"/>
        </w:rPr>
        <w:t xml:space="preserve"> </w:t>
      </w:r>
      <w:r>
        <w:rPr>
          <w:color w:val="000000"/>
        </w:rPr>
        <w:t>renewal</w:t>
      </w:r>
      <w:r>
        <w:rPr>
          <w:color w:val="000000"/>
          <w:spacing w:val="-2"/>
        </w:rPr>
        <w:t xml:space="preserve"> </w:t>
      </w:r>
      <w:r>
        <w:rPr>
          <w:color w:val="000000"/>
        </w:rPr>
        <w:t>process</w:t>
      </w:r>
      <w:r>
        <w:rPr>
          <w:color w:val="000000"/>
          <w:spacing w:val="-2"/>
        </w:rPr>
        <w:t xml:space="preserve"> </w:t>
      </w:r>
      <w:r>
        <w:rPr>
          <w:color w:val="000000"/>
        </w:rPr>
        <w:t>to</w:t>
      </w:r>
      <w:r>
        <w:rPr>
          <w:color w:val="000000"/>
          <w:spacing w:val="-3"/>
        </w:rPr>
        <w:t xml:space="preserve"> </w:t>
      </w:r>
      <w:r>
        <w:rPr>
          <w:color w:val="000000"/>
        </w:rPr>
        <w:t>make</w:t>
      </w:r>
      <w:r>
        <w:rPr>
          <w:color w:val="000000"/>
          <w:spacing w:val="-1"/>
        </w:rPr>
        <w:t xml:space="preserve"> </w:t>
      </w:r>
      <w:r>
        <w:rPr>
          <w:color w:val="000000"/>
        </w:rPr>
        <w:t>sure there is no lapse in coverage.</w:t>
      </w:r>
    </w:p>
    <w:p w14:paraId="74249CDB" w14:textId="77777777" w:rsidR="00225552" w:rsidRDefault="00225552" w:rsidP="00225552">
      <w:pPr>
        <w:pStyle w:val="BodyText"/>
        <w:kinsoku w:val="0"/>
        <w:overflowPunct w:val="0"/>
        <w:ind w:left="140" w:right="236"/>
      </w:pPr>
      <w:r>
        <w:t>I also want to make sure your information is up to date so I can get you the best coverage possible. Please</w:t>
      </w:r>
      <w:r>
        <w:rPr>
          <w:spacing w:val="-1"/>
        </w:rPr>
        <w:t xml:space="preserve"> </w:t>
      </w:r>
      <w:r>
        <w:t>let</w:t>
      </w:r>
      <w:r>
        <w:rPr>
          <w:spacing w:val="-4"/>
        </w:rPr>
        <w:t xml:space="preserve"> </w:t>
      </w:r>
      <w:r>
        <w:t>me</w:t>
      </w:r>
      <w:r>
        <w:rPr>
          <w:spacing w:val="-4"/>
        </w:rPr>
        <w:t xml:space="preserve"> </w:t>
      </w:r>
      <w:r>
        <w:t>know</w:t>
      </w:r>
      <w:r>
        <w:rPr>
          <w:spacing w:val="-1"/>
        </w:rPr>
        <w:t xml:space="preserve"> </w:t>
      </w:r>
      <w:r>
        <w:t>if</w:t>
      </w:r>
      <w:r>
        <w:rPr>
          <w:spacing w:val="-5"/>
        </w:rPr>
        <w:t xml:space="preserve"> </w:t>
      </w:r>
      <w:r>
        <w:t>you</w:t>
      </w:r>
      <w:r>
        <w:rPr>
          <w:spacing w:val="-3"/>
        </w:rPr>
        <w:t xml:space="preserve"> </w:t>
      </w:r>
      <w:r>
        <w:t>have</w:t>
      </w:r>
      <w:r>
        <w:rPr>
          <w:spacing w:val="-1"/>
        </w:rPr>
        <w:t xml:space="preserve"> </w:t>
      </w:r>
      <w:r>
        <w:t>had</w:t>
      </w:r>
      <w:r>
        <w:rPr>
          <w:spacing w:val="-3"/>
        </w:rPr>
        <w:t xml:space="preserve"> </w:t>
      </w:r>
      <w:r>
        <w:t>any</w:t>
      </w:r>
      <w:r>
        <w:rPr>
          <w:spacing w:val="-1"/>
        </w:rPr>
        <w:t xml:space="preserve"> </w:t>
      </w:r>
      <w:r>
        <w:t>changes</w:t>
      </w:r>
      <w:r>
        <w:rPr>
          <w:spacing w:val="-4"/>
        </w:rPr>
        <w:t xml:space="preserve"> </w:t>
      </w:r>
      <w:r>
        <w:t>that</w:t>
      </w:r>
      <w:r>
        <w:rPr>
          <w:spacing w:val="-6"/>
        </w:rPr>
        <w:t xml:space="preserve"> </w:t>
      </w:r>
      <w:r>
        <w:t>might</w:t>
      </w:r>
      <w:r>
        <w:rPr>
          <w:spacing w:val="-1"/>
        </w:rPr>
        <w:t xml:space="preserve"> </w:t>
      </w:r>
      <w:r>
        <w:t>impact</w:t>
      </w:r>
      <w:r>
        <w:rPr>
          <w:spacing w:val="-4"/>
        </w:rPr>
        <w:t xml:space="preserve"> </w:t>
      </w:r>
      <w:r>
        <w:t>your</w:t>
      </w:r>
      <w:r>
        <w:rPr>
          <w:spacing w:val="-2"/>
        </w:rPr>
        <w:t xml:space="preserve"> </w:t>
      </w:r>
      <w:r>
        <w:t>policy</w:t>
      </w:r>
      <w:r>
        <w:rPr>
          <w:spacing w:val="-1"/>
        </w:rPr>
        <w:t xml:space="preserve"> </w:t>
      </w:r>
      <w:r>
        <w:t>such</w:t>
      </w:r>
      <w:r>
        <w:rPr>
          <w:spacing w:val="-3"/>
        </w:rPr>
        <w:t xml:space="preserve"> </w:t>
      </w:r>
      <w:r>
        <w:t>as</w:t>
      </w:r>
      <w:r>
        <w:rPr>
          <w:spacing w:val="-2"/>
        </w:rPr>
        <w:t xml:space="preserve"> </w:t>
      </w:r>
      <w:r>
        <w:t>renovating</w:t>
      </w:r>
      <w:r>
        <w:rPr>
          <w:spacing w:val="-3"/>
        </w:rPr>
        <w:t xml:space="preserve"> </w:t>
      </w:r>
      <w:r>
        <w:t>the basement, adding any energy efficiencies, or adopting a new pet.</w:t>
      </w:r>
    </w:p>
    <w:p w14:paraId="3BA270A6" w14:textId="77777777" w:rsidR="00225552" w:rsidRDefault="00225552" w:rsidP="00225552">
      <w:pPr>
        <w:pStyle w:val="BodyText"/>
        <w:kinsoku w:val="0"/>
        <w:overflowPunct w:val="0"/>
        <w:ind w:left="139" w:right="236"/>
        <w:rPr>
          <w:color w:val="000000"/>
        </w:rPr>
      </w:pPr>
      <w:r>
        <w:t>Please</w:t>
      </w:r>
      <w:r>
        <w:rPr>
          <w:spacing w:val="-1"/>
        </w:rPr>
        <w:t xml:space="preserve"> </w:t>
      </w:r>
      <w:r>
        <w:t>send</w:t>
      </w:r>
      <w:r>
        <w:rPr>
          <w:spacing w:val="-3"/>
        </w:rPr>
        <w:t xml:space="preserve"> </w:t>
      </w:r>
      <w:r>
        <w:t>any</w:t>
      </w:r>
      <w:r>
        <w:rPr>
          <w:spacing w:val="-1"/>
        </w:rPr>
        <w:t xml:space="preserve"> </w:t>
      </w:r>
      <w:r>
        <w:t>changes</w:t>
      </w:r>
      <w:r>
        <w:rPr>
          <w:spacing w:val="-4"/>
        </w:rPr>
        <w:t xml:space="preserve"> </w:t>
      </w:r>
      <w:r>
        <w:t>to</w:t>
      </w:r>
      <w:r>
        <w:rPr>
          <w:spacing w:val="-3"/>
        </w:rPr>
        <w:t xml:space="preserve"> </w:t>
      </w:r>
      <w:r>
        <w:rPr>
          <w:color w:val="2E5395"/>
        </w:rPr>
        <w:t>(INSERT</w:t>
      </w:r>
      <w:r>
        <w:rPr>
          <w:color w:val="2E5395"/>
          <w:spacing w:val="-1"/>
        </w:rPr>
        <w:t xml:space="preserve"> </w:t>
      </w:r>
      <w:r>
        <w:rPr>
          <w:color w:val="2E5395"/>
        </w:rPr>
        <w:t>EMAIL</w:t>
      </w:r>
      <w:r>
        <w:rPr>
          <w:color w:val="2E5395"/>
          <w:spacing w:val="-3"/>
        </w:rPr>
        <w:t xml:space="preserve"> </w:t>
      </w:r>
      <w:r>
        <w:rPr>
          <w:color w:val="2E5395"/>
        </w:rPr>
        <w:t>ADDRESS)</w:t>
      </w:r>
      <w:r>
        <w:rPr>
          <w:color w:val="2E5395"/>
          <w:spacing w:val="-4"/>
        </w:rPr>
        <w:t xml:space="preserve"> </w:t>
      </w:r>
      <w:r>
        <w:rPr>
          <w:color w:val="000000"/>
        </w:rPr>
        <w:t>or</w:t>
      </w:r>
      <w:r>
        <w:rPr>
          <w:color w:val="000000"/>
          <w:spacing w:val="-2"/>
        </w:rPr>
        <w:t xml:space="preserve"> </w:t>
      </w:r>
      <w:r>
        <w:rPr>
          <w:color w:val="000000"/>
        </w:rPr>
        <w:t>you</w:t>
      </w:r>
      <w:r>
        <w:rPr>
          <w:color w:val="000000"/>
          <w:spacing w:val="-3"/>
        </w:rPr>
        <w:t xml:space="preserve"> </w:t>
      </w:r>
      <w:r>
        <w:rPr>
          <w:color w:val="000000"/>
        </w:rPr>
        <w:t>can</w:t>
      </w:r>
      <w:r>
        <w:rPr>
          <w:color w:val="000000"/>
          <w:spacing w:val="-3"/>
        </w:rPr>
        <w:t xml:space="preserve"> </w:t>
      </w:r>
      <w:r>
        <w:rPr>
          <w:color w:val="000000"/>
        </w:rPr>
        <w:t>also</w:t>
      </w:r>
      <w:r>
        <w:rPr>
          <w:color w:val="000000"/>
          <w:spacing w:val="-1"/>
        </w:rPr>
        <w:t xml:space="preserve"> </w:t>
      </w:r>
      <w:r>
        <w:rPr>
          <w:color w:val="000000"/>
        </w:rPr>
        <w:t>call</w:t>
      </w:r>
      <w:r>
        <w:rPr>
          <w:color w:val="000000"/>
          <w:spacing w:val="-4"/>
        </w:rPr>
        <w:t xml:space="preserve"> </w:t>
      </w:r>
      <w:r>
        <w:rPr>
          <w:color w:val="000000"/>
        </w:rPr>
        <w:t>me</w:t>
      </w:r>
      <w:r>
        <w:rPr>
          <w:color w:val="000000"/>
          <w:spacing w:val="-4"/>
        </w:rPr>
        <w:t xml:space="preserve"> </w:t>
      </w:r>
      <w:r>
        <w:rPr>
          <w:color w:val="000000"/>
        </w:rPr>
        <w:t>at</w:t>
      </w:r>
      <w:r>
        <w:rPr>
          <w:color w:val="000000"/>
          <w:spacing w:val="-4"/>
        </w:rPr>
        <w:t xml:space="preserve"> </w:t>
      </w:r>
      <w:r>
        <w:rPr>
          <w:color w:val="2E5395"/>
        </w:rPr>
        <w:t>(INSERT</w:t>
      </w:r>
      <w:r>
        <w:rPr>
          <w:color w:val="2E5395"/>
          <w:spacing w:val="-1"/>
        </w:rPr>
        <w:t xml:space="preserve"> </w:t>
      </w:r>
      <w:r>
        <w:rPr>
          <w:color w:val="2E5395"/>
        </w:rPr>
        <w:t xml:space="preserve">PHONE NUMBER) </w:t>
      </w:r>
      <w:r>
        <w:rPr>
          <w:color w:val="000000"/>
        </w:rPr>
        <w:t>to discuss.</w:t>
      </w:r>
    </w:p>
    <w:p w14:paraId="61C86A24" w14:textId="77777777" w:rsidR="00225552" w:rsidRDefault="00225552" w:rsidP="00225552">
      <w:pPr>
        <w:pStyle w:val="BodyText"/>
        <w:kinsoku w:val="0"/>
        <w:overflowPunct w:val="0"/>
        <w:ind w:left="139" w:right="3679"/>
        <w:rPr>
          <w:spacing w:val="-2"/>
        </w:rPr>
      </w:pPr>
      <w:r>
        <w:t>If</w:t>
      </w:r>
      <w:r>
        <w:rPr>
          <w:spacing w:val="-4"/>
        </w:rPr>
        <w:t xml:space="preserve"> </w:t>
      </w:r>
      <w:r>
        <w:t>you</w:t>
      </w:r>
      <w:r>
        <w:rPr>
          <w:spacing w:val="-5"/>
        </w:rPr>
        <w:t xml:space="preserve"> </w:t>
      </w:r>
      <w:r>
        <w:t>have</w:t>
      </w:r>
      <w:r>
        <w:rPr>
          <w:spacing w:val="-6"/>
        </w:rPr>
        <w:t xml:space="preserve"> </w:t>
      </w:r>
      <w:r>
        <w:t>any</w:t>
      </w:r>
      <w:r>
        <w:rPr>
          <w:spacing w:val="-3"/>
        </w:rPr>
        <w:t xml:space="preserve"> </w:t>
      </w:r>
      <w:r>
        <w:t>questions,</w:t>
      </w:r>
      <w:r>
        <w:rPr>
          <w:spacing w:val="-6"/>
        </w:rPr>
        <w:t xml:space="preserve"> </w:t>
      </w:r>
      <w:r>
        <w:t>please</w:t>
      </w:r>
      <w:r>
        <w:rPr>
          <w:spacing w:val="-3"/>
        </w:rPr>
        <w:t xml:space="preserve"> </w:t>
      </w:r>
      <w:r>
        <w:t>don’t</w:t>
      </w:r>
      <w:r>
        <w:rPr>
          <w:spacing w:val="-3"/>
        </w:rPr>
        <w:t xml:space="preserve"> </w:t>
      </w:r>
      <w:r>
        <w:t>hesitate</w:t>
      </w:r>
      <w:r>
        <w:rPr>
          <w:spacing w:val="-6"/>
        </w:rPr>
        <w:t xml:space="preserve"> </w:t>
      </w:r>
      <w:r>
        <w:t>to</w:t>
      </w:r>
      <w:r>
        <w:rPr>
          <w:spacing w:val="-3"/>
        </w:rPr>
        <w:t xml:space="preserve"> </w:t>
      </w:r>
      <w:r>
        <w:t>reach</w:t>
      </w:r>
      <w:r>
        <w:rPr>
          <w:spacing w:val="-5"/>
        </w:rPr>
        <w:t xml:space="preserve"> </w:t>
      </w:r>
      <w:r>
        <w:t xml:space="preserve">out. </w:t>
      </w:r>
      <w:r>
        <w:rPr>
          <w:spacing w:val="-2"/>
        </w:rPr>
        <w:t>Best,</w:t>
      </w:r>
    </w:p>
    <w:p w14:paraId="609CDF1D" w14:textId="77777777" w:rsidR="00225552" w:rsidRDefault="00225552" w:rsidP="00225552">
      <w:pPr>
        <w:pStyle w:val="BodyText"/>
        <w:kinsoku w:val="0"/>
        <w:overflowPunct w:val="0"/>
      </w:pPr>
    </w:p>
    <w:p w14:paraId="7D2834EC" w14:textId="77777777" w:rsidR="00225552" w:rsidRDefault="00225552" w:rsidP="00225552">
      <w:pPr>
        <w:pStyle w:val="Heading3"/>
        <w:kinsoku w:val="0"/>
        <w:overflowPunct w:val="0"/>
        <w:rPr>
          <w:spacing w:val="-2"/>
        </w:rPr>
      </w:pPr>
      <w:r>
        <w:t>TEXT</w:t>
      </w:r>
      <w:r>
        <w:rPr>
          <w:spacing w:val="-4"/>
        </w:rPr>
        <w:t xml:space="preserve"> </w:t>
      </w:r>
      <w:r>
        <w:rPr>
          <w:spacing w:val="-2"/>
        </w:rPr>
        <w:t>MESSAGE</w:t>
      </w:r>
    </w:p>
    <w:p w14:paraId="0A833654" w14:textId="77777777" w:rsidR="00225552" w:rsidRDefault="00225552" w:rsidP="00225552">
      <w:pPr>
        <w:pStyle w:val="BodyText"/>
        <w:kinsoku w:val="0"/>
        <w:overflowPunct w:val="0"/>
        <w:ind w:left="138"/>
        <w:rPr>
          <w:color w:val="2E5395"/>
          <w:spacing w:val="-2"/>
        </w:rPr>
      </w:pPr>
      <w:r>
        <w:t xml:space="preserve">Hi </w:t>
      </w:r>
      <w:r>
        <w:rPr>
          <w:color w:val="2E5395"/>
        </w:rPr>
        <w:t>(INSERT FIRST NAME)</w:t>
      </w:r>
      <w:r>
        <w:rPr>
          <w:color w:val="000000"/>
        </w:rPr>
        <w:t xml:space="preserve">. It’s </w:t>
      </w:r>
      <w:r>
        <w:rPr>
          <w:color w:val="2E5395"/>
        </w:rPr>
        <w:t xml:space="preserve">(INSERT NAME) </w:t>
      </w:r>
      <w:r>
        <w:rPr>
          <w:color w:val="000000"/>
        </w:rPr>
        <w:t xml:space="preserve">from </w:t>
      </w:r>
      <w:r>
        <w:rPr>
          <w:color w:val="2E5395"/>
        </w:rPr>
        <w:t>(INSERT AGENCY NAME)</w:t>
      </w:r>
      <w:r>
        <w:rPr>
          <w:color w:val="000000"/>
        </w:rPr>
        <w:t>. Your homeowners’ policy expires</w:t>
      </w:r>
      <w:r>
        <w:rPr>
          <w:color w:val="000000"/>
          <w:spacing w:val="-3"/>
        </w:rPr>
        <w:t xml:space="preserve"> </w:t>
      </w:r>
      <w:r>
        <w:rPr>
          <w:color w:val="000000"/>
        </w:rPr>
        <w:t>on</w:t>
      </w:r>
      <w:r>
        <w:rPr>
          <w:color w:val="000000"/>
          <w:spacing w:val="-2"/>
        </w:rPr>
        <w:t xml:space="preserve"> </w:t>
      </w:r>
      <w:r>
        <w:rPr>
          <w:color w:val="2E5395"/>
        </w:rPr>
        <w:t>(INSERT EXPIRATION</w:t>
      </w:r>
      <w:r>
        <w:rPr>
          <w:color w:val="2E5395"/>
          <w:spacing w:val="-2"/>
        </w:rPr>
        <w:t xml:space="preserve"> </w:t>
      </w:r>
      <w:r>
        <w:rPr>
          <w:color w:val="2E5395"/>
        </w:rPr>
        <w:t>DATE)</w:t>
      </w:r>
      <w:r>
        <w:rPr>
          <w:color w:val="2E5395"/>
          <w:spacing w:val="-1"/>
        </w:rPr>
        <w:t xml:space="preserve"> </w:t>
      </w:r>
      <w:r>
        <w:rPr>
          <w:color w:val="000000"/>
        </w:rPr>
        <w:t>so</w:t>
      </w:r>
      <w:r>
        <w:rPr>
          <w:color w:val="000000"/>
          <w:spacing w:val="-2"/>
        </w:rPr>
        <w:t xml:space="preserve"> </w:t>
      </w:r>
      <w:r>
        <w:rPr>
          <w:color w:val="000000"/>
        </w:rPr>
        <w:t>we</w:t>
      </w:r>
      <w:r>
        <w:rPr>
          <w:color w:val="000000"/>
          <w:spacing w:val="-3"/>
        </w:rPr>
        <w:t xml:space="preserve"> </w:t>
      </w:r>
      <w:r>
        <w:rPr>
          <w:color w:val="000000"/>
        </w:rPr>
        <w:t>would</w:t>
      </w:r>
      <w:r>
        <w:rPr>
          <w:color w:val="000000"/>
          <w:spacing w:val="-2"/>
        </w:rPr>
        <w:t xml:space="preserve"> </w:t>
      </w:r>
      <w:r>
        <w:rPr>
          <w:color w:val="000000"/>
        </w:rPr>
        <w:t>like to start</w:t>
      </w:r>
      <w:r>
        <w:rPr>
          <w:color w:val="000000"/>
          <w:spacing w:val="-3"/>
        </w:rPr>
        <w:t xml:space="preserve"> </w:t>
      </w:r>
      <w:r>
        <w:rPr>
          <w:color w:val="000000"/>
        </w:rPr>
        <w:t>the renewal</w:t>
      </w:r>
      <w:r>
        <w:rPr>
          <w:color w:val="000000"/>
          <w:spacing w:val="-3"/>
        </w:rPr>
        <w:t xml:space="preserve"> </w:t>
      </w:r>
      <w:r>
        <w:rPr>
          <w:color w:val="000000"/>
        </w:rPr>
        <w:t>process.</w:t>
      </w:r>
      <w:r>
        <w:rPr>
          <w:color w:val="000000"/>
          <w:spacing w:val="-4"/>
        </w:rPr>
        <w:t xml:space="preserve"> </w:t>
      </w:r>
      <w:r>
        <w:rPr>
          <w:color w:val="000000"/>
        </w:rPr>
        <w:t>Please fill</w:t>
      </w:r>
      <w:r>
        <w:rPr>
          <w:color w:val="000000"/>
          <w:spacing w:val="-4"/>
        </w:rPr>
        <w:t xml:space="preserve"> </w:t>
      </w:r>
      <w:r>
        <w:rPr>
          <w:color w:val="000000"/>
        </w:rPr>
        <w:t>out this form</w:t>
      </w:r>
      <w:r>
        <w:rPr>
          <w:color w:val="000000"/>
          <w:spacing w:val="-2"/>
        </w:rPr>
        <w:t xml:space="preserve"> </w:t>
      </w:r>
      <w:r>
        <w:rPr>
          <w:color w:val="000000"/>
        </w:rPr>
        <w:t>to let</w:t>
      </w:r>
      <w:r>
        <w:rPr>
          <w:color w:val="000000"/>
          <w:spacing w:val="-3"/>
        </w:rPr>
        <w:t xml:space="preserve"> </w:t>
      </w:r>
      <w:r>
        <w:rPr>
          <w:color w:val="000000"/>
        </w:rPr>
        <w:t>me</w:t>
      </w:r>
      <w:r>
        <w:rPr>
          <w:color w:val="000000"/>
          <w:spacing w:val="-3"/>
        </w:rPr>
        <w:t xml:space="preserve"> </w:t>
      </w:r>
      <w:r>
        <w:rPr>
          <w:color w:val="000000"/>
        </w:rPr>
        <w:t>know if</w:t>
      </w:r>
      <w:r>
        <w:rPr>
          <w:color w:val="000000"/>
          <w:spacing w:val="-4"/>
        </w:rPr>
        <w:t xml:space="preserve"> </w:t>
      </w:r>
      <w:r>
        <w:rPr>
          <w:color w:val="000000"/>
        </w:rPr>
        <w:t>you</w:t>
      </w:r>
      <w:r>
        <w:rPr>
          <w:color w:val="000000"/>
          <w:spacing w:val="-4"/>
        </w:rPr>
        <w:t xml:space="preserve"> </w:t>
      </w:r>
      <w:r>
        <w:rPr>
          <w:color w:val="000000"/>
        </w:rPr>
        <w:t>have</w:t>
      </w:r>
      <w:r>
        <w:rPr>
          <w:color w:val="000000"/>
          <w:spacing w:val="-3"/>
        </w:rPr>
        <w:t xml:space="preserve"> </w:t>
      </w:r>
      <w:r>
        <w:rPr>
          <w:color w:val="000000"/>
        </w:rPr>
        <w:t>made</w:t>
      </w:r>
      <w:r>
        <w:rPr>
          <w:color w:val="000000"/>
          <w:spacing w:val="-3"/>
        </w:rPr>
        <w:t xml:space="preserve"> </w:t>
      </w:r>
      <w:r>
        <w:rPr>
          <w:color w:val="000000"/>
        </w:rPr>
        <w:t>any changes</w:t>
      </w:r>
      <w:r>
        <w:rPr>
          <w:color w:val="000000"/>
          <w:spacing w:val="-1"/>
        </w:rPr>
        <w:t xml:space="preserve"> </w:t>
      </w:r>
      <w:r>
        <w:rPr>
          <w:color w:val="000000"/>
        </w:rPr>
        <w:t>to</w:t>
      </w:r>
      <w:r>
        <w:rPr>
          <w:color w:val="000000"/>
          <w:spacing w:val="-2"/>
        </w:rPr>
        <w:t xml:space="preserve"> </w:t>
      </w:r>
      <w:r>
        <w:rPr>
          <w:color w:val="000000"/>
        </w:rPr>
        <w:t>your</w:t>
      </w:r>
      <w:r>
        <w:rPr>
          <w:color w:val="000000"/>
          <w:spacing w:val="-1"/>
        </w:rPr>
        <w:t xml:space="preserve"> </w:t>
      </w:r>
      <w:r>
        <w:rPr>
          <w:color w:val="000000"/>
        </w:rPr>
        <w:t>home and</w:t>
      </w:r>
      <w:r>
        <w:rPr>
          <w:color w:val="000000"/>
          <w:spacing w:val="-2"/>
        </w:rPr>
        <w:t xml:space="preserve"> </w:t>
      </w:r>
      <w:r>
        <w:rPr>
          <w:color w:val="000000"/>
        </w:rPr>
        <w:t>I</w:t>
      </w:r>
      <w:r>
        <w:rPr>
          <w:color w:val="000000"/>
          <w:spacing w:val="-4"/>
        </w:rPr>
        <w:t xml:space="preserve"> </w:t>
      </w:r>
      <w:r>
        <w:rPr>
          <w:color w:val="000000"/>
        </w:rPr>
        <w:t>will</w:t>
      </w:r>
      <w:r>
        <w:rPr>
          <w:color w:val="000000"/>
          <w:spacing w:val="-1"/>
        </w:rPr>
        <w:t xml:space="preserve"> </w:t>
      </w:r>
      <w:r>
        <w:rPr>
          <w:color w:val="000000"/>
        </w:rPr>
        <w:t>begin</w:t>
      </w:r>
      <w:r>
        <w:rPr>
          <w:color w:val="000000"/>
          <w:spacing w:val="-4"/>
        </w:rPr>
        <w:t xml:space="preserve"> </w:t>
      </w:r>
      <w:r>
        <w:rPr>
          <w:color w:val="000000"/>
        </w:rPr>
        <w:t>working</w:t>
      </w:r>
      <w:r>
        <w:rPr>
          <w:color w:val="000000"/>
          <w:spacing w:val="-4"/>
        </w:rPr>
        <w:t xml:space="preserve"> </w:t>
      </w:r>
      <w:r>
        <w:rPr>
          <w:color w:val="000000"/>
        </w:rPr>
        <w:t>on</w:t>
      </w:r>
      <w:r>
        <w:rPr>
          <w:color w:val="000000"/>
          <w:spacing w:val="-2"/>
        </w:rPr>
        <w:t xml:space="preserve"> </w:t>
      </w:r>
      <w:r>
        <w:rPr>
          <w:color w:val="000000"/>
        </w:rPr>
        <w:t>it</w:t>
      </w:r>
      <w:r>
        <w:rPr>
          <w:color w:val="000000"/>
          <w:spacing w:val="-2"/>
        </w:rPr>
        <w:t xml:space="preserve"> </w:t>
      </w:r>
      <w:r>
        <w:rPr>
          <w:color w:val="2E5395"/>
        </w:rPr>
        <w:t xml:space="preserve">(INSERT </w:t>
      </w:r>
      <w:r>
        <w:rPr>
          <w:color w:val="2E5395"/>
          <w:spacing w:val="-2"/>
        </w:rPr>
        <w:t>LINK).</w:t>
      </w:r>
    </w:p>
    <w:p w14:paraId="66C7D9E7" w14:textId="77777777" w:rsidR="00225552" w:rsidRDefault="00225552" w:rsidP="00225552">
      <w:pPr>
        <w:pStyle w:val="BodyText"/>
        <w:kinsoku w:val="0"/>
        <w:overflowPunct w:val="0"/>
        <w:rPr>
          <w:sz w:val="20"/>
          <w:szCs w:val="20"/>
        </w:rPr>
      </w:pPr>
    </w:p>
    <w:p w14:paraId="1BFF6543" w14:textId="3C9B390C" w:rsidR="00225552" w:rsidRDefault="00225552" w:rsidP="00225552">
      <w:pPr>
        <w:pStyle w:val="BodyText"/>
        <w:kinsoku w:val="0"/>
        <w:overflowPunct w:val="0"/>
        <w:rPr>
          <w:sz w:val="10"/>
          <w:szCs w:val="10"/>
        </w:rPr>
      </w:pPr>
      <w:r>
        <w:rPr>
          <w:noProof/>
        </w:rPr>
        <mc:AlternateContent>
          <mc:Choice Requires="wps">
            <w:drawing>
              <wp:anchor distT="0" distB="0" distL="0" distR="0" simplePos="0" relativeHeight="251661312" behindDoc="0" locked="0" layoutInCell="0" allowOverlap="1" wp14:anchorId="693AF00A" wp14:editId="03BE7500">
                <wp:simplePos x="0" y="0"/>
                <wp:positionH relativeFrom="page">
                  <wp:posOffset>913130</wp:posOffset>
                </wp:positionH>
                <wp:positionV relativeFrom="paragraph">
                  <wp:posOffset>97790</wp:posOffset>
                </wp:positionV>
                <wp:extent cx="2646045" cy="635"/>
                <wp:effectExtent l="8255" t="12700" r="12700" b="5715"/>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6045" cy="635"/>
                        </a:xfrm>
                        <a:custGeom>
                          <a:avLst/>
                          <a:gdLst>
                            <a:gd name="T0" fmla="*/ 0 w 4167"/>
                            <a:gd name="T1" fmla="*/ 0 h 1"/>
                            <a:gd name="T2" fmla="*/ 4166 w 4167"/>
                            <a:gd name="T3" fmla="*/ 0 h 1"/>
                          </a:gdLst>
                          <a:ahLst/>
                          <a:cxnLst>
                            <a:cxn ang="0">
                              <a:pos x="T0" y="T1"/>
                            </a:cxn>
                            <a:cxn ang="0">
                              <a:pos x="T2" y="T3"/>
                            </a:cxn>
                          </a:cxnLst>
                          <a:rect l="0" t="0" r="r" b="b"/>
                          <a:pathLst>
                            <a:path w="4167" h="1">
                              <a:moveTo>
                                <a:pt x="0" y="0"/>
                              </a:moveTo>
                              <a:lnTo>
                                <a:pt x="416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AA7FF1" id="Freeform: Shape 7"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pt,7.7pt,280.2pt,7.7pt" coordsize="41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" o:allowincell="f" filled="f" strokeweight=".25289mm">
                <v:path arrowok="t" o:connecttype="custom" o:connectlocs="0,0;2645410,0" o:connectangles="0,0"/>
                <w10:wrap type="topAndBottom" anchorx="page"/>
              </v:polyline>
            </w:pict>
          </mc:Fallback>
        </mc:AlternateContent>
      </w:r>
    </w:p>
    <w:p w14:paraId="2FDC75DC" w14:textId="77777777" w:rsidR="00225552" w:rsidRDefault="00225552" w:rsidP="00225552">
      <w:pPr>
        <w:pStyle w:val="BodyText"/>
        <w:kinsoku w:val="0"/>
        <w:overflowPunct w:val="0"/>
        <w:rPr>
          <w:sz w:val="11"/>
          <w:szCs w:val="11"/>
        </w:rPr>
      </w:pPr>
    </w:p>
    <w:p w14:paraId="37A24D71" w14:textId="77777777" w:rsidR="00225552" w:rsidRDefault="00225552" w:rsidP="00225552">
      <w:pPr>
        <w:pStyle w:val="Heading2"/>
        <w:numPr>
          <w:ilvl w:val="0"/>
          <w:numId w:val="2"/>
        </w:numPr>
        <w:tabs>
          <w:tab w:val="left" w:pos="360"/>
        </w:tabs>
        <w:kinsoku w:val="0"/>
        <w:overflowPunct w:val="0"/>
        <w:spacing w:before="0"/>
        <w:ind w:left="359" w:hanging="222"/>
        <w:rPr>
          <w:color w:val="4471C4"/>
          <w:spacing w:val="-4"/>
        </w:rPr>
      </w:pPr>
      <w:r>
        <w:rPr>
          <w:color w:val="4471C4"/>
        </w:rPr>
        <w:t>Buying</w:t>
      </w:r>
      <w:r>
        <w:rPr>
          <w:color w:val="4471C4"/>
          <w:spacing w:val="-4"/>
        </w:rPr>
        <w:t xml:space="preserve"> </w:t>
      </w:r>
      <w:r>
        <w:rPr>
          <w:color w:val="4471C4"/>
        </w:rPr>
        <w:t>a</w:t>
      </w:r>
      <w:r>
        <w:rPr>
          <w:color w:val="4471C4"/>
          <w:spacing w:val="-6"/>
        </w:rPr>
        <w:t xml:space="preserve"> </w:t>
      </w:r>
      <w:r>
        <w:rPr>
          <w:color w:val="4471C4"/>
        </w:rPr>
        <w:t>Second</w:t>
      </w:r>
      <w:r>
        <w:rPr>
          <w:color w:val="4471C4"/>
          <w:spacing w:val="-3"/>
        </w:rPr>
        <w:t xml:space="preserve"> </w:t>
      </w:r>
      <w:r>
        <w:rPr>
          <w:color w:val="4471C4"/>
          <w:spacing w:val="-4"/>
        </w:rPr>
        <w:t>Home</w:t>
      </w:r>
    </w:p>
    <w:p w14:paraId="6881BDB1" w14:textId="77777777" w:rsidR="00225552" w:rsidRDefault="00225552" w:rsidP="00225552">
      <w:pPr>
        <w:pStyle w:val="BodyText"/>
        <w:kinsoku w:val="0"/>
        <w:overflowPunct w:val="0"/>
        <w:ind w:left="138"/>
        <w:rPr>
          <w:color w:val="000000"/>
          <w:spacing w:val="-2"/>
        </w:rPr>
      </w:pPr>
      <w:r>
        <w:t>Hi</w:t>
      </w:r>
      <w:r>
        <w:rPr>
          <w:spacing w:val="-3"/>
        </w:rPr>
        <w:t xml:space="preserve"> </w:t>
      </w:r>
      <w:r>
        <w:rPr>
          <w:color w:val="2E5395"/>
        </w:rPr>
        <w:t>(INSERT</w:t>
      </w:r>
      <w:r>
        <w:rPr>
          <w:color w:val="2E5395"/>
          <w:spacing w:val="-1"/>
        </w:rPr>
        <w:t xml:space="preserve"> </w:t>
      </w:r>
      <w:r>
        <w:rPr>
          <w:color w:val="2E5395"/>
        </w:rPr>
        <w:t>FIRST</w:t>
      </w:r>
      <w:r>
        <w:rPr>
          <w:color w:val="2E5395"/>
          <w:spacing w:val="-1"/>
        </w:rPr>
        <w:t xml:space="preserve"> </w:t>
      </w:r>
      <w:r>
        <w:rPr>
          <w:color w:val="2E5395"/>
          <w:spacing w:val="-2"/>
        </w:rPr>
        <w:t>NAME)</w:t>
      </w:r>
      <w:r>
        <w:rPr>
          <w:color w:val="000000"/>
          <w:spacing w:val="-2"/>
        </w:rPr>
        <w:t>,</w:t>
      </w:r>
    </w:p>
    <w:p w14:paraId="545720BE" w14:textId="77777777" w:rsidR="00225552" w:rsidRDefault="00225552" w:rsidP="00225552">
      <w:pPr>
        <w:pStyle w:val="BodyText"/>
        <w:kinsoku w:val="0"/>
        <w:overflowPunct w:val="0"/>
        <w:ind w:left="138"/>
      </w:pPr>
      <w:r>
        <w:t>Thinking</w:t>
      </w:r>
      <w:r>
        <w:rPr>
          <w:spacing w:val="-3"/>
        </w:rPr>
        <w:t xml:space="preserve"> </w:t>
      </w:r>
      <w:r>
        <w:t>about</w:t>
      </w:r>
      <w:r>
        <w:rPr>
          <w:spacing w:val="-1"/>
        </w:rPr>
        <w:t xml:space="preserve"> </w:t>
      </w:r>
      <w:r>
        <w:t>buying</w:t>
      </w:r>
      <w:r>
        <w:rPr>
          <w:spacing w:val="-3"/>
        </w:rPr>
        <w:t xml:space="preserve"> </w:t>
      </w:r>
      <w:r>
        <w:t>a</w:t>
      </w:r>
      <w:r>
        <w:rPr>
          <w:spacing w:val="-4"/>
        </w:rPr>
        <w:t xml:space="preserve"> </w:t>
      </w:r>
      <w:r>
        <w:t>second</w:t>
      </w:r>
      <w:r>
        <w:rPr>
          <w:spacing w:val="-3"/>
        </w:rPr>
        <w:t xml:space="preserve"> </w:t>
      </w:r>
      <w:r>
        <w:t>home?</w:t>
      </w:r>
      <w:r>
        <w:rPr>
          <w:spacing w:val="-1"/>
        </w:rPr>
        <w:t xml:space="preserve"> </w:t>
      </w:r>
      <w:r>
        <w:t>Vacation</w:t>
      </w:r>
      <w:r>
        <w:rPr>
          <w:spacing w:val="-3"/>
        </w:rPr>
        <w:t xml:space="preserve"> </w:t>
      </w:r>
      <w:r>
        <w:t>properties</w:t>
      </w:r>
      <w:r>
        <w:rPr>
          <w:spacing w:val="-4"/>
        </w:rPr>
        <w:t xml:space="preserve"> </w:t>
      </w:r>
      <w:r>
        <w:t>are</w:t>
      </w:r>
      <w:r>
        <w:rPr>
          <w:spacing w:val="-1"/>
        </w:rPr>
        <w:t xml:space="preserve"> </w:t>
      </w:r>
      <w:r>
        <w:t>fun</w:t>
      </w:r>
      <w:r>
        <w:rPr>
          <w:spacing w:val="-3"/>
        </w:rPr>
        <w:t xml:space="preserve"> </w:t>
      </w:r>
      <w:r>
        <w:t>for</w:t>
      </w:r>
      <w:r>
        <w:rPr>
          <w:spacing w:val="-4"/>
        </w:rPr>
        <w:t xml:space="preserve"> </w:t>
      </w:r>
      <w:r>
        <w:t>the</w:t>
      </w:r>
      <w:r>
        <w:rPr>
          <w:spacing w:val="-1"/>
        </w:rPr>
        <w:t xml:space="preserve"> </w:t>
      </w:r>
      <w:r>
        <w:t>whole</w:t>
      </w:r>
      <w:r>
        <w:rPr>
          <w:spacing w:val="-4"/>
        </w:rPr>
        <w:t xml:space="preserve"> </w:t>
      </w:r>
      <w:r>
        <w:t>family.</w:t>
      </w:r>
      <w:r>
        <w:rPr>
          <w:spacing w:val="-3"/>
        </w:rPr>
        <w:t xml:space="preserve"> </w:t>
      </w:r>
      <w:r>
        <w:t>Keep</w:t>
      </w:r>
      <w:r>
        <w:rPr>
          <w:spacing w:val="-3"/>
        </w:rPr>
        <w:t xml:space="preserve"> </w:t>
      </w:r>
      <w:r>
        <w:t>in</w:t>
      </w:r>
      <w:r>
        <w:rPr>
          <w:spacing w:val="-5"/>
        </w:rPr>
        <w:t xml:space="preserve"> </w:t>
      </w:r>
      <w:r>
        <w:t>mind, insuring your second home won’t be the same as your primary residence.</w:t>
      </w:r>
    </w:p>
    <w:p w14:paraId="2D8FF304" w14:textId="77777777" w:rsidR="00225552" w:rsidRDefault="00225552" w:rsidP="00225552">
      <w:pPr>
        <w:pStyle w:val="BodyText"/>
        <w:kinsoku w:val="0"/>
        <w:overflowPunct w:val="0"/>
        <w:ind w:left="138" w:right="242"/>
      </w:pPr>
      <w:r>
        <w:t>Vacation properties carry more risk from burglary, fire, and water damage because they are not occupied</w:t>
      </w:r>
      <w:r>
        <w:rPr>
          <w:spacing w:val="-3"/>
        </w:rPr>
        <w:t xml:space="preserve"> </w:t>
      </w:r>
      <w:r>
        <w:t>all</w:t>
      </w:r>
      <w:r>
        <w:rPr>
          <w:spacing w:val="-4"/>
        </w:rPr>
        <w:t xml:space="preserve"> </w:t>
      </w:r>
      <w:r>
        <w:t>the</w:t>
      </w:r>
      <w:r>
        <w:rPr>
          <w:spacing w:val="-4"/>
        </w:rPr>
        <w:t xml:space="preserve"> </w:t>
      </w:r>
      <w:r>
        <w:t>time.</w:t>
      </w:r>
      <w:r>
        <w:rPr>
          <w:spacing w:val="-2"/>
        </w:rPr>
        <w:t xml:space="preserve"> </w:t>
      </w:r>
      <w:r>
        <w:t>Factors</w:t>
      </w:r>
      <w:r>
        <w:rPr>
          <w:spacing w:val="-2"/>
        </w:rPr>
        <w:t xml:space="preserve"> </w:t>
      </w:r>
      <w:r>
        <w:t>that</w:t>
      </w:r>
      <w:r>
        <w:rPr>
          <w:spacing w:val="-1"/>
        </w:rPr>
        <w:t xml:space="preserve"> </w:t>
      </w:r>
      <w:r>
        <w:t>could</w:t>
      </w:r>
      <w:r>
        <w:rPr>
          <w:spacing w:val="-3"/>
        </w:rPr>
        <w:t xml:space="preserve"> </w:t>
      </w:r>
      <w:r>
        <w:t>impact</w:t>
      </w:r>
      <w:r>
        <w:rPr>
          <w:spacing w:val="-4"/>
        </w:rPr>
        <w:t xml:space="preserve"> </w:t>
      </w:r>
      <w:r>
        <w:t>your</w:t>
      </w:r>
      <w:r>
        <w:rPr>
          <w:spacing w:val="-4"/>
        </w:rPr>
        <w:t xml:space="preserve"> </w:t>
      </w:r>
      <w:r>
        <w:t>premium</w:t>
      </w:r>
      <w:r>
        <w:rPr>
          <w:spacing w:val="-1"/>
        </w:rPr>
        <w:t xml:space="preserve"> </w:t>
      </w:r>
      <w:r>
        <w:t>are</w:t>
      </w:r>
      <w:r>
        <w:rPr>
          <w:spacing w:val="-3"/>
        </w:rPr>
        <w:t xml:space="preserve"> </w:t>
      </w:r>
      <w:r>
        <w:t>how</w:t>
      </w:r>
      <w:r>
        <w:rPr>
          <w:spacing w:val="-4"/>
        </w:rPr>
        <w:t xml:space="preserve"> </w:t>
      </w:r>
      <w:r>
        <w:t>often</w:t>
      </w:r>
      <w:r>
        <w:rPr>
          <w:spacing w:val="-5"/>
        </w:rPr>
        <w:t xml:space="preserve"> </w:t>
      </w:r>
      <w:r>
        <w:t>the</w:t>
      </w:r>
      <w:r>
        <w:rPr>
          <w:spacing w:val="-1"/>
        </w:rPr>
        <w:t xml:space="preserve"> </w:t>
      </w:r>
      <w:r>
        <w:t>second</w:t>
      </w:r>
      <w:r>
        <w:rPr>
          <w:spacing w:val="-3"/>
        </w:rPr>
        <w:t xml:space="preserve"> </w:t>
      </w:r>
      <w:r>
        <w:t>home</w:t>
      </w:r>
      <w:r>
        <w:rPr>
          <w:spacing w:val="-1"/>
        </w:rPr>
        <w:t xml:space="preserve"> </w:t>
      </w:r>
      <w:r>
        <w:t>is vacant, where it is located, and if you will be renting it out.</w:t>
      </w:r>
    </w:p>
    <w:p w14:paraId="066A99B4" w14:textId="77777777" w:rsidR="00225552" w:rsidRDefault="00225552" w:rsidP="00225552">
      <w:pPr>
        <w:pStyle w:val="BodyText"/>
        <w:kinsoku w:val="0"/>
        <w:overflowPunct w:val="0"/>
        <w:ind w:left="138"/>
        <w:rPr>
          <w:color w:val="2E5395"/>
          <w:spacing w:val="-2"/>
        </w:rPr>
      </w:pPr>
      <w:r>
        <w:t>For</w:t>
      </w:r>
      <w:r>
        <w:rPr>
          <w:spacing w:val="-7"/>
        </w:rPr>
        <w:t xml:space="preserve"> </w:t>
      </w:r>
      <w:r>
        <w:t>more</w:t>
      </w:r>
      <w:r>
        <w:rPr>
          <w:spacing w:val="-2"/>
        </w:rPr>
        <w:t xml:space="preserve"> </w:t>
      </w:r>
      <w:r>
        <w:t>information</w:t>
      </w:r>
      <w:r>
        <w:rPr>
          <w:spacing w:val="-6"/>
        </w:rPr>
        <w:t xml:space="preserve"> </w:t>
      </w:r>
      <w:r>
        <w:t>on</w:t>
      </w:r>
      <w:r>
        <w:rPr>
          <w:spacing w:val="-4"/>
        </w:rPr>
        <w:t xml:space="preserve"> </w:t>
      </w:r>
      <w:r>
        <w:t>insuring</w:t>
      </w:r>
      <w:r>
        <w:rPr>
          <w:spacing w:val="-4"/>
        </w:rPr>
        <w:t xml:space="preserve"> </w:t>
      </w:r>
      <w:r>
        <w:t>a</w:t>
      </w:r>
      <w:r>
        <w:rPr>
          <w:spacing w:val="-3"/>
        </w:rPr>
        <w:t xml:space="preserve"> </w:t>
      </w:r>
      <w:r>
        <w:t>second</w:t>
      </w:r>
      <w:r>
        <w:rPr>
          <w:spacing w:val="-3"/>
        </w:rPr>
        <w:t xml:space="preserve"> </w:t>
      </w:r>
      <w:r>
        <w:t>home,</w:t>
      </w:r>
      <w:r>
        <w:rPr>
          <w:spacing w:val="-5"/>
        </w:rPr>
        <w:t xml:space="preserve"> </w:t>
      </w:r>
      <w:r>
        <w:t>check</w:t>
      </w:r>
      <w:r>
        <w:rPr>
          <w:spacing w:val="-2"/>
        </w:rPr>
        <w:t xml:space="preserve"> </w:t>
      </w:r>
      <w:r>
        <w:t>out</w:t>
      </w:r>
      <w:r>
        <w:rPr>
          <w:spacing w:val="-5"/>
        </w:rPr>
        <w:t xml:space="preserve"> </w:t>
      </w:r>
      <w:r>
        <w:t>our</w:t>
      </w:r>
      <w:r>
        <w:rPr>
          <w:spacing w:val="-3"/>
        </w:rPr>
        <w:t xml:space="preserve"> </w:t>
      </w:r>
      <w:r>
        <w:t>tip</w:t>
      </w:r>
      <w:r>
        <w:rPr>
          <w:spacing w:val="-4"/>
        </w:rPr>
        <w:t xml:space="preserve"> </w:t>
      </w:r>
      <w:r>
        <w:t>sheet.</w:t>
      </w:r>
      <w:r>
        <w:rPr>
          <w:spacing w:val="-3"/>
        </w:rPr>
        <w:t xml:space="preserve"> </w:t>
      </w:r>
      <w:r>
        <w:rPr>
          <w:color w:val="2E5395"/>
        </w:rPr>
        <w:t>(INSERT</w:t>
      </w:r>
      <w:r>
        <w:rPr>
          <w:color w:val="2E5395"/>
          <w:spacing w:val="-1"/>
        </w:rPr>
        <w:t xml:space="preserve"> </w:t>
      </w:r>
      <w:r>
        <w:rPr>
          <w:color w:val="2E5395"/>
          <w:spacing w:val="-2"/>
        </w:rPr>
        <w:t>LINK)</w:t>
      </w:r>
    </w:p>
    <w:p w14:paraId="4297392D" w14:textId="77777777" w:rsidR="00225552" w:rsidRDefault="00225552" w:rsidP="00225552">
      <w:pPr>
        <w:pStyle w:val="BodyText"/>
        <w:kinsoku w:val="0"/>
        <w:overflowPunct w:val="0"/>
        <w:ind w:left="138"/>
        <w:rPr>
          <w:color w:val="2E5395"/>
        </w:rPr>
      </w:pPr>
      <w:r>
        <w:t>If</w:t>
      </w:r>
      <w:r>
        <w:rPr>
          <w:spacing w:val="-2"/>
        </w:rPr>
        <w:t xml:space="preserve"> </w:t>
      </w:r>
      <w:r>
        <w:t>you</w:t>
      </w:r>
      <w:r>
        <w:rPr>
          <w:spacing w:val="-5"/>
        </w:rPr>
        <w:t xml:space="preserve"> </w:t>
      </w:r>
      <w:r>
        <w:t>would</w:t>
      </w:r>
      <w:r>
        <w:rPr>
          <w:spacing w:val="-3"/>
        </w:rPr>
        <w:t xml:space="preserve"> </w:t>
      </w:r>
      <w:r>
        <w:t>like</w:t>
      </w:r>
      <w:r>
        <w:rPr>
          <w:spacing w:val="-1"/>
        </w:rPr>
        <w:t xml:space="preserve"> </w:t>
      </w:r>
      <w:r>
        <w:t>help</w:t>
      </w:r>
      <w:r>
        <w:rPr>
          <w:spacing w:val="-3"/>
        </w:rPr>
        <w:t xml:space="preserve"> </w:t>
      </w:r>
      <w:r>
        <w:t>with</w:t>
      </w:r>
      <w:r>
        <w:rPr>
          <w:spacing w:val="-5"/>
        </w:rPr>
        <w:t xml:space="preserve"> </w:t>
      </w:r>
      <w:r>
        <w:t>insuring</w:t>
      </w:r>
      <w:r>
        <w:rPr>
          <w:spacing w:val="-3"/>
        </w:rPr>
        <w:t xml:space="preserve"> </w:t>
      </w:r>
      <w:r>
        <w:t>another</w:t>
      </w:r>
      <w:r>
        <w:rPr>
          <w:spacing w:val="-2"/>
        </w:rPr>
        <w:t xml:space="preserve"> </w:t>
      </w:r>
      <w:r>
        <w:t>property,</w:t>
      </w:r>
      <w:r>
        <w:rPr>
          <w:spacing w:val="-4"/>
        </w:rPr>
        <w:t xml:space="preserve"> </w:t>
      </w:r>
      <w:r>
        <w:t>please</w:t>
      </w:r>
      <w:r>
        <w:rPr>
          <w:spacing w:val="-1"/>
        </w:rPr>
        <w:t xml:space="preserve"> </w:t>
      </w:r>
      <w:r>
        <w:t>feel</w:t>
      </w:r>
      <w:r>
        <w:rPr>
          <w:spacing w:val="-2"/>
        </w:rPr>
        <w:t xml:space="preserve"> </w:t>
      </w:r>
      <w:r>
        <w:t>free</w:t>
      </w:r>
      <w:r>
        <w:rPr>
          <w:spacing w:val="-4"/>
        </w:rPr>
        <w:t xml:space="preserve"> </w:t>
      </w:r>
      <w:r>
        <w:t>to</w:t>
      </w:r>
      <w:r>
        <w:rPr>
          <w:spacing w:val="-3"/>
        </w:rPr>
        <w:t xml:space="preserve"> </w:t>
      </w:r>
      <w:r>
        <w:t>email</w:t>
      </w:r>
      <w:r>
        <w:rPr>
          <w:spacing w:val="-4"/>
        </w:rPr>
        <w:t xml:space="preserve"> </w:t>
      </w:r>
      <w:r>
        <w:t>me</w:t>
      </w:r>
      <w:r>
        <w:rPr>
          <w:spacing w:val="-1"/>
        </w:rPr>
        <w:t xml:space="preserve"> </w:t>
      </w:r>
      <w:r>
        <w:t>or</w:t>
      </w:r>
      <w:r>
        <w:rPr>
          <w:spacing w:val="-4"/>
        </w:rPr>
        <w:t xml:space="preserve"> </w:t>
      </w:r>
      <w:r>
        <w:t>call</w:t>
      </w:r>
      <w:r>
        <w:rPr>
          <w:spacing w:val="-4"/>
        </w:rPr>
        <w:t xml:space="preserve"> </w:t>
      </w:r>
      <w:r>
        <w:t>me</w:t>
      </w:r>
      <w:r>
        <w:rPr>
          <w:spacing w:val="-4"/>
        </w:rPr>
        <w:t xml:space="preserve"> </w:t>
      </w:r>
      <w:r>
        <w:t>at</w:t>
      </w:r>
      <w:r>
        <w:rPr>
          <w:spacing w:val="-1"/>
        </w:rPr>
        <w:t xml:space="preserve"> </w:t>
      </w:r>
      <w:r>
        <w:rPr>
          <w:color w:val="2E5395"/>
        </w:rPr>
        <w:t>(INSERT PHONE NUMBER).</w:t>
      </w:r>
    </w:p>
    <w:p w14:paraId="3E794253" w14:textId="77777777" w:rsidR="00225552" w:rsidRDefault="00225552" w:rsidP="00225552">
      <w:pPr>
        <w:pStyle w:val="BodyText"/>
        <w:kinsoku w:val="0"/>
        <w:overflowPunct w:val="0"/>
        <w:ind w:left="138"/>
        <w:rPr>
          <w:spacing w:val="-2"/>
        </w:rPr>
      </w:pPr>
      <w:r>
        <w:rPr>
          <w:spacing w:val="-2"/>
        </w:rPr>
        <w:t>Best,</w:t>
      </w:r>
    </w:p>
    <w:p w14:paraId="4CF22EDC" w14:textId="77777777" w:rsidR="00225552" w:rsidRDefault="00225552" w:rsidP="00225552">
      <w:pPr>
        <w:pStyle w:val="BodyText"/>
        <w:kinsoku w:val="0"/>
        <w:overflowPunct w:val="0"/>
      </w:pPr>
    </w:p>
    <w:p w14:paraId="01FC9D6B" w14:textId="77777777" w:rsidR="00225552" w:rsidRDefault="00225552" w:rsidP="00225552">
      <w:pPr>
        <w:pStyle w:val="BodyText"/>
        <w:kinsoku w:val="0"/>
        <w:overflowPunct w:val="0"/>
        <w:rPr>
          <w:sz w:val="29"/>
          <w:szCs w:val="29"/>
        </w:rPr>
      </w:pPr>
    </w:p>
    <w:p w14:paraId="532FD023" w14:textId="77777777" w:rsidR="00225552" w:rsidRDefault="00225552" w:rsidP="00225552">
      <w:pPr>
        <w:pStyle w:val="Heading3"/>
        <w:kinsoku w:val="0"/>
        <w:overflowPunct w:val="0"/>
        <w:ind w:left="138"/>
        <w:rPr>
          <w:spacing w:val="-2"/>
        </w:rPr>
      </w:pPr>
      <w:r>
        <w:rPr>
          <w:spacing w:val="-2"/>
        </w:rPr>
        <w:t>LETTER:</w:t>
      </w:r>
    </w:p>
    <w:p w14:paraId="6C50A662" w14:textId="77777777" w:rsidR="00225552" w:rsidRDefault="00225552" w:rsidP="00225552">
      <w:pPr>
        <w:pStyle w:val="BodyText"/>
        <w:kinsoku w:val="0"/>
        <w:overflowPunct w:val="0"/>
        <w:ind w:left="138"/>
        <w:rPr>
          <w:color w:val="000000"/>
          <w:spacing w:val="-2"/>
        </w:rPr>
      </w:pPr>
      <w:r>
        <w:t>Hi</w:t>
      </w:r>
      <w:r>
        <w:rPr>
          <w:spacing w:val="-3"/>
        </w:rPr>
        <w:t xml:space="preserve"> </w:t>
      </w:r>
      <w:r>
        <w:rPr>
          <w:color w:val="2E5395"/>
        </w:rPr>
        <w:t>(INSERT</w:t>
      </w:r>
      <w:r>
        <w:rPr>
          <w:color w:val="2E5395"/>
          <w:spacing w:val="-1"/>
        </w:rPr>
        <w:t xml:space="preserve"> </w:t>
      </w:r>
      <w:r>
        <w:rPr>
          <w:color w:val="2E5395"/>
        </w:rPr>
        <w:t>FIRST</w:t>
      </w:r>
      <w:r>
        <w:rPr>
          <w:color w:val="2E5395"/>
          <w:spacing w:val="-1"/>
        </w:rPr>
        <w:t xml:space="preserve"> </w:t>
      </w:r>
      <w:r>
        <w:rPr>
          <w:color w:val="2E5395"/>
          <w:spacing w:val="-2"/>
        </w:rPr>
        <w:t>NAME)</w:t>
      </w:r>
      <w:r>
        <w:rPr>
          <w:color w:val="000000"/>
          <w:spacing w:val="-2"/>
        </w:rPr>
        <w:t>,</w:t>
      </w:r>
    </w:p>
    <w:p w14:paraId="6D0BDC02" w14:textId="77777777" w:rsidR="00225552" w:rsidRDefault="00225552" w:rsidP="00225552">
      <w:pPr>
        <w:pStyle w:val="BodyText"/>
        <w:kinsoku w:val="0"/>
        <w:overflowPunct w:val="0"/>
        <w:ind w:left="138" w:right="236"/>
      </w:pPr>
      <w:r>
        <w:t>Thinking</w:t>
      </w:r>
      <w:r>
        <w:rPr>
          <w:spacing w:val="-3"/>
        </w:rPr>
        <w:t xml:space="preserve"> </w:t>
      </w:r>
      <w:r>
        <w:t>about</w:t>
      </w:r>
      <w:r>
        <w:rPr>
          <w:spacing w:val="-1"/>
        </w:rPr>
        <w:t xml:space="preserve"> </w:t>
      </w:r>
      <w:r>
        <w:t>buying</w:t>
      </w:r>
      <w:r>
        <w:rPr>
          <w:spacing w:val="-3"/>
        </w:rPr>
        <w:t xml:space="preserve"> </w:t>
      </w:r>
      <w:r>
        <w:t>a</w:t>
      </w:r>
      <w:r>
        <w:rPr>
          <w:spacing w:val="-4"/>
        </w:rPr>
        <w:t xml:space="preserve"> </w:t>
      </w:r>
      <w:r>
        <w:t>second</w:t>
      </w:r>
      <w:r>
        <w:rPr>
          <w:spacing w:val="-3"/>
        </w:rPr>
        <w:t xml:space="preserve"> </w:t>
      </w:r>
      <w:r>
        <w:t>home?</w:t>
      </w:r>
      <w:r>
        <w:rPr>
          <w:spacing w:val="-1"/>
        </w:rPr>
        <w:t xml:space="preserve"> </w:t>
      </w:r>
      <w:r>
        <w:t>Vacation</w:t>
      </w:r>
      <w:r>
        <w:rPr>
          <w:spacing w:val="-3"/>
        </w:rPr>
        <w:t xml:space="preserve"> </w:t>
      </w:r>
      <w:r>
        <w:t>properties</w:t>
      </w:r>
      <w:r>
        <w:rPr>
          <w:spacing w:val="-4"/>
        </w:rPr>
        <w:t xml:space="preserve"> </w:t>
      </w:r>
      <w:r>
        <w:t>are</w:t>
      </w:r>
      <w:r>
        <w:rPr>
          <w:spacing w:val="-1"/>
        </w:rPr>
        <w:t xml:space="preserve"> </w:t>
      </w:r>
      <w:r>
        <w:t>fun</w:t>
      </w:r>
      <w:r>
        <w:rPr>
          <w:spacing w:val="-3"/>
        </w:rPr>
        <w:t xml:space="preserve"> </w:t>
      </w:r>
      <w:r>
        <w:t>for</w:t>
      </w:r>
      <w:r>
        <w:rPr>
          <w:spacing w:val="-4"/>
        </w:rPr>
        <w:t xml:space="preserve"> </w:t>
      </w:r>
      <w:r>
        <w:t>the</w:t>
      </w:r>
      <w:r>
        <w:rPr>
          <w:spacing w:val="-1"/>
        </w:rPr>
        <w:t xml:space="preserve"> </w:t>
      </w:r>
      <w:r>
        <w:t>whole</w:t>
      </w:r>
      <w:r>
        <w:rPr>
          <w:spacing w:val="-4"/>
        </w:rPr>
        <w:t xml:space="preserve"> </w:t>
      </w:r>
      <w:r>
        <w:t>family,</w:t>
      </w:r>
      <w:r>
        <w:rPr>
          <w:spacing w:val="-2"/>
        </w:rPr>
        <w:t xml:space="preserve"> </w:t>
      </w:r>
      <w:r>
        <w:t>but</w:t>
      </w:r>
      <w:r>
        <w:rPr>
          <w:spacing w:val="-4"/>
        </w:rPr>
        <w:t xml:space="preserve"> </w:t>
      </w:r>
      <w:r>
        <w:t>keep</w:t>
      </w:r>
      <w:r>
        <w:rPr>
          <w:spacing w:val="-2"/>
        </w:rPr>
        <w:t xml:space="preserve"> </w:t>
      </w:r>
      <w:r>
        <w:t>in mind, insuring your second home won’t be the same as your primary residence.</w:t>
      </w:r>
    </w:p>
    <w:p w14:paraId="7B0433D5" w14:textId="77777777" w:rsidR="00225552" w:rsidRDefault="00225552" w:rsidP="00225552">
      <w:pPr>
        <w:pStyle w:val="BodyText"/>
        <w:kinsoku w:val="0"/>
        <w:overflowPunct w:val="0"/>
        <w:ind w:left="138" w:right="236"/>
        <w:sectPr w:rsidR="00225552">
          <w:pgSz w:w="12240" w:h="15840"/>
          <w:pgMar w:top="1400" w:right="1300" w:bottom="940" w:left="1300" w:header="0" w:footer="746" w:gutter="0"/>
          <w:cols w:space="720"/>
          <w:noEndnote/>
        </w:sectPr>
      </w:pPr>
    </w:p>
    <w:p w14:paraId="6B455D00" w14:textId="77777777" w:rsidR="00225552" w:rsidRDefault="00225552" w:rsidP="00225552">
      <w:pPr>
        <w:pStyle w:val="BodyText"/>
        <w:kinsoku w:val="0"/>
        <w:overflowPunct w:val="0"/>
        <w:ind w:left="140"/>
      </w:pPr>
      <w:r>
        <w:lastRenderedPageBreak/>
        <w:t>For starters, be prepared for your insurance rates to be higher than for your main home as vacation properties</w:t>
      </w:r>
      <w:r>
        <w:rPr>
          <w:spacing w:val="-2"/>
        </w:rPr>
        <w:t xml:space="preserve"> </w:t>
      </w:r>
      <w:r>
        <w:t>carry</w:t>
      </w:r>
      <w:r>
        <w:rPr>
          <w:spacing w:val="-3"/>
        </w:rPr>
        <w:t xml:space="preserve"> </w:t>
      </w:r>
      <w:r>
        <w:t>more</w:t>
      </w:r>
      <w:r>
        <w:rPr>
          <w:spacing w:val="-1"/>
        </w:rPr>
        <w:t xml:space="preserve"> </w:t>
      </w:r>
      <w:r>
        <w:t>risk</w:t>
      </w:r>
      <w:r>
        <w:rPr>
          <w:spacing w:val="-1"/>
        </w:rPr>
        <w:t xml:space="preserve"> </w:t>
      </w:r>
      <w:r>
        <w:t>from</w:t>
      </w:r>
      <w:r>
        <w:rPr>
          <w:spacing w:val="-3"/>
        </w:rPr>
        <w:t xml:space="preserve"> </w:t>
      </w:r>
      <w:r>
        <w:t>burglary,</w:t>
      </w:r>
      <w:r>
        <w:rPr>
          <w:spacing w:val="-2"/>
        </w:rPr>
        <w:t xml:space="preserve"> </w:t>
      </w:r>
      <w:r>
        <w:t>fire,</w:t>
      </w:r>
      <w:r>
        <w:rPr>
          <w:spacing w:val="-2"/>
        </w:rPr>
        <w:t xml:space="preserve"> </w:t>
      </w:r>
      <w:r>
        <w:t>and</w:t>
      </w:r>
      <w:r>
        <w:rPr>
          <w:spacing w:val="-5"/>
        </w:rPr>
        <w:t xml:space="preserve"> </w:t>
      </w:r>
      <w:r>
        <w:t>water</w:t>
      </w:r>
      <w:r>
        <w:rPr>
          <w:spacing w:val="-2"/>
        </w:rPr>
        <w:t xml:space="preserve"> </w:t>
      </w:r>
      <w:r>
        <w:t>damage</w:t>
      </w:r>
      <w:r>
        <w:rPr>
          <w:spacing w:val="-1"/>
        </w:rPr>
        <w:t xml:space="preserve"> </w:t>
      </w:r>
      <w:r>
        <w:t>because</w:t>
      </w:r>
      <w:r>
        <w:rPr>
          <w:spacing w:val="-1"/>
        </w:rPr>
        <w:t xml:space="preserve"> </w:t>
      </w:r>
      <w:r>
        <w:t>they</w:t>
      </w:r>
      <w:r>
        <w:rPr>
          <w:spacing w:val="-3"/>
        </w:rPr>
        <w:t xml:space="preserve"> </w:t>
      </w:r>
      <w:r>
        <w:t>are</w:t>
      </w:r>
      <w:r>
        <w:rPr>
          <w:spacing w:val="-1"/>
        </w:rPr>
        <w:t xml:space="preserve"> </w:t>
      </w:r>
      <w:r>
        <w:t>not</w:t>
      </w:r>
      <w:r>
        <w:rPr>
          <w:spacing w:val="-4"/>
        </w:rPr>
        <w:t xml:space="preserve"> </w:t>
      </w:r>
      <w:r>
        <w:t>occupied</w:t>
      </w:r>
      <w:r>
        <w:rPr>
          <w:spacing w:val="-3"/>
        </w:rPr>
        <w:t xml:space="preserve"> </w:t>
      </w:r>
      <w:r>
        <w:t>all</w:t>
      </w:r>
      <w:r>
        <w:rPr>
          <w:spacing w:val="-4"/>
        </w:rPr>
        <w:t xml:space="preserve"> </w:t>
      </w:r>
      <w:r>
        <w:t>the time. Factors that could impact your premium are how often the second home is vacant, where it is located, and if you will be renting it out.</w:t>
      </w:r>
    </w:p>
    <w:p w14:paraId="5F0DB51F" w14:textId="77777777" w:rsidR="00225552" w:rsidRDefault="00225552" w:rsidP="00225552">
      <w:pPr>
        <w:pStyle w:val="BodyText"/>
        <w:kinsoku w:val="0"/>
        <w:overflowPunct w:val="0"/>
        <w:ind w:left="140"/>
        <w:rPr>
          <w:spacing w:val="-2"/>
        </w:rPr>
      </w:pPr>
      <w:r>
        <w:t>For</w:t>
      </w:r>
      <w:r>
        <w:rPr>
          <w:spacing w:val="-7"/>
        </w:rPr>
        <w:t xml:space="preserve"> </w:t>
      </w:r>
      <w:r>
        <w:t>more</w:t>
      </w:r>
      <w:r>
        <w:rPr>
          <w:spacing w:val="-2"/>
        </w:rPr>
        <w:t xml:space="preserve"> </w:t>
      </w:r>
      <w:r>
        <w:t>information</w:t>
      </w:r>
      <w:r>
        <w:rPr>
          <w:spacing w:val="-5"/>
        </w:rPr>
        <w:t xml:space="preserve"> </w:t>
      </w:r>
      <w:r>
        <w:t>on</w:t>
      </w:r>
      <w:r>
        <w:rPr>
          <w:spacing w:val="-4"/>
        </w:rPr>
        <w:t xml:space="preserve"> </w:t>
      </w:r>
      <w:r>
        <w:t>insuring</w:t>
      </w:r>
      <w:r>
        <w:rPr>
          <w:spacing w:val="-3"/>
        </w:rPr>
        <w:t xml:space="preserve"> </w:t>
      </w:r>
      <w:r>
        <w:t>a</w:t>
      </w:r>
      <w:r>
        <w:rPr>
          <w:spacing w:val="-3"/>
        </w:rPr>
        <w:t xml:space="preserve"> </w:t>
      </w:r>
      <w:r>
        <w:t>second</w:t>
      </w:r>
      <w:r>
        <w:rPr>
          <w:spacing w:val="-3"/>
        </w:rPr>
        <w:t xml:space="preserve"> </w:t>
      </w:r>
      <w:r>
        <w:t>home,</w:t>
      </w:r>
      <w:r>
        <w:rPr>
          <w:spacing w:val="-5"/>
        </w:rPr>
        <w:t xml:space="preserve"> </w:t>
      </w:r>
      <w:r>
        <w:t>enclosed</w:t>
      </w:r>
      <w:r>
        <w:rPr>
          <w:spacing w:val="-3"/>
        </w:rPr>
        <w:t xml:space="preserve"> </w:t>
      </w:r>
      <w:r>
        <w:t>please</w:t>
      </w:r>
      <w:r>
        <w:rPr>
          <w:spacing w:val="-2"/>
        </w:rPr>
        <w:t xml:space="preserve"> </w:t>
      </w:r>
      <w:r>
        <w:t>find</w:t>
      </w:r>
      <w:r>
        <w:rPr>
          <w:spacing w:val="-5"/>
        </w:rPr>
        <w:t xml:space="preserve"> </w:t>
      </w:r>
      <w:r>
        <w:t>our</w:t>
      </w:r>
      <w:r>
        <w:rPr>
          <w:spacing w:val="-3"/>
        </w:rPr>
        <w:t xml:space="preserve"> </w:t>
      </w:r>
      <w:r>
        <w:t>tip</w:t>
      </w:r>
      <w:r>
        <w:rPr>
          <w:spacing w:val="-5"/>
        </w:rPr>
        <w:t xml:space="preserve"> </w:t>
      </w:r>
      <w:r>
        <w:rPr>
          <w:spacing w:val="-2"/>
        </w:rPr>
        <w:t>sheet.</w:t>
      </w:r>
    </w:p>
    <w:p w14:paraId="2BEA444C" w14:textId="77777777" w:rsidR="00225552" w:rsidRDefault="00225552" w:rsidP="00225552">
      <w:pPr>
        <w:pStyle w:val="BodyText"/>
        <w:kinsoku w:val="0"/>
        <w:overflowPunct w:val="0"/>
        <w:ind w:left="140" w:right="164"/>
        <w:rPr>
          <w:color w:val="2E5395"/>
        </w:rPr>
      </w:pPr>
      <w:r>
        <w:t>If</w:t>
      </w:r>
      <w:r>
        <w:rPr>
          <w:spacing w:val="-2"/>
        </w:rPr>
        <w:t xml:space="preserve"> </w:t>
      </w:r>
      <w:r>
        <w:t>you</w:t>
      </w:r>
      <w:r>
        <w:rPr>
          <w:spacing w:val="-5"/>
        </w:rPr>
        <w:t xml:space="preserve"> </w:t>
      </w:r>
      <w:r>
        <w:t>would</w:t>
      </w:r>
      <w:r>
        <w:rPr>
          <w:spacing w:val="-3"/>
        </w:rPr>
        <w:t xml:space="preserve"> </w:t>
      </w:r>
      <w:r>
        <w:t>like</w:t>
      </w:r>
      <w:r>
        <w:rPr>
          <w:spacing w:val="-1"/>
        </w:rPr>
        <w:t xml:space="preserve"> </w:t>
      </w:r>
      <w:r>
        <w:t>help</w:t>
      </w:r>
      <w:r>
        <w:rPr>
          <w:spacing w:val="-3"/>
        </w:rPr>
        <w:t xml:space="preserve"> </w:t>
      </w:r>
      <w:r>
        <w:t>with</w:t>
      </w:r>
      <w:r>
        <w:rPr>
          <w:spacing w:val="-5"/>
        </w:rPr>
        <w:t xml:space="preserve"> </w:t>
      </w:r>
      <w:r>
        <w:t>insuring</w:t>
      </w:r>
      <w:r>
        <w:rPr>
          <w:spacing w:val="-3"/>
        </w:rPr>
        <w:t xml:space="preserve"> </w:t>
      </w:r>
      <w:r>
        <w:t>another</w:t>
      </w:r>
      <w:r>
        <w:rPr>
          <w:spacing w:val="-2"/>
        </w:rPr>
        <w:t xml:space="preserve"> </w:t>
      </w:r>
      <w:r>
        <w:t>property,</w:t>
      </w:r>
      <w:r>
        <w:rPr>
          <w:spacing w:val="-4"/>
        </w:rPr>
        <w:t xml:space="preserve"> </w:t>
      </w:r>
      <w:r>
        <w:t>please</w:t>
      </w:r>
      <w:r>
        <w:rPr>
          <w:spacing w:val="-1"/>
        </w:rPr>
        <w:t xml:space="preserve"> </w:t>
      </w:r>
      <w:r>
        <w:t>feel</w:t>
      </w:r>
      <w:r>
        <w:rPr>
          <w:spacing w:val="-2"/>
        </w:rPr>
        <w:t xml:space="preserve"> </w:t>
      </w:r>
      <w:r>
        <w:t>free</w:t>
      </w:r>
      <w:r>
        <w:rPr>
          <w:spacing w:val="-4"/>
        </w:rPr>
        <w:t xml:space="preserve"> </w:t>
      </w:r>
      <w:r>
        <w:t>to</w:t>
      </w:r>
      <w:r>
        <w:rPr>
          <w:spacing w:val="-3"/>
        </w:rPr>
        <w:t xml:space="preserve"> </w:t>
      </w:r>
      <w:r>
        <w:t>email</w:t>
      </w:r>
      <w:r>
        <w:rPr>
          <w:spacing w:val="-4"/>
        </w:rPr>
        <w:t xml:space="preserve"> </w:t>
      </w:r>
      <w:r>
        <w:t>me</w:t>
      </w:r>
      <w:r>
        <w:rPr>
          <w:spacing w:val="-1"/>
        </w:rPr>
        <w:t xml:space="preserve"> </w:t>
      </w:r>
      <w:r>
        <w:t>or</w:t>
      </w:r>
      <w:r>
        <w:rPr>
          <w:spacing w:val="-4"/>
        </w:rPr>
        <w:t xml:space="preserve"> </w:t>
      </w:r>
      <w:r>
        <w:t>call</w:t>
      </w:r>
      <w:r>
        <w:rPr>
          <w:spacing w:val="-4"/>
        </w:rPr>
        <w:t xml:space="preserve"> </w:t>
      </w:r>
      <w:r>
        <w:t>me</w:t>
      </w:r>
      <w:r>
        <w:rPr>
          <w:spacing w:val="-4"/>
        </w:rPr>
        <w:t xml:space="preserve"> </w:t>
      </w:r>
      <w:r>
        <w:t>at</w:t>
      </w:r>
      <w:r>
        <w:rPr>
          <w:spacing w:val="-1"/>
        </w:rPr>
        <w:t xml:space="preserve"> </w:t>
      </w:r>
      <w:r>
        <w:rPr>
          <w:color w:val="2E5395"/>
        </w:rPr>
        <w:t>(INSERT PHONE NUMBER).</w:t>
      </w:r>
    </w:p>
    <w:p w14:paraId="554AEFE0" w14:textId="77777777" w:rsidR="00225552" w:rsidRDefault="00225552" w:rsidP="00225552">
      <w:pPr>
        <w:pStyle w:val="BodyText"/>
        <w:kinsoku w:val="0"/>
        <w:overflowPunct w:val="0"/>
        <w:ind w:left="140"/>
        <w:rPr>
          <w:spacing w:val="-2"/>
        </w:rPr>
      </w:pPr>
      <w:r>
        <w:rPr>
          <w:spacing w:val="-2"/>
        </w:rPr>
        <w:t>Best,</w:t>
      </w:r>
    </w:p>
    <w:p w14:paraId="36E13D2A" w14:textId="77777777" w:rsidR="00225552" w:rsidRDefault="00225552" w:rsidP="00225552">
      <w:pPr>
        <w:pStyle w:val="BodyText"/>
        <w:kinsoku w:val="0"/>
        <w:overflowPunct w:val="0"/>
      </w:pPr>
    </w:p>
    <w:p w14:paraId="79F45776" w14:textId="77777777" w:rsidR="00225552" w:rsidRDefault="00225552" w:rsidP="00225552">
      <w:pPr>
        <w:pStyle w:val="BodyText"/>
        <w:kinsoku w:val="0"/>
        <w:overflowPunct w:val="0"/>
      </w:pPr>
    </w:p>
    <w:p w14:paraId="2DCC3697" w14:textId="77777777" w:rsidR="00225552" w:rsidRDefault="00225552" w:rsidP="00225552">
      <w:pPr>
        <w:pStyle w:val="BodyText"/>
        <w:kinsoku w:val="0"/>
        <w:overflowPunct w:val="0"/>
      </w:pPr>
    </w:p>
    <w:p w14:paraId="0E5707EA" w14:textId="77777777" w:rsidR="00225552" w:rsidRDefault="00225552" w:rsidP="00225552">
      <w:pPr>
        <w:pStyle w:val="BodyText"/>
        <w:kinsoku w:val="0"/>
        <w:overflowPunct w:val="0"/>
      </w:pPr>
    </w:p>
    <w:p w14:paraId="3BD7534E" w14:textId="77777777" w:rsidR="00225552" w:rsidRDefault="00225552" w:rsidP="00225552">
      <w:pPr>
        <w:pStyle w:val="BodyText"/>
        <w:kinsoku w:val="0"/>
        <w:overflowPunct w:val="0"/>
      </w:pPr>
    </w:p>
    <w:p w14:paraId="4EA3B31F" w14:textId="77777777" w:rsidR="00225552" w:rsidRDefault="00225552" w:rsidP="00225552">
      <w:pPr>
        <w:pStyle w:val="Heading3"/>
        <w:kinsoku w:val="0"/>
        <w:overflowPunct w:val="0"/>
        <w:ind w:left="140"/>
        <w:rPr>
          <w:spacing w:val="-2"/>
        </w:rPr>
      </w:pPr>
      <w:r>
        <w:t>TEXT</w:t>
      </w:r>
      <w:r>
        <w:rPr>
          <w:spacing w:val="-4"/>
        </w:rPr>
        <w:t xml:space="preserve"> </w:t>
      </w:r>
      <w:r>
        <w:rPr>
          <w:spacing w:val="-2"/>
        </w:rPr>
        <w:t>MESSAGE</w:t>
      </w:r>
    </w:p>
    <w:p w14:paraId="791B99A7" w14:textId="77777777" w:rsidR="00225552" w:rsidRDefault="00225552" w:rsidP="00225552">
      <w:pPr>
        <w:pStyle w:val="BodyText"/>
        <w:kinsoku w:val="0"/>
        <w:overflowPunct w:val="0"/>
        <w:ind w:left="140"/>
        <w:rPr>
          <w:color w:val="000000"/>
        </w:rPr>
      </w:pPr>
      <w:r>
        <w:t>Hi</w:t>
      </w:r>
      <w:r>
        <w:rPr>
          <w:spacing w:val="-3"/>
        </w:rPr>
        <w:t xml:space="preserve"> </w:t>
      </w:r>
      <w:r>
        <w:rPr>
          <w:color w:val="2E5395"/>
        </w:rPr>
        <w:t>(INSERT</w:t>
      </w:r>
      <w:r>
        <w:rPr>
          <w:color w:val="2E5395"/>
          <w:spacing w:val="-2"/>
        </w:rPr>
        <w:t xml:space="preserve"> </w:t>
      </w:r>
      <w:r>
        <w:rPr>
          <w:color w:val="2E5395"/>
        </w:rPr>
        <w:t>FIRST</w:t>
      </w:r>
      <w:r>
        <w:rPr>
          <w:color w:val="2E5395"/>
          <w:spacing w:val="-2"/>
        </w:rPr>
        <w:t xml:space="preserve"> </w:t>
      </w:r>
      <w:r>
        <w:rPr>
          <w:color w:val="2E5395"/>
        </w:rPr>
        <w:t>NAME)</w:t>
      </w:r>
      <w:r>
        <w:rPr>
          <w:color w:val="000000"/>
        </w:rPr>
        <w:t>.</w:t>
      </w:r>
      <w:r>
        <w:rPr>
          <w:color w:val="000000"/>
          <w:spacing w:val="-6"/>
        </w:rPr>
        <w:t xml:space="preserve"> </w:t>
      </w:r>
      <w:r>
        <w:rPr>
          <w:color w:val="000000"/>
        </w:rPr>
        <w:t>This</w:t>
      </w:r>
      <w:r>
        <w:rPr>
          <w:color w:val="000000"/>
          <w:spacing w:val="-3"/>
        </w:rPr>
        <w:t xml:space="preserve"> </w:t>
      </w:r>
      <w:r>
        <w:rPr>
          <w:color w:val="000000"/>
        </w:rPr>
        <w:t>is</w:t>
      </w:r>
      <w:r>
        <w:rPr>
          <w:color w:val="000000"/>
          <w:spacing w:val="-2"/>
        </w:rPr>
        <w:t xml:space="preserve"> </w:t>
      </w:r>
      <w:r>
        <w:rPr>
          <w:color w:val="2E5395"/>
        </w:rPr>
        <w:t>(INSERT</w:t>
      </w:r>
      <w:r>
        <w:rPr>
          <w:color w:val="2E5395"/>
          <w:spacing w:val="-2"/>
        </w:rPr>
        <w:t xml:space="preserve"> </w:t>
      </w:r>
      <w:r>
        <w:rPr>
          <w:color w:val="2E5395"/>
        </w:rPr>
        <w:t>NAME)</w:t>
      </w:r>
      <w:r>
        <w:rPr>
          <w:color w:val="2E5395"/>
          <w:spacing w:val="-5"/>
        </w:rPr>
        <w:t xml:space="preserve"> </w:t>
      </w:r>
      <w:r>
        <w:rPr>
          <w:color w:val="000000"/>
        </w:rPr>
        <w:t>from</w:t>
      </w:r>
      <w:r>
        <w:rPr>
          <w:color w:val="000000"/>
          <w:spacing w:val="-3"/>
        </w:rPr>
        <w:t xml:space="preserve"> </w:t>
      </w:r>
      <w:r>
        <w:rPr>
          <w:color w:val="2E5395"/>
        </w:rPr>
        <w:t>(INSERT</w:t>
      </w:r>
      <w:r>
        <w:rPr>
          <w:color w:val="2E5395"/>
          <w:spacing w:val="-2"/>
        </w:rPr>
        <w:t xml:space="preserve"> </w:t>
      </w:r>
      <w:r>
        <w:rPr>
          <w:color w:val="2E5395"/>
        </w:rPr>
        <w:t>AGENCY</w:t>
      </w:r>
      <w:r>
        <w:rPr>
          <w:color w:val="2E5395"/>
          <w:spacing w:val="-2"/>
        </w:rPr>
        <w:t xml:space="preserve"> </w:t>
      </w:r>
      <w:r>
        <w:rPr>
          <w:color w:val="2E5395"/>
        </w:rPr>
        <w:t>NAME)</w:t>
      </w:r>
      <w:r>
        <w:rPr>
          <w:color w:val="000000"/>
        </w:rPr>
        <w:t>.</w:t>
      </w:r>
      <w:r>
        <w:rPr>
          <w:color w:val="000000"/>
          <w:spacing w:val="-3"/>
        </w:rPr>
        <w:t xml:space="preserve"> </w:t>
      </w:r>
      <w:r>
        <w:rPr>
          <w:color w:val="000000"/>
        </w:rPr>
        <w:t>Are</w:t>
      </w:r>
      <w:r>
        <w:rPr>
          <w:color w:val="000000"/>
          <w:spacing w:val="-2"/>
        </w:rPr>
        <w:t xml:space="preserve"> </w:t>
      </w:r>
      <w:r>
        <w:rPr>
          <w:color w:val="000000"/>
        </w:rPr>
        <w:t>you</w:t>
      </w:r>
      <w:r>
        <w:rPr>
          <w:color w:val="000000"/>
          <w:spacing w:val="-4"/>
        </w:rPr>
        <w:t xml:space="preserve"> </w:t>
      </w:r>
      <w:r>
        <w:rPr>
          <w:color w:val="000000"/>
        </w:rPr>
        <w:t>thinking</w:t>
      </w:r>
      <w:r>
        <w:rPr>
          <w:color w:val="000000"/>
          <w:spacing w:val="-4"/>
        </w:rPr>
        <w:t xml:space="preserve"> </w:t>
      </w:r>
      <w:r>
        <w:rPr>
          <w:color w:val="000000"/>
        </w:rPr>
        <w:t>about buying a second home? Contact us to discuss second home insurance and to get quotes started.</w:t>
      </w:r>
    </w:p>
    <w:p w14:paraId="32E2A35D" w14:textId="77777777" w:rsidR="00225552" w:rsidRDefault="00225552" w:rsidP="00225552">
      <w:pPr>
        <w:pStyle w:val="BodyText"/>
        <w:kinsoku w:val="0"/>
        <w:overflowPunct w:val="0"/>
        <w:rPr>
          <w:sz w:val="20"/>
          <w:szCs w:val="20"/>
        </w:rPr>
      </w:pPr>
    </w:p>
    <w:p w14:paraId="3BA1FED4" w14:textId="1FCFF88F" w:rsidR="00225552" w:rsidRDefault="00225552" w:rsidP="00225552">
      <w:pPr>
        <w:pStyle w:val="BodyText"/>
        <w:kinsoku w:val="0"/>
        <w:overflowPunct w:val="0"/>
        <w:rPr>
          <w:sz w:val="11"/>
          <w:szCs w:val="11"/>
        </w:rPr>
      </w:pPr>
      <w:r>
        <w:rPr>
          <w:noProof/>
        </w:rPr>
        <mc:AlternateContent>
          <mc:Choice Requires="wps">
            <w:drawing>
              <wp:anchor distT="0" distB="0" distL="0" distR="0" simplePos="0" relativeHeight="251662336" behindDoc="0" locked="0" layoutInCell="0" allowOverlap="1" wp14:anchorId="1517929E" wp14:editId="03A303A8">
                <wp:simplePos x="0" y="0"/>
                <wp:positionH relativeFrom="page">
                  <wp:posOffset>914400</wp:posOffset>
                </wp:positionH>
                <wp:positionV relativeFrom="paragraph">
                  <wp:posOffset>100965</wp:posOffset>
                </wp:positionV>
                <wp:extent cx="2646045" cy="635"/>
                <wp:effectExtent l="9525" t="6350" r="11430" b="12065"/>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6045" cy="635"/>
                        </a:xfrm>
                        <a:custGeom>
                          <a:avLst/>
                          <a:gdLst>
                            <a:gd name="T0" fmla="*/ 0 w 4167"/>
                            <a:gd name="T1" fmla="*/ 0 h 1"/>
                            <a:gd name="T2" fmla="*/ 4166 w 4167"/>
                            <a:gd name="T3" fmla="*/ 0 h 1"/>
                          </a:gdLst>
                          <a:ahLst/>
                          <a:cxnLst>
                            <a:cxn ang="0">
                              <a:pos x="T0" y="T1"/>
                            </a:cxn>
                            <a:cxn ang="0">
                              <a:pos x="T2" y="T3"/>
                            </a:cxn>
                          </a:cxnLst>
                          <a:rect l="0" t="0" r="r" b="b"/>
                          <a:pathLst>
                            <a:path w="4167" h="1">
                              <a:moveTo>
                                <a:pt x="0" y="0"/>
                              </a:moveTo>
                              <a:lnTo>
                                <a:pt x="416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F7F7C6" id="Freeform: Shape 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7.95pt,280.3pt,7.95pt" coordsize="41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" o:allowincell="f" filled="f" strokeweight=".25289mm">
                <v:path arrowok="t" o:connecttype="custom" o:connectlocs="0,0;2645410,0" o:connectangles="0,0"/>
                <w10:wrap type="topAndBottom" anchorx="page"/>
              </v:polyline>
            </w:pict>
          </mc:Fallback>
        </mc:AlternateContent>
      </w:r>
    </w:p>
    <w:p w14:paraId="50B9CEE6" w14:textId="77777777" w:rsidR="00225552" w:rsidRDefault="00225552" w:rsidP="00225552">
      <w:pPr>
        <w:pStyle w:val="BodyText"/>
        <w:kinsoku w:val="0"/>
        <w:overflowPunct w:val="0"/>
        <w:rPr>
          <w:sz w:val="11"/>
          <w:szCs w:val="11"/>
        </w:rPr>
      </w:pPr>
    </w:p>
    <w:p w14:paraId="03433D20" w14:textId="77777777" w:rsidR="00225552" w:rsidRDefault="00225552" w:rsidP="00225552">
      <w:pPr>
        <w:pStyle w:val="Heading2"/>
        <w:numPr>
          <w:ilvl w:val="0"/>
          <w:numId w:val="2"/>
        </w:numPr>
        <w:tabs>
          <w:tab w:val="left" w:pos="364"/>
        </w:tabs>
        <w:kinsoku w:val="0"/>
        <w:overflowPunct w:val="0"/>
        <w:spacing w:before="0"/>
        <w:ind w:left="363" w:hanging="224"/>
        <w:rPr>
          <w:color w:val="4471C4"/>
          <w:spacing w:val="-2"/>
        </w:rPr>
      </w:pPr>
      <w:r>
        <w:rPr>
          <w:color w:val="4471C4"/>
        </w:rPr>
        <w:t>Housing</w:t>
      </w:r>
      <w:r>
        <w:rPr>
          <w:color w:val="4471C4"/>
          <w:spacing w:val="-8"/>
        </w:rPr>
        <w:t xml:space="preserve"> </w:t>
      </w:r>
      <w:r>
        <w:rPr>
          <w:color w:val="4471C4"/>
          <w:spacing w:val="-2"/>
        </w:rPr>
        <w:t>Renovation</w:t>
      </w:r>
    </w:p>
    <w:p w14:paraId="458CB9DC" w14:textId="77777777" w:rsidR="00225552" w:rsidRDefault="00225552" w:rsidP="00225552">
      <w:pPr>
        <w:pStyle w:val="BodyText"/>
        <w:kinsoku w:val="0"/>
        <w:overflowPunct w:val="0"/>
        <w:rPr>
          <w:b/>
          <w:bCs/>
          <w:sz w:val="21"/>
          <w:szCs w:val="21"/>
        </w:rPr>
      </w:pPr>
    </w:p>
    <w:p w14:paraId="42C30078" w14:textId="77777777" w:rsidR="00225552" w:rsidRDefault="00225552" w:rsidP="00225552">
      <w:pPr>
        <w:pStyle w:val="Heading3"/>
        <w:kinsoku w:val="0"/>
        <w:overflowPunct w:val="0"/>
        <w:ind w:left="140"/>
        <w:rPr>
          <w:spacing w:val="-2"/>
        </w:rPr>
      </w:pPr>
      <w:r>
        <w:rPr>
          <w:spacing w:val="-2"/>
        </w:rPr>
        <w:t>EMAIL</w:t>
      </w:r>
    </w:p>
    <w:p w14:paraId="4DF5DA61" w14:textId="77777777" w:rsidR="00225552" w:rsidRDefault="00225552" w:rsidP="00225552">
      <w:pPr>
        <w:pStyle w:val="BodyText"/>
        <w:kinsoku w:val="0"/>
        <w:overflowPunct w:val="0"/>
        <w:rPr>
          <w:sz w:val="21"/>
          <w:szCs w:val="21"/>
        </w:rPr>
      </w:pPr>
    </w:p>
    <w:p w14:paraId="6BC78C75" w14:textId="77777777" w:rsidR="00225552" w:rsidRDefault="00225552" w:rsidP="00225552">
      <w:pPr>
        <w:pStyle w:val="BodyText"/>
        <w:kinsoku w:val="0"/>
        <w:overflowPunct w:val="0"/>
        <w:ind w:left="140"/>
        <w:rPr>
          <w:color w:val="2E5395"/>
          <w:spacing w:val="-2"/>
        </w:rPr>
      </w:pPr>
      <w:r>
        <w:t>Hi</w:t>
      </w:r>
      <w:r>
        <w:rPr>
          <w:spacing w:val="-2"/>
        </w:rPr>
        <w:t xml:space="preserve"> </w:t>
      </w:r>
      <w:r>
        <w:rPr>
          <w:color w:val="2E5395"/>
        </w:rPr>
        <w:t>(FIRST</w:t>
      </w:r>
      <w:r>
        <w:rPr>
          <w:color w:val="2E5395"/>
          <w:spacing w:val="-1"/>
        </w:rPr>
        <w:t xml:space="preserve"> </w:t>
      </w:r>
      <w:r>
        <w:rPr>
          <w:color w:val="2E5395"/>
          <w:spacing w:val="-2"/>
        </w:rPr>
        <w:t>NAME),</w:t>
      </w:r>
    </w:p>
    <w:p w14:paraId="616460CF" w14:textId="77777777" w:rsidR="00225552" w:rsidRDefault="00225552" w:rsidP="00225552">
      <w:pPr>
        <w:pStyle w:val="BodyText"/>
        <w:kinsoku w:val="0"/>
        <w:overflowPunct w:val="0"/>
        <w:rPr>
          <w:sz w:val="21"/>
          <w:szCs w:val="21"/>
        </w:rPr>
      </w:pPr>
    </w:p>
    <w:p w14:paraId="62E2CC39" w14:textId="77777777" w:rsidR="00225552" w:rsidRDefault="00225552" w:rsidP="00225552">
      <w:pPr>
        <w:pStyle w:val="BodyText"/>
        <w:kinsoku w:val="0"/>
        <w:overflowPunct w:val="0"/>
        <w:ind w:left="140" w:right="275"/>
        <w:jc w:val="both"/>
      </w:pPr>
      <w:r>
        <w:t>We are just</w:t>
      </w:r>
      <w:r>
        <w:rPr>
          <w:spacing w:val="-1"/>
        </w:rPr>
        <w:t xml:space="preserve"> </w:t>
      </w:r>
      <w:r>
        <w:t>checking in to see how</w:t>
      </w:r>
      <w:r>
        <w:rPr>
          <w:spacing w:val="-1"/>
        </w:rPr>
        <w:t xml:space="preserve"> </w:t>
      </w:r>
      <w:r>
        <w:t>you</w:t>
      </w:r>
      <w:r>
        <w:rPr>
          <w:spacing w:val="-2"/>
        </w:rPr>
        <w:t xml:space="preserve"> </w:t>
      </w:r>
      <w:r>
        <w:t>are doing and if you</w:t>
      </w:r>
      <w:r>
        <w:rPr>
          <w:spacing w:val="-2"/>
        </w:rPr>
        <w:t xml:space="preserve"> </w:t>
      </w:r>
      <w:r>
        <w:t>have</w:t>
      </w:r>
      <w:r>
        <w:rPr>
          <w:spacing w:val="-3"/>
        </w:rPr>
        <w:t xml:space="preserve"> </w:t>
      </w:r>
      <w:r>
        <w:t>made any changes to your home</w:t>
      </w:r>
      <w:r>
        <w:rPr>
          <w:spacing w:val="-1"/>
        </w:rPr>
        <w:t xml:space="preserve"> </w:t>
      </w:r>
      <w:r>
        <w:t>that might</w:t>
      </w:r>
      <w:r>
        <w:rPr>
          <w:spacing w:val="-2"/>
        </w:rPr>
        <w:t xml:space="preserve"> </w:t>
      </w:r>
      <w:r>
        <w:t>impact</w:t>
      </w:r>
      <w:r>
        <w:rPr>
          <w:spacing w:val="-5"/>
        </w:rPr>
        <w:t xml:space="preserve"> </w:t>
      </w:r>
      <w:r>
        <w:t>your</w:t>
      </w:r>
      <w:r>
        <w:rPr>
          <w:spacing w:val="-3"/>
        </w:rPr>
        <w:t xml:space="preserve"> </w:t>
      </w:r>
      <w:r>
        <w:t>insurance</w:t>
      </w:r>
      <w:r>
        <w:rPr>
          <w:spacing w:val="-2"/>
        </w:rPr>
        <w:t xml:space="preserve"> </w:t>
      </w:r>
      <w:r>
        <w:t>coverage.</w:t>
      </w:r>
      <w:r>
        <w:rPr>
          <w:spacing w:val="-3"/>
        </w:rPr>
        <w:t xml:space="preserve"> </w:t>
      </w:r>
      <w:r>
        <w:t>Renovating</w:t>
      </w:r>
      <w:r>
        <w:rPr>
          <w:spacing w:val="-6"/>
        </w:rPr>
        <w:t xml:space="preserve"> </w:t>
      </w:r>
      <w:r>
        <w:t>your</w:t>
      </w:r>
      <w:r>
        <w:rPr>
          <w:spacing w:val="-3"/>
        </w:rPr>
        <w:t xml:space="preserve"> </w:t>
      </w:r>
      <w:r>
        <w:t>basement,</w:t>
      </w:r>
      <w:r>
        <w:rPr>
          <w:spacing w:val="-3"/>
        </w:rPr>
        <w:t xml:space="preserve"> </w:t>
      </w:r>
      <w:r>
        <w:t>adding</w:t>
      </w:r>
      <w:r>
        <w:rPr>
          <w:spacing w:val="-4"/>
        </w:rPr>
        <w:t xml:space="preserve"> </w:t>
      </w:r>
      <w:r>
        <w:t>a</w:t>
      </w:r>
      <w:r>
        <w:rPr>
          <w:spacing w:val="-3"/>
        </w:rPr>
        <w:t xml:space="preserve"> </w:t>
      </w:r>
      <w:r>
        <w:t>home</w:t>
      </w:r>
      <w:r>
        <w:rPr>
          <w:spacing w:val="-2"/>
        </w:rPr>
        <w:t xml:space="preserve"> </w:t>
      </w:r>
      <w:r>
        <w:t>office,</w:t>
      </w:r>
      <w:r>
        <w:rPr>
          <w:spacing w:val="-5"/>
        </w:rPr>
        <w:t xml:space="preserve"> </w:t>
      </w:r>
      <w:r>
        <w:t>or</w:t>
      </w:r>
      <w:r>
        <w:rPr>
          <w:spacing w:val="-3"/>
        </w:rPr>
        <w:t xml:space="preserve"> </w:t>
      </w:r>
      <w:r>
        <w:t>installing</w:t>
      </w:r>
      <w:r>
        <w:rPr>
          <w:spacing w:val="-4"/>
        </w:rPr>
        <w:t xml:space="preserve"> </w:t>
      </w:r>
      <w:r>
        <w:t>a swimming pool could require changes to your policy.</w:t>
      </w:r>
    </w:p>
    <w:p w14:paraId="31C19D8B" w14:textId="77777777" w:rsidR="00225552" w:rsidRDefault="00225552" w:rsidP="00225552">
      <w:pPr>
        <w:pStyle w:val="BodyText"/>
        <w:kinsoku w:val="0"/>
        <w:overflowPunct w:val="0"/>
        <w:rPr>
          <w:sz w:val="19"/>
          <w:szCs w:val="19"/>
        </w:rPr>
      </w:pPr>
    </w:p>
    <w:p w14:paraId="6BC5BA7B" w14:textId="77777777" w:rsidR="00225552" w:rsidRDefault="00225552" w:rsidP="00225552">
      <w:pPr>
        <w:pStyle w:val="BodyText"/>
        <w:kinsoku w:val="0"/>
        <w:overflowPunct w:val="0"/>
        <w:ind w:left="140" w:right="236"/>
        <w:rPr>
          <w:spacing w:val="-2"/>
        </w:rPr>
      </w:pPr>
      <w:r>
        <w:t>Some improvements could even save you money on insurance. For example, replacing the roof, upgrading</w:t>
      </w:r>
      <w:r>
        <w:rPr>
          <w:spacing w:val="-3"/>
        </w:rPr>
        <w:t xml:space="preserve"> </w:t>
      </w:r>
      <w:proofErr w:type="gramStart"/>
      <w:r>
        <w:t>wiring</w:t>
      </w:r>
      <w:proofErr w:type="gramEnd"/>
      <w:r>
        <w:rPr>
          <w:spacing w:val="-3"/>
        </w:rPr>
        <w:t xml:space="preserve"> </w:t>
      </w:r>
      <w:r>
        <w:t>and</w:t>
      </w:r>
      <w:r>
        <w:rPr>
          <w:spacing w:val="-3"/>
        </w:rPr>
        <w:t xml:space="preserve"> </w:t>
      </w:r>
      <w:r>
        <w:t>plumbing,</w:t>
      </w:r>
      <w:r>
        <w:rPr>
          <w:spacing w:val="-1"/>
        </w:rPr>
        <w:t xml:space="preserve"> </w:t>
      </w:r>
      <w:r>
        <w:t>or</w:t>
      </w:r>
      <w:r>
        <w:rPr>
          <w:spacing w:val="-2"/>
        </w:rPr>
        <w:t xml:space="preserve"> </w:t>
      </w:r>
      <w:r>
        <w:t>adding</w:t>
      </w:r>
      <w:r>
        <w:rPr>
          <w:spacing w:val="-3"/>
        </w:rPr>
        <w:t xml:space="preserve"> </w:t>
      </w:r>
      <w:r>
        <w:t>security</w:t>
      </w:r>
      <w:r>
        <w:rPr>
          <w:spacing w:val="-1"/>
        </w:rPr>
        <w:t xml:space="preserve"> </w:t>
      </w:r>
      <w:r>
        <w:t>systems</w:t>
      </w:r>
      <w:r>
        <w:rPr>
          <w:spacing w:val="-4"/>
        </w:rPr>
        <w:t xml:space="preserve"> </w:t>
      </w:r>
      <w:r>
        <w:t>or</w:t>
      </w:r>
      <w:r>
        <w:rPr>
          <w:spacing w:val="-2"/>
        </w:rPr>
        <w:t xml:space="preserve"> </w:t>
      </w:r>
      <w:r>
        <w:t>sprinklers,</w:t>
      </w:r>
      <w:r>
        <w:rPr>
          <w:spacing w:val="-2"/>
        </w:rPr>
        <w:t xml:space="preserve"> </w:t>
      </w:r>
      <w:r>
        <w:t>could</w:t>
      </w:r>
      <w:r>
        <w:rPr>
          <w:spacing w:val="-3"/>
        </w:rPr>
        <w:t xml:space="preserve"> </w:t>
      </w:r>
      <w:r>
        <w:t>make</w:t>
      </w:r>
      <w:r>
        <w:rPr>
          <w:spacing w:val="-4"/>
        </w:rPr>
        <w:t xml:space="preserve"> </w:t>
      </w:r>
      <w:r>
        <w:t>you</w:t>
      </w:r>
      <w:r>
        <w:rPr>
          <w:spacing w:val="-5"/>
        </w:rPr>
        <w:t xml:space="preserve"> </w:t>
      </w:r>
      <w:r>
        <w:t>eligible</w:t>
      </w:r>
      <w:r>
        <w:rPr>
          <w:spacing w:val="-2"/>
        </w:rPr>
        <w:t xml:space="preserve"> </w:t>
      </w:r>
      <w:r>
        <w:t xml:space="preserve">for </w:t>
      </w:r>
      <w:r>
        <w:rPr>
          <w:spacing w:val="-2"/>
        </w:rPr>
        <w:t>discounts.</w:t>
      </w:r>
    </w:p>
    <w:p w14:paraId="1B8FEA7C" w14:textId="77777777" w:rsidR="00225552" w:rsidRDefault="00225552" w:rsidP="00225552">
      <w:pPr>
        <w:pStyle w:val="BodyText"/>
        <w:kinsoku w:val="0"/>
        <w:overflowPunct w:val="0"/>
        <w:rPr>
          <w:sz w:val="19"/>
          <w:szCs w:val="19"/>
        </w:rPr>
      </w:pPr>
    </w:p>
    <w:p w14:paraId="7B235CCD" w14:textId="77777777" w:rsidR="00225552" w:rsidRDefault="00225552" w:rsidP="00225552">
      <w:pPr>
        <w:pStyle w:val="BodyText"/>
        <w:kinsoku w:val="0"/>
        <w:overflowPunct w:val="0"/>
        <w:ind w:left="139" w:right="164"/>
        <w:rPr>
          <w:color w:val="000000"/>
          <w:spacing w:val="-2"/>
        </w:rPr>
      </w:pPr>
      <w:r>
        <w:t>If there have been changes to your home – even if you think they are minor – please let us know right away</w:t>
      </w:r>
      <w:r>
        <w:rPr>
          <w:spacing w:val="-2"/>
        </w:rPr>
        <w:t xml:space="preserve"> </w:t>
      </w:r>
      <w:r>
        <w:t>and</w:t>
      </w:r>
      <w:r>
        <w:rPr>
          <w:spacing w:val="-2"/>
        </w:rPr>
        <w:t xml:space="preserve"> </w:t>
      </w:r>
      <w:r>
        <w:t>we</w:t>
      </w:r>
      <w:r>
        <w:rPr>
          <w:spacing w:val="-3"/>
        </w:rPr>
        <w:t xml:space="preserve"> </w:t>
      </w:r>
      <w:r>
        <w:t>can</w:t>
      </w:r>
      <w:r>
        <w:rPr>
          <w:spacing w:val="-2"/>
        </w:rPr>
        <w:t xml:space="preserve"> </w:t>
      </w:r>
      <w:r>
        <w:t>help</w:t>
      </w:r>
      <w:r>
        <w:rPr>
          <w:spacing w:val="-4"/>
        </w:rPr>
        <w:t xml:space="preserve"> </w:t>
      </w:r>
      <w:r>
        <w:t>you</w:t>
      </w:r>
      <w:r>
        <w:rPr>
          <w:spacing w:val="-6"/>
        </w:rPr>
        <w:t xml:space="preserve"> </w:t>
      </w:r>
      <w:r>
        <w:t>adjust your</w:t>
      </w:r>
      <w:r>
        <w:rPr>
          <w:spacing w:val="-1"/>
        </w:rPr>
        <w:t xml:space="preserve"> </w:t>
      </w:r>
      <w:r>
        <w:t>coverage and</w:t>
      </w:r>
      <w:r>
        <w:rPr>
          <w:spacing w:val="-2"/>
        </w:rPr>
        <w:t xml:space="preserve"> </w:t>
      </w:r>
      <w:r>
        <w:t>find</w:t>
      </w:r>
      <w:r>
        <w:rPr>
          <w:spacing w:val="-2"/>
        </w:rPr>
        <w:t xml:space="preserve"> </w:t>
      </w:r>
      <w:r>
        <w:t>any savings.</w:t>
      </w:r>
      <w:r>
        <w:rPr>
          <w:spacing w:val="-4"/>
        </w:rPr>
        <w:t xml:space="preserve"> </w:t>
      </w:r>
      <w:r>
        <w:t>Email</w:t>
      </w:r>
      <w:r>
        <w:rPr>
          <w:spacing w:val="-3"/>
        </w:rPr>
        <w:t xml:space="preserve"> </w:t>
      </w:r>
      <w:r>
        <w:t>or</w:t>
      </w:r>
      <w:r>
        <w:rPr>
          <w:spacing w:val="-3"/>
        </w:rPr>
        <w:t xml:space="preserve"> </w:t>
      </w:r>
      <w:r>
        <w:t>call</w:t>
      </w:r>
      <w:r>
        <w:rPr>
          <w:spacing w:val="-1"/>
        </w:rPr>
        <w:t xml:space="preserve"> </w:t>
      </w:r>
      <w:r>
        <w:t>us</w:t>
      </w:r>
      <w:r>
        <w:rPr>
          <w:spacing w:val="-1"/>
        </w:rPr>
        <w:t xml:space="preserve"> </w:t>
      </w:r>
      <w:r>
        <w:t xml:space="preserve">at </w:t>
      </w:r>
      <w:r>
        <w:rPr>
          <w:color w:val="2E5395"/>
        </w:rPr>
        <w:t>(INSERT</w:t>
      </w:r>
      <w:r>
        <w:rPr>
          <w:color w:val="2E5395"/>
          <w:spacing w:val="-3"/>
        </w:rPr>
        <w:t xml:space="preserve"> </w:t>
      </w:r>
      <w:r>
        <w:rPr>
          <w:color w:val="2E5395"/>
        </w:rPr>
        <w:t xml:space="preserve">PHONE </w:t>
      </w:r>
      <w:r>
        <w:rPr>
          <w:color w:val="2E5395"/>
          <w:spacing w:val="-2"/>
        </w:rPr>
        <w:t>NUMBER)</w:t>
      </w:r>
      <w:r>
        <w:rPr>
          <w:color w:val="000000"/>
          <w:spacing w:val="-2"/>
        </w:rPr>
        <w:t>.</w:t>
      </w:r>
    </w:p>
    <w:p w14:paraId="16AC28CD" w14:textId="77777777" w:rsidR="00225552" w:rsidRDefault="00225552" w:rsidP="00225552">
      <w:pPr>
        <w:pStyle w:val="BodyText"/>
        <w:kinsoku w:val="0"/>
        <w:overflowPunct w:val="0"/>
        <w:rPr>
          <w:sz w:val="19"/>
          <w:szCs w:val="19"/>
        </w:rPr>
      </w:pPr>
    </w:p>
    <w:p w14:paraId="65A5EB8E" w14:textId="77777777" w:rsidR="00225552" w:rsidRDefault="00225552" w:rsidP="00225552">
      <w:pPr>
        <w:pStyle w:val="BodyText"/>
        <w:kinsoku w:val="0"/>
        <w:overflowPunct w:val="0"/>
        <w:ind w:left="139"/>
        <w:rPr>
          <w:spacing w:val="-2"/>
        </w:rPr>
      </w:pPr>
      <w:r>
        <w:rPr>
          <w:spacing w:val="-2"/>
        </w:rPr>
        <w:t>Best,</w:t>
      </w:r>
    </w:p>
    <w:p w14:paraId="294A916F" w14:textId="77777777" w:rsidR="00225552" w:rsidRDefault="00225552" w:rsidP="00225552">
      <w:pPr>
        <w:pStyle w:val="BodyText"/>
        <w:kinsoku w:val="0"/>
        <w:overflowPunct w:val="0"/>
      </w:pPr>
    </w:p>
    <w:p w14:paraId="2CBA29EA" w14:textId="77777777" w:rsidR="00225552" w:rsidRDefault="00225552" w:rsidP="00225552">
      <w:pPr>
        <w:pStyle w:val="BodyText"/>
        <w:kinsoku w:val="0"/>
        <w:overflowPunct w:val="0"/>
      </w:pPr>
    </w:p>
    <w:p w14:paraId="7CE6C0A2" w14:textId="77777777" w:rsidR="00225552" w:rsidRDefault="00225552" w:rsidP="00225552">
      <w:pPr>
        <w:pStyle w:val="BodyText"/>
        <w:kinsoku w:val="0"/>
        <w:overflowPunct w:val="0"/>
        <w:rPr>
          <w:sz w:val="20"/>
          <w:szCs w:val="20"/>
        </w:rPr>
      </w:pPr>
    </w:p>
    <w:p w14:paraId="3B7903C2" w14:textId="77777777" w:rsidR="00225552" w:rsidRDefault="00225552" w:rsidP="00225552">
      <w:pPr>
        <w:pStyle w:val="Heading3"/>
        <w:kinsoku w:val="0"/>
        <w:overflowPunct w:val="0"/>
        <w:rPr>
          <w:spacing w:val="-2"/>
        </w:rPr>
      </w:pPr>
      <w:r>
        <w:rPr>
          <w:spacing w:val="-2"/>
        </w:rPr>
        <w:t>LETTER:</w:t>
      </w:r>
    </w:p>
    <w:p w14:paraId="2C91FB86" w14:textId="77777777" w:rsidR="00225552" w:rsidRDefault="00225552" w:rsidP="00225552">
      <w:pPr>
        <w:pStyle w:val="BodyText"/>
        <w:kinsoku w:val="0"/>
        <w:overflowPunct w:val="0"/>
        <w:rPr>
          <w:sz w:val="21"/>
          <w:szCs w:val="21"/>
        </w:rPr>
      </w:pPr>
    </w:p>
    <w:p w14:paraId="776B198B" w14:textId="77777777" w:rsidR="00225552" w:rsidRDefault="00225552" w:rsidP="00225552">
      <w:pPr>
        <w:pStyle w:val="BodyText"/>
        <w:kinsoku w:val="0"/>
        <w:overflowPunct w:val="0"/>
        <w:ind w:left="139"/>
        <w:rPr>
          <w:color w:val="000000"/>
          <w:spacing w:val="-2"/>
        </w:rPr>
      </w:pPr>
      <w:r>
        <w:t>Hi</w:t>
      </w:r>
      <w:r>
        <w:rPr>
          <w:spacing w:val="-3"/>
        </w:rPr>
        <w:t xml:space="preserve"> </w:t>
      </w:r>
      <w:r>
        <w:rPr>
          <w:color w:val="2E5395"/>
        </w:rPr>
        <w:t>(INSERT</w:t>
      </w:r>
      <w:r>
        <w:rPr>
          <w:color w:val="2E5395"/>
          <w:spacing w:val="-1"/>
        </w:rPr>
        <w:t xml:space="preserve"> </w:t>
      </w:r>
      <w:r>
        <w:rPr>
          <w:color w:val="2E5395"/>
        </w:rPr>
        <w:t>FIRST</w:t>
      </w:r>
      <w:r>
        <w:rPr>
          <w:color w:val="2E5395"/>
          <w:spacing w:val="-1"/>
        </w:rPr>
        <w:t xml:space="preserve"> </w:t>
      </w:r>
      <w:r>
        <w:rPr>
          <w:color w:val="2E5395"/>
          <w:spacing w:val="-2"/>
        </w:rPr>
        <w:t>NAME)</w:t>
      </w:r>
      <w:r>
        <w:rPr>
          <w:color w:val="000000"/>
          <w:spacing w:val="-2"/>
        </w:rPr>
        <w:t>,</w:t>
      </w:r>
    </w:p>
    <w:p w14:paraId="62BFEFD7" w14:textId="77777777" w:rsidR="00225552" w:rsidRDefault="00225552" w:rsidP="00225552">
      <w:pPr>
        <w:pStyle w:val="BodyText"/>
        <w:kinsoku w:val="0"/>
        <w:overflowPunct w:val="0"/>
        <w:ind w:left="139"/>
        <w:rPr>
          <w:color w:val="000000"/>
          <w:spacing w:val="-2"/>
        </w:rPr>
        <w:sectPr w:rsidR="00225552">
          <w:pgSz w:w="12240" w:h="15840"/>
          <w:pgMar w:top="1400" w:right="1300" w:bottom="940" w:left="1300" w:header="0" w:footer="746" w:gutter="0"/>
          <w:cols w:space="720"/>
          <w:noEndnote/>
        </w:sectPr>
      </w:pPr>
    </w:p>
    <w:p w14:paraId="7860FF2B" w14:textId="77777777" w:rsidR="00225552" w:rsidRDefault="00225552" w:rsidP="00225552">
      <w:pPr>
        <w:pStyle w:val="BodyText"/>
        <w:kinsoku w:val="0"/>
        <w:overflowPunct w:val="0"/>
        <w:ind w:left="140" w:right="275"/>
        <w:jc w:val="both"/>
      </w:pPr>
      <w:r>
        <w:lastRenderedPageBreak/>
        <w:t>We are just</w:t>
      </w:r>
      <w:r>
        <w:rPr>
          <w:spacing w:val="-1"/>
        </w:rPr>
        <w:t xml:space="preserve"> </w:t>
      </w:r>
      <w:r>
        <w:t>checking in to see how</w:t>
      </w:r>
      <w:r>
        <w:rPr>
          <w:spacing w:val="-1"/>
        </w:rPr>
        <w:t xml:space="preserve"> </w:t>
      </w:r>
      <w:r>
        <w:t>you</w:t>
      </w:r>
      <w:r>
        <w:rPr>
          <w:spacing w:val="-2"/>
        </w:rPr>
        <w:t xml:space="preserve"> </w:t>
      </w:r>
      <w:r>
        <w:t>are doing and if you</w:t>
      </w:r>
      <w:r>
        <w:rPr>
          <w:spacing w:val="-2"/>
        </w:rPr>
        <w:t xml:space="preserve"> </w:t>
      </w:r>
      <w:r>
        <w:t>have</w:t>
      </w:r>
      <w:r>
        <w:rPr>
          <w:spacing w:val="-3"/>
        </w:rPr>
        <w:t xml:space="preserve"> </w:t>
      </w:r>
      <w:r>
        <w:t>made any changes to your home</w:t>
      </w:r>
      <w:r>
        <w:rPr>
          <w:spacing w:val="-1"/>
        </w:rPr>
        <w:t xml:space="preserve"> </w:t>
      </w:r>
      <w:r>
        <w:t>that might</w:t>
      </w:r>
      <w:r>
        <w:rPr>
          <w:spacing w:val="-2"/>
        </w:rPr>
        <w:t xml:space="preserve"> </w:t>
      </w:r>
      <w:r>
        <w:t>impact</w:t>
      </w:r>
      <w:r>
        <w:rPr>
          <w:spacing w:val="-5"/>
        </w:rPr>
        <w:t xml:space="preserve"> </w:t>
      </w:r>
      <w:r>
        <w:t>your</w:t>
      </w:r>
      <w:r>
        <w:rPr>
          <w:spacing w:val="-3"/>
        </w:rPr>
        <w:t xml:space="preserve"> </w:t>
      </w:r>
      <w:r>
        <w:t>insurance</w:t>
      </w:r>
      <w:r>
        <w:rPr>
          <w:spacing w:val="-2"/>
        </w:rPr>
        <w:t xml:space="preserve"> </w:t>
      </w:r>
      <w:r>
        <w:t>coverage.</w:t>
      </w:r>
      <w:r>
        <w:rPr>
          <w:spacing w:val="-3"/>
        </w:rPr>
        <w:t xml:space="preserve"> </w:t>
      </w:r>
      <w:r>
        <w:t>Renovating</w:t>
      </w:r>
      <w:r>
        <w:rPr>
          <w:spacing w:val="-6"/>
        </w:rPr>
        <w:t xml:space="preserve"> </w:t>
      </w:r>
      <w:r>
        <w:t>your</w:t>
      </w:r>
      <w:r>
        <w:rPr>
          <w:spacing w:val="-3"/>
        </w:rPr>
        <w:t xml:space="preserve"> </w:t>
      </w:r>
      <w:r>
        <w:t>basement,</w:t>
      </w:r>
      <w:r>
        <w:rPr>
          <w:spacing w:val="-3"/>
        </w:rPr>
        <w:t xml:space="preserve"> </w:t>
      </w:r>
      <w:r>
        <w:t>adding</w:t>
      </w:r>
      <w:r>
        <w:rPr>
          <w:spacing w:val="-4"/>
        </w:rPr>
        <w:t xml:space="preserve"> </w:t>
      </w:r>
      <w:r>
        <w:t>a</w:t>
      </w:r>
      <w:r>
        <w:rPr>
          <w:spacing w:val="-3"/>
        </w:rPr>
        <w:t xml:space="preserve"> </w:t>
      </w:r>
      <w:r>
        <w:t>home</w:t>
      </w:r>
      <w:r>
        <w:rPr>
          <w:spacing w:val="-2"/>
        </w:rPr>
        <w:t xml:space="preserve"> </w:t>
      </w:r>
      <w:r>
        <w:t>office,</w:t>
      </w:r>
      <w:r>
        <w:rPr>
          <w:spacing w:val="-5"/>
        </w:rPr>
        <w:t xml:space="preserve"> </w:t>
      </w:r>
      <w:r>
        <w:t>or</w:t>
      </w:r>
      <w:r>
        <w:rPr>
          <w:spacing w:val="-3"/>
        </w:rPr>
        <w:t xml:space="preserve"> </w:t>
      </w:r>
      <w:r>
        <w:t>installing</w:t>
      </w:r>
      <w:r>
        <w:rPr>
          <w:spacing w:val="-4"/>
        </w:rPr>
        <w:t xml:space="preserve"> </w:t>
      </w:r>
      <w:r>
        <w:t>a swimming pool are just some of the things that could require changes to your policy.</w:t>
      </w:r>
    </w:p>
    <w:p w14:paraId="3C29FC53" w14:textId="77777777" w:rsidR="00225552" w:rsidRDefault="00225552" w:rsidP="00225552">
      <w:pPr>
        <w:pStyle w:val="BodyText"/>
        <w:kinsoku w:val="0"/>
        <w:overflowPunct w:val="0"/>
        <w:rPr>
          <w:sz w:val="19"/>
          <w:szCs w:val="19"/>
        </w:rPr>
      </w:pPr>
    </w:p>
    <w:p w14:paraId="31C1BE9D" w14:textId="77777777" w:rsidR="00225552" w:rsidRDefault="00225552" w:rsidP="00225552">
      <w:pPr>
        <w:pStyle w:val="BodyText"/>
        <w:kinsoku w:val="0"/>
        <w:overflowPunct w:val="0"/>
        <w:ind w:left="140" w:right="236"/>
        <w:rPr>
          <w:spacing w:val="-2"/>
        </w:rPr>
      </w:pPr>
      <w:r>
        <w:t>Some improvements could even save you money on insurance. For example, replacing the roof, upgrading</w:t>
      </w:r>
      <w:r>
        <w:rPr>
          <w:spacing w:val="-3"/>
        </w:rPr>
        <w:t xml:space="preserve"> </w:t>
      </w:r>
      <w:proofErr w:type="gramStart"/>
      <w:r>
        <w:t>wiring</w:t>
      </w:r>
      <w:proofErr w:type="gramEnd"/>
      <w:r>
        <w:rPr>
          <w:spacing w:val="-3"/>
        </w:rPr>
        <w:t xml:space="preserve"> </w:t>
      </w:r>
      <w:r>
        <w:t>and</w:t>
      </w:r>
      <w:r>
        <w:rPr>
          <w:spacing w:val="-3"/>
        </w:rPr>
        <w:t xml:space="preserve"> </w:t>
      </w:r>
      <w:r>
        <w:t>plumbing,</w:t>
      </w:r>
      <w:r>
        <w:rPr>
          <w:spacing w:val="-1"/>
        </w:rPr>
        <w:t xml:space="preserve"> </w:t>
      </w:r>
      <w:r>
        <w:t>or</w:t>
      </w:r>
      <w:r>
        <w:rPr>
          <w:spacing w:val="-2"/>
        </w:rPr>
        <w:t xml:space="preserve"> </w:t>
      </w:r>
      <w:r>
        <w:t>adding</w:t>
      </w:r>
      <w:r>
        <w:rPr>
          <w:spacing w:val="-3"/>
        </w:rPr>
        <w:t xml:space="preserve"> </w:t>
      </w:r>
      <w:r>
        <w:t>security</w:t>
      </w:r>
      <w:r>
        <w:rPr>
          <w:spacing w:val="-1"/>
        </w:rPr>
        <w:t xml:space="preserve"> </w:t>
      </w:r>
      <w:r>
        <w:t>systems</w:t>
      </w:r>
      <w:r>
        <w:rPr>
          <w:spacing w:val="-4"/>
        </w:rPr>
        <w:t xml:space="preserve"> </w:t>
      </w:r>
      <w:r>
        <w:t>or</w:t>
      </w:r>
      <w:r>
        <w:rPr>
          <w:spacing w:val="-2"/>
        </w:rPr>
        <w:t xml:space="preserve"> </w:t>
      </w:r>
      <w:r>
        <w:t>sprinklers</w:t>
      </w:r>
      <w:r>
        <w:rPr>
          <w:spacing w:val="-2"/>
        </w:rPr>
        <w:t xml:space="preserve"> </w:t>
      </w:r>
      <w:r>
        <w:t>could</w:t>
      </w:r>
      <w:r>
        <w:rPr>
          <w:spacing w:val="-3"/>
        </w:rPr>
        <w:t xml:space="preserve"> </w:t>
      </w:r>
      <w:r>
        <w:t>make</w:t>
      </w:r>
      <w:r>
        <w:rPr>
          <w:spacing w:val="-4"/>
        </w:rPr>
        <w:t xml:space="preserve"> </w:t>
      </w:r>
      <w:r>
        <w:t>you</w:t>
      </w:r>
      <w:r>
        <w:rPr>
          <w:spacing w:val="-5"/>
        </w:rPr>
        <w:t xml:space="preserve"> </w:t>
      </w:r>
      <w:r>
        <w:t>eligible</w:t>
      </w:r>
      <w:r>
        <w:rPr>
          <w:spacing w:val="-2"/>
        </w:rPr>
        <w:t xml:space="preserve"> </w:t>
      </w:r>
      <w:r>
        <w:t xml:space="preserve">for </w:t>
      </w:r>
      <w:r>
        <w:rPr>
          <w:spacing w:val="-2"/>
        </w:rPr>
        <w:t>discounts.</w:t>
      </w:r>
    </w:p>
    <w:p w14:paraId="70BA6B4B" w14:textId="77777777" w:rsidR="00225552" w:rsidRDefault="00225552" w:rsidP="00225552">
      <w:pPr>
        <w:pStyle w:val="BodyText"/>
        <w:kinsoku w:val="0"/>
        <w:overflowPunct w:val="0"/>
        <w:rPr>
          <w:sz w:val="19"/>
          <w:szCs w:val="19"/>
        </w:rPr>
      </w:pPr>
    </w:p>
    <w:p w14:paraId="3AB3096B" w14:textId="77777777" w:rsidR="00225552" w:rsidRDefault="00225552" w:rsidP="00225552">
      <w:pPr>
        <w:pStyle w:val="BodyText"/>
        <w:kinsoku w:val="0"/>
        <w:overflowPunct w:val="0"/>
        <w:ind w:left="139" w:right="294"/>
        <w:jc w:val="both"/>
        <w:rPr>
          <w:color w:val="000000"/>
        </w:rPr>
      </w:pPr>
      <w:r>
        <w:t>If there have</w:t>
      </w:r>
      <w:r>
        <w:rPr>
          <w:spacing w:val="-2"/>
        </w:rPr>
        <w:t xml:space="preserve"> </w:t>
      </w:r>
      <w:r>
        <w:t>been</w:t>
      </w:r>
      <w:r>
        <w:rPr>
          <w:spacing w:val="-3"/>
        </w:rPr>
        <w:t xml:space="preserve"> </w:t>
      </w:r>
      <w:r>
        <w:t>changes</w:t>
      </w:r>
      <w:r>
        <w:rPr>
          <w:spacing w:val="-2"/>
        </w:rPr>
        <w:t xml:space="preserve"> </w:t>
      </w:r>
      <w:r>
        <w:t>to</w:t>
      </w:r>
      <w:r>
        <w:rPr>
          <w:spacing w:val="-1"/>
        </w:rPr>
        <w:t xml:space="preserve"> </w:t>
      </w:r>
      <w:r>
        <w:t>your home</w:t>
      </w:r>
      <w:r>
        <w:rPr>
          <w:spacing w:val="-2"/>
        </w:rPr>
        <w:t xml:space="preserve"> </w:t>
      </w:r>
      <w:r>
        <w:t>–</w:t>
      </w:r>
      <w:r>
        <w:rPr>
          <w:spacing w:val="-2"/>
        </w:rPr>
        <w:t xml:space="preserve"> </w:t>
      </w:r>
      <w:r>
        <w:t>even</w:t>
      </w:r>
      <w:r>
        <w:rPr>
          <w:spacing w:val="-1"/>
        </w:rPr>
        <w:t xml:space="preserve"> </w:t>
      </w:r>
      <w:r>
        <w:t>if</w:t>
      </w:r>
      <w:r>
        <w:rPr>
          <w:spacing w:val="-3"/>
        </w:rPr>
        <w:t xml:space="preserve"> </w:t>
      </w:r>
      <w:r>
        <w:t>you</w:t>
      </w:r>
      <w:r>
        <w:rPr>
          <w:spacing w:val="-3"/>
        </w:rPr>
        <w:t xml:space="preserve"> </w:t>
      </w:r>
      <w:r>
        <w:t>think it is</w:t>
      </w:r>
      <w:r>
        <w:rPr>
          <w:spacing w:val="-2"/>
        </w:rPr>
        <w:t xml:space="preserve"> </w:t>
      </w:r>
      <w:r>
        <w:t>minor</w:t>
      </w:r>
      <w:r>
        <w:rPr>
          <w:spacing w:val="-1"/>
        </w:rPr>
        <w:t xml:space="preserve"> </w:t>
      </w:r>
      <w:r>
        <w:t>– please let us know right</w:t>
      </w:r>
      <w:r>
        <w:rPr>
          <w:spacing w:val="-2"/>
        </w:rPr>
        <w:t xml:space="preserve"> </w:t>
      </w:r>
      <w:r>
        <w:t>away and</w:t>
      </w:r>
      <w:r>
        <w:rPr>
          <w:spacing w:val="-3"/>
        </w:rPr>
        <w:t xml:space="preserve"> </w:t>
      </w:r>
      <w:r>
        <w:t>we</w:t>
      </w:r>
      <w:r>
        <w:rPr>
          <w:spacing w:val="-1"/>
        </w:rPr>
        <w:t xml:space="preserve"> </w:t>
      </w:r>
      <w:r>
        <w:t>can</w:t>
      </w:r>
      <w:r>
        <w:rPr>
          <w:spacing w:val="-5"/>
        </w:rPr>
        <w:t xml:space="preserve"> </w:t>
      </w:r>
      <w:r>
        <w:t>help</w:t>
      </w:r>
      <w:r>
        <w:rPr>
          <w:spacing w:val="-3"/>
        </w:rPr>
        <w:t xml:space="preserve"> </w:t>
      </w:r>
      <w:r>
        <w:t>you</w:t>
      </w:r>
      <w:r>
        <w:rPr>
          <w:spacing w:val="-3"/>
        </w:rPr>
        <w:t xml:space="preserve"> </w:t>
      </w:r>
      <w:r>
        <w:t>adjust</w:t>
      </w:r>
      <w:r>
        <w:rPr>
          <w:spacing w:val="-4"/>
        </w:rPr>
        <w:t xml:space="preserve"> </w:t>
      </w:r>
      <w:r>
        <w:t>your</w:t>
      </w:r>
      <w:r>
        <w:rPr>
          <w:spacing w:val="-4"/>
        </w:rPr>
        <w:t xml:space="preserve"> </w:t>
      </w:r>
      <w:r>
        <w:t>coverage</w:t>
      </w:r>
      <w:r>
        <w:rPr>
          <w:spacing w:val="-1"/>
        </w:rPr>
        <w:t xml:space="preserve"> </w:t>
      </w:r>
      <w:r>
        <w:t>and</w:t>
      </w:r>
      <w:r>
        <w:rPr>
          <w:spacing w:val="-3"/>
        </w:rPr>
        <w:t xml:space="preserve"> </w:t>
      </w:r>
      <w:r>
        <w:t>find</w:t>
      </w:r>
      <w:r>
        <w:rPr>
          <w:spacing w:val="-3"/>
        </w:rPr>
        <w:t xml:space="preserve"> </w:t>
      </w:r>
      <w:r>
        <w:t>any</w:t>
      </w:r>
      <w:r>
        <w:rPr>
          <w:spacing w:val="-1"/>
        </w:rPr>
        <w:t xml:space="preserve"> </w:t>
      </w:r>
      <w:r>
        <w:t>savings.</w:t>
      </w:r>
      <w:r>
        <w:rPr>
          <w:spacing w:val="-2"/>
        </w:rPr>
        <w:t xml:space="preserve"> </w:t>
      </w:r>
      <w:r>
        <w:t>You</w:t>
      </w:r>
      <w:r>
        <w:rPr>
          <w:spacing w:val="-3"/>
        </w:rPr>
        <w:t xml:space="preserve"> </w:t>
      </w:r>
      <w:r>
        <w:t>can</w:t>
      </w:r>
      <w:r>
        <w:rPr>
          <w:spacing w:val="-3"/>
        </w:rPr>
        <w:t xml:space="preserve"> </w:t>
      </w:r>
      <w:r>
        <w:t>email</w:t>
      </w:r>
      <w:r>
        <w:rPr>
          <w:spacing w:val="-4"/>
        </w:rPr>
        <w:t xml:space="preserve"> </w:t>
      </w:r>
      <w:r>
        <w:t>me</w:t>
      </w:r>
      <w:r>
        <w:rPr>
          <w:spacing w:val="-1"/>
        </w:rPr>
        <w:t xml:space="preserve"> </w:t>
      </w:r>
      <w:r>
        <w:t>at</w:t>
      </w:r>
      <w:r>
        <w:rPr>
          <w:spacing w:val="-3"/>
        </w:rPr>
        <w:t xml:space="preserve"> </w:t>
      </w:r>
      <w:r>
        <w:rPr>
          <w:color w:val="2E5395"/>
        </w:rPr>
        <w:t>(INSERT</w:t>
      </w:r>
      <w:r>
        <w:rPr>
          <w:color w:val="2E5395"/>
          <w:spacing w:val="-1"/>
        </w:rPr>
        <w:t xml:space="preserve"> </w:t>
      </w:r>
      <w:r>
        <w:rPr>
          <w:color w:val="2E5395"/>
        </w:rPr>
        <w:t>EMAIL)</w:t>
      </w:r>
      <w:r>
        <w:rPr>
          <w:color w:val="2E5395"/>
          <w:spacing w:val="-2"/>
        </w:rPr>
        <w:t xml:space="preserve"> </w:t>
      </w:r>
      <w:r>
        <w:rPr>
          <w:color w:val="000000"/>
        </w:rPr>
        <w:t xml:space="preserve">or call me at </w:t>
      </w:r>
      <w:r>
        <w:rPr>
          <w:color w:val="2E5395"/>
        </w:rPr>
        <w:t xml:space="preserve">(INSERT PHONE NUMBER) </w:t>
      </w:r>
      <w:r>
        <w:rPr>
          <w:color w:val="000000"/>
        </w:rPr>
        <w:t>to discuss the changes and updating your coverage.</w:t>
      </w:r>
    </w:p>
    <w:p w14:paraId="017D1A61" w14:textId="77777777" w:rsidR="00225552" w:rsidRDefault="00225552" w:rsidP="00225552">
      <w:pPr>
        <w:pStyle w:val="BodyText"/>
        <w:kinsoku w:val="0"/>
        <w:overflowPunct w:val="0"/>
        <w:rPr>
          <w:sz w:val="19"/>
          <w:szCs w:val="19"/>
        </w:rPr>
      </w:pPr>
    </w:p>
    <w:p w14:paraId="376999CF" w14:textId="77777777" w:rsidR="00225552" w:rsidRDefault="00225552" w:rsidP="00225552">
      <w:pPr>
        <w:pStyle w:val="BodyText"/>
        <w:kinsoku w:val="0"/>
        <w:overflowPunct w:val="0"/>
        <w:ind w:left="139"/>
        <w:rPr>
          <w:spacing w:val="-2"/>
        </w:rPr>
      </w:pPr>
      <w:r>
        <w:rPr>
          <w:spacing w:val="-2"/>
        </w:rPr>
        <w:t>Best,</w:t>
      </w:r>
    </w:p>
    <w:p w14:paraId="693E783C" w14:textId="77777777" w:rsidR="00225552" w:rsidRDefault="00225552" w:rsidP="00225552">
      <w:pPr>
        <w:pStyle w:val="BodyText"/>
        <w:kinsoku w:val="0"/>
        <w:overflowPunct w:val="0"/>
      </w:pPr>
    </w:p>
    <w:p w14:paraId="1C977987" w14:textId="77777777" w:rsidR="00225552" w:rsidRDefault="00225552" w:rsidP="00225552">
      <w:pPr>
        <w:pStyle w:val="BodyText"/>
        <w:kinsoku w:val="0"/>
        <w:overflowPunct w:val="0"/>
      </w:pPr>
    </w:p>
    <w:p w14:paraId="7A1E00D0" w14:textId="77777777" w:rsidR="00225552" w:rsidRDefault="00225552" w:rsidP="00225552">
      <w:pPr>
        <w:pStyle w:val="BodyText"/>
        <w:kinsoku w:val="0"/>
        <w:overflowPunct w:val="0"/>
        <w:rPr>
          <w:sz w:val="20"/>
          <w:szCs w:val="20"/>
        </w:rPr>
      </w:pPr>
    </w:p>
    <w:p w14:paraId="6C12246B" w14:textId="77777777" w:rsidR="00225552" w:rsidRDefault="00225552" w:rsidP="00225552">
      <w:pPr>
        <w:pStyle w:val="Heading3"/>
        <w:kinsoku w:val="0"/>
        <w:overflowPunct w:val="0"/>
        <w:rPr>
          <w:spacing w:val="-2"/>
        </w:rPr>
      </w:pPr>
      <w:r>
        <w:t>TEXT</w:t>
      </w:r>
      <w:r>
        <w:rPr>
          <w:spacing w:val="-4"/>
        </w:rPr>
        <w:t xml:space="preserve"> </w:t>
      </w:r>
      <w:r>
        <w:rPr>
          <w:spacing w:val="-2"/>
        </w:rPr>
        <w:t>MESSAGE</w:t>
      </w:r>
    </w:p>
    <w:p w14:paraId="0F0C1CA1" w14:textId="77777777" w:rsidR="00225552" w:rsidRDefault="00225552" w:rsidP="00225552">
      <w:pPr>
        <w:pStyle w:val="BodyText"/>
        <w:kinsoku w:val="0"/>
        <w:overflowPunct w:val="0"/>
        <w:rPr>
          <w:sz w:val="21"/>
          <w:szCs w:val="21"/>
        </w:rPr>
      </w:pPr>
    </w:p>
    <w:p w14:paraId="5EB2F46C" w14:textId="77777777" w:rsidR="00225552" w:rsidRDefault="00225552" w:rsidP="00225552">
      <w:pPr>
        <w:pStyle w:val="BodyText"/>
        <w:kinsoku w:val="0"/>
        <w:overflowPunct w:val="0"/>
        <w:ind w:left="139" w:right="236"/>
        <w:rPr>
          <w:color w:val="000000"/>
        </w:rPr>
      </w:pPr>
      <w:r>
        <w:t>Hi</w:t>
      </w:r>
      <w:r>
        <w:rPr>
          <w:spacing w:val="-2"/>
        </w:rPr>
        <w:t xml:space="preserve"> </w:t>
      </w:r>
      <w:r>
        <w:rPr>
          <w:color w:val="2E5395"/>
        </w:rPr>
        <w:t>(INSERT</w:t>
      </w:r>
      <w:r>
        <w:rPr>
          <w:color w:val="2E5395"/>
          <w:spacing w:val="-1"/>
        </w:rPr>
        <w:t xml:space="preserve"> </w:t>
      </w:r>
      <w:r>
        <w:rPr>
          <w:color w:val="2E5395"/>
        </w:rPr>
        <w:t>FIRST</w:t>
      </w:r>
      <w:r>
        <w:rPr>
          <w:color w:val="2E5395"/>
          <w:spacing w:val="-1"/>
        </w:rPr>
        <w:t xml:space="preserve"> </w:t>
      </w:r>
      <w:r>
        <w:rPr>
          <w:color w:val="2E5395"/>
        </w:rPr>
        <w:t>NAME)</w:t>
      </w:r>
      <w:r>
        <w:rPr>
          <w:i/>
          <w:iCs/>
          <w:color w:val="000000"/>
        </w:rPr>
        <w:t>.</w:t>
      </w:r>
      <w:r>
        <w:rPr>
          <w:i/>
          <w:iCs/>
          <w:color w:val="000000"/>
          <w:spacing w:val="-4"/>
        </w:rPr>
        <w:t xml:space="preserve"> </w:t>
      </w:r>
      <w:r>
        <w:rPr>
          <w:color w:val="000000"/>
        </w:rPr>
        <w:t>This</w:t>
      </w:r>
      <w:r>
        <w:rPr>
          <w:color w:val="000000"/>
          <w:spacing w:val="-2"/>
        </w:rPr>
        <w:t xml:space="preserve"> </w:t>
      </w:r>
      <w:r>
        <w:rPr>
          <w:color w:val="000000"/>
        </w:rPr>
        <w:t>is</w:t>
      </w:r>
      <w:r>
        <w:rPr>
          <w:color w:val="000000"/>
          <w:spacing w:val="-2"/>
        </w:rPr>
        <w:t xml:space="preserve"> </w:t>
      </w:r>
      <w:r>
        <w:rPr>
          <w:color w:val="2E5395"/>
        </w:rPr>
        <w:t>(INSERT</w:t>
      </w:r>
      <w:r>
        <w:rPr>
          <w:color w:val="2E5395"/>
          <w:spacing w:val="-1"/>
        </w:rPr>
        <w:t xml:space="preserve"> </w:t>
      </w:r>
      <w:r>
        <w:rPr>
          <w:color w:val="2E5395"/>
        </w:rPr>
        <w:t>NAME)</w:t>
      </w:r>
      <w:r>
        <w:rPr>
          <w:color w:val="2E5395"/>
          <w:spacing w:val="-4"/>
        </w:rPr>
        <w:t xml:space="preserve"> </w:t>
      </w:r>
      <w:r>
        <w:rPr>
          <w:color w:val="000000"/>
        </w:rPr>
        <w:t>from</w:t>
      </w:r>
      <w:r>
        <w:rPr>
          <w:color w:val="000000"/>
          <w:spacing w:val="-2"/>
        </w:rPr>
        <w:t xml:space="preserve"> </w:t>
      </w:r>
      <w:r>
        <w:rPr>
          <w:color w:val="2E5395"/>
        </w:rPr>
        <w:t>(INSERT</w:t>
      </w:r>
      <w:r>
        <w:rPr>
          <w:color w:val="2E5395"/>
          <w:spacing w:val="-1"/>
        </w:rPr>
        <w:t xml:space="preserve"> </w:t>
      </w:r>
      <w:r>
        <w:rPr>
          <w:color w:val="2E5395"/>
        </w:rPr>
        <w:t>AGENCY</w:t>
      </w:r>
      <w:r>
        <w:rPr>
          <w:color w:val="2E5395"/>
          <w:spacing w:val="-1"/>
        </w:rPr>
        <w:t xml:space="preserve"> </w:t>
      </w:r>
      <w:r>
        <w:rPr>
          <w:color w:val="2E5395"/>
        </w:rPr>
        <w:t>NAME)</w:t>
      </w:r>
      <w:r>
        <w:rPr>
          <w:color w:val="000000"/>
        </w:rPr>
        <w:t>.</w:t>
      </w:r>
      <w:r>
        <w:rPr>
          <w:color w:val="000000"/>
          <w:spacing w:val="-2"/>
        </w:rPr>
        <w:t xml:space="preserve"> </w:t>
      </w:r>
      <w:r>
        <w:rPr>
          <w:color w:val="000000"/>
        </w:rPr>
        <w:t>I’m</w:t>
      </w:r>
      <w:r>
        <w:rPr>
          <w:color w:val="000000"/>
          <w:spacing w:val="-1"/>
        </w:rPr>
        <w:t xml:space="preserve"> </w:t>
      </w:r>
      <w:r>
        <w:rPr>
          <w:color w:val="000000"/>
        </w:rPr>
        <w:t>checking</w:t>
      </w:r>
      <w:r>
        <w:rPr>
          <w:color w:val="000000"/>
          <w:spacing w:val="-3"/>
        </w:rPr>
        <w:t xml:space="preserve"> </w:t>
      </w:r>
      <w:r>
        <w:rPr>
          <w:color w:val="000000"/>
        </w:rPr>
        <w:t>in</w:t>
      </w:r>
      <w:r>
        <w:rPr>
          <w:color w:val="000000"/>
          <w:spacing w:val="-3"/>
        </w:rPr>
        <w:t xml:space="preserve"> </w:t>
      </w:r>
      <w:r>
        <w:rPr>
          <w:color w:val="000000"/>
        </w:rPr>
        <w:t>to</w:t>
      </w:r>
      <w:r>
        <w:rPr>
          <w:color w:val="000000"/>
          <w:spacing w:val="-3"/>
        </w:rPr>
        <w:t xml:space="preserve"> </w:t>
      </w:r>
      <w:r>
        <w:rPr>
          <w:color w:val="000000"/>
        </w:rPr>
        <w:t>make sure there haven’t been changes – such renovating a basement or replacing your roof – that might require</w:t>
      </w:r>
      <w:r>
        <w:rPr>
          <w:color w:val="000000"/>
          <w:spacing w:val="-1"/>
        </w:rPr>
        <w:t xml:space="preserve"> </w:t>
      </w:r>
      <w:r>
        <w:rPr>
          <w:color w:val="000000"/>
        </w:rPr>
        <w:t>updates</w:t>
      </w:r>
      <w:r>
        <w:rPr>
          <w:color w:val="000000"/>
          <w:spacing w:val="-4"/>
        </w:rPr>
        <w:t xml:space="preserve"> </w:t>
      </w:r>
      <w:r>
        <w:rPr>
          <w:color w:val="000000"/>
        </w:rPr>
        <w:t>to</w:t>
      </w:r>
      <w:r>
        <w:rPr>
          <w:color w:val="000000"/>
          <w:spacing w:val="-3"/>
        </w:rPr>
        <w:t xml:space="preserve"> </w:t>
      </w:r>
      <w:r>
        <w:rPr>
          <w:color w:val="000000"/>
        </w:rPr>
        <w:t>your</w:t>
      </w:r>
      <w:r>
        <w:rPr>
          <w:color w:val="000000"/>
          <w:spacing w:val="-2"/>
        </w:rPr>
        <w:t xml:space="preserve"> </w:t>
      </w:r>
      <w:r>
        <w:rPr>
          <w:color w:val="000000"/>
        </w:rPr>
        <w:t>coverage.</w:t>
      </w:r>
      <w:r>
        <w:rPr>
          <w:color w:val="000000"/>
          <w:spacing w:val="-2"/>
        </w:rPr>
        <w:t xml:space="preserve"> </w:t>
      </w:r>
      <w:r>
        <w:rPr>
          <w:color w:val="000000"/>
        </w:rPr>
        <w:t>If</w:t>
      </w:r>
      <w:r>
        <w:rPr>
          <w:color w:val="000000"/>
          <w:spacing w:val="-4"/>
        </w:rPr>
        <w:t xml:space="preserve"> </w:t>
      </w:r>
      <w:r>
        <w:rPr>
          <w:color w:val="000000"/>
        </w:rPr>
        <w:t>there</w:t>
      </w:r>
      <w:r>
        <w:rPr>
          <w:color w:val="000000"/>
          <w:spacing w:val="-1"/>
        </w:rPr>
        <w:t xml:space="preserve"> </w:t>
      </w:r>
      <w:r>
        <w:rPr>
          <w:color w:val="000000"/>
        </w:rPr>
        <w:t>have</w:t>
      </w:r>
      <w:r>
        <w:rPr>
          <w:color w:val="000000"/>
          <w:spacing w:val="-1"/>
        </w:rPr>
        <w:t xml:space="preserve"> </w:t>
      </w:r>
      <w:r>
        <w:rPr>
          <w:color w:val="000000"/>
        </w:rPr>
        <w:t>been</w:t>
      </w:r>
      <w:r>
        <w:rPr>
          <w:color w:val="000000"/>
          <w:spacing w:val="-5"/>
        </w:rPr>
        <w:t xml:space="preserve"> </w:t>
      </w:r>
      <w:r>
        <w:rPr>
          <w:color w:val="000000"/>
        </w:rPr>
        <w:t>changes,</w:t>
      </w:r>
      <w:r>
        <w:rPr>
          <w:color w:val="000000"/>
          <w:spacing w:val="-2"/>
        </w:rPr>
        <w:t xml:space="preserve"> </w:t>
      </w:r>
      <w:r>
        <w:rPr>
          <w:color w:val="000000"/>
        </w:rPr>
        <w:t>please</w:t>
      </w:r>
      <w:r>
        <w:rPr>
          <w:color w:val="000000"/>
          <w:spacing w:val="-1"/>
        </w:rPr>
        <w:t xml:space="preserve"> </w:t>
      </w:r>
      <w:r>
        <w:rPr>
          <w:color w:val="000000"/>
        </w:rPr>
        <w:t>contact</w:t>
      </w:r>
      <w:r>
        <w:rPr>
          <w:color w:val="000000"/>
          <w:spacing w:val="-4"/>
        </w:rPr>
        <w:t xml:space="preserve"> </w:t>
      </w:r>
      <w:r>
        <w:rPr>
          <w:color w:val="000000"/>
        </w:rPr>
        <w:t>us</w:t>
      </w:r>
      <w:r>
        <w:rPr>
          <w:color w:val="000000"/>
          <w:spacing w:val="-4"/>
        </w:rPr>
        <w:t xml:space="preserve"> </w:t>
      </w:r>
      <w:r>
        <w:rPr>
          <w:color w:val="000000"/>
        </w:rPr>
        <w:t>and</w:t>
      </w:r>
      <w:r>
        <w:rPr>
          <w:color w:val="000000"/>
          <w:spacing w:val="-3"/>
        </w:rPr>
        <w:t xml:space="preserve"> </w:t>
      </w:r>
      <w:r>
        <w:rPr>
          <w:color w:val="000000"/>
        </w:rPr>
        <w:t>we</w:t>
      </w:r>
      <w:r>
        <w:rPr>
          <w:color w:val="000000"/>
          <w:spacing w:val="-1"/>
        </w:rPr>
        <w:t xml:space="preserve"> </w:t>
      </w:r>
      <w:r>
        <w:rPr>
          <w:color w:val="000000"/>
        </w:rPr>
        <w:t>can</w:t>
      </w:r>
      <w:r>
        <w:rPr>
          <w:color w:val="000000"/>
          <w:spacing w:val="-5"/>
        </w:rPr>
        <w:t xml:space="preserve"> </w:t>
      </w:r>
      <w:r>
        <w:rPr>
          <w:color w:val="000000"/>
        </w:rPr>
        <w:t>work</w:t>
      </w:r>
      <w:r>
        <w:rPr>
          <w:color w:val="000000"/>
          <w:spacing w:val="-4"/>
        </w:rPr>
        <w:t xml:space="preserve"> </w:t>
      </w:r>
      <w:r>
        <w:rPr>
          <w:color w:val="000000"/>
        </w:rPr>
        <w:t>with you to update your policy.</w:t>
      </w:r>
    </w:p>
    <w:p w14:paraId="1257CC52" w14:textId="77777777" w:rsidR="00225552" w:rsidRDefault="00225552" w:rsidP="00225552">
      <w:pPr>
        <w:pStyle w:val="BodyText"/>
        <w:kinsoku w:val="0"/>
        <w:overflowPunct w:val="0"/>
      </w:pPr>
    </w:p>
    <w:p w14:paraId="4D462DA5" w14:textId="77777777" w:rsidR="00225552" w:rsidRDefault="00225552" w:rsidP="00225552">
      <w:pPr>
        <w:pStyle w:val="BodyText"/>
        <w:kinsoku w:val="0"/>
        <w:overflowPunct w:val="0"/>
      </w:pPr>
    </w:p>
    <w:p w14:paraId="1851F433" w14:textId="77777777" w:rsidR="00225552" w:rsidRDefault="00225552" w:rsidP="00225552">
      <w:pPr>
        <w:pStyle w:val="BodyText"/>
        <w:kinsoku w:val="0"/>
        <w:overflowPunct w:val="0"/>
        <w:rPr>
          <w:sz w:val="19"/>
          <w:szCs w:val="19"/>
        </w:rPr>
      </w:pPr>
    </w:p>
    <w:p w14:paraId="1B121987" w14:textId="77777777" w:rsidR="00225552" w:rsidRDefault="00225552" w:rsidP="00225552">
      <w:pPr>
        <w:pStyle w:val="Heading3"/>
        <w:kinsoku w:val="0"/>
        <w:overflowPunct w:val="0"/>
        <w:rPr>
          <w:spacing w:val="-2"/>
        </w:rPr>
      </w:pPr>
      <w:r>
        <w:t>VOICE</w:t>
      </w:r>
      <w:r>
        <w:rPr>
          <w:spacing w:val="-4"/>
        </w:rPr>
        <w:t xml:space="preserve"> </w:t>
      </w:r>
      <w:r>
        <w:t>MAIL</w:t>
      </w:r>
      <w:r>
        <w:rPr>
          <w:spacing w:val="-5"/>
        </w:rPr>
        <w:t xml:space="preserve"> </w:t>
      </w:r>
      <w:r>
        <w:rPr>
          <w:spacing w:val="-2"/>
        </w:rPr>
        <w:t>MESSAGE</w:t>
      </w:r>
    </w:p>
    <w:p w14:paraId="206A1115" w14:textId="77777777" w:rsidR="00225552" w:rsidRDefault="00225552" w:rsidP="00225552">
      <w:pPr>
        <w:pStyle w:val="BodyText"/>
        <w:kinsoku w:val="0"/>
        <w:overflowPunct w:val="0"/>
        <w:rPr>
          <w:sz w:val="21"/>
          <w:szCs w:val="21"/>
        </w:rPr>
      </w:pPr>
    </w:p>
    <w:p w14:paraId="201E1F95" w14:textId="77777777" w:rsidR="00225552" w:rsidRDefault="00225552" w:rsidP="00225552">
      <w:pPr>
        <w:pStyle w:val="BodyText"/>
        <w:kinsoku w:val="0"/>
        <w:overflowPunct w:val="0"/>
        <w:ind w:left="138"/>
        <w:rPr>
          <w:color w:val="000000"/>
        </w:rPr>
      </w:pPr>
      <w:r>
        <w:t xml:space="preserve">Hi </w:t>
      </w:r>
      <w:r>
        <w:rPr>
          <w:color w:val="2E5395"/>
        </w:rPr>
        <w:t>(INSERT FIRST NAME)</w:t>
      </w:r>
      <w:r>
        <w:rPr>
          <w:color w:val="000000"/>
        </w:rPr>
        <w:t xml:space="preserve">. This is </w:t>
      </w:r>
      <w:r>
        <w:rPr>
          <w:color w:val="2E5395"/>
        </w:rPr>
        <w:t xml:space="preserve">(INSERT NAME) </w:t>
      </w:r>
      <w:r>
        <w:rPr>
          <w:color w:val="000000"/>
        </w:rPr>
        <w:t xml:space="preserve">from </w:t>
      </w:r>
      <w:r>
        <w:rPr>
          <w:color w:val="2E5395"/>
        </w:rPr>
        <w:t>(INSERT AGENCY NAME)</w:t>
      </w:r>
      <w:r>
        <w:rPr>
          <w:color w:val="000000"/>
        </w:rPr>
        <w:t>. I am checking in to make sure</w:t>
      </w:r>
      <w:r>
        <w:rPr>
          <w:color w:val="000000"/>
          <w:spacing w:val="-1"/>
        </w:rPr>
        <w:t xml:space="preserve"> </w:t>
      </w:r>
      <w:r>
        <w:rPr>
          <w:color w:val="000000"/>
        </w:rPr>
        <w:t>the</w:t>
      </w:r>
      <w:r>
        <w:rPr>
          <w:color w:val="000000"/>
          <w:spacing w:val="-1"/>
        </w:rPr>
        <w:t xml:space="preserve"> </w:t>
      </w:r>
      <w:r>
        <w:rPr>
          <w:color w:val="000000"/>
        </w:rPr>
        <w:t>information</w:t>
      </w:r>
      <w:r>
        <w:rPr>
          <w:color w:val="000000"/>
          <w:spacing w:val="-3"/>
        </w:rPr>
        <w:t xml:space="preserve"> </w:t>
      </w:r>
      <w:r>
        <w:rPr>
          <w:color w:val="000000"/>
        </w:rPr>
        <w:t>we</w:t>
      </w:r>
      <w:r>
        <w:rPr>
          <w:color w:val="000000"/>
          <w:spacing w:val="-1"/>
        </w:rPr>
        <w:t xml:space="preserve"> </w:t>
      </w:r>
      <w:r>
        <w:rPr>
          <w:color w:val="000000"/>
        </w:rPr>
        <w:t>have</w:t>
      </w:r>
      <w:r>
        <w:rPr>
          <w:color w:val="000000"/>
          <w:spacing w:val="-1"/>
        </w:rPr>
        <w:t xml:space="preserve"> </w:t>
      </w:r>
      <w:r>
        <w:rPr>
          <w:color w:val="000000"/>
        </w:rPr>
        <w:t>for</w:t>
      </w:r>
      <w:r>
        <w:rPr>
          <w:color w:val="000000"/>
          <w:spacing w:val="-4"/>
        </w:rPr>
        <w:t xml:space="preserve"> </w:t>
      </w:r>
      <w:r>
        <w:rPr>
          <w:color w:val="000000"/>
        </w:rPr>
        <w:t>your</w:t>
      </w:r>
      <w:r>
        <w:rPr>
          <w:color w:val="000000"/>
          <w:spacing w:val="-4"/>
        </w:rPr>
        <w:t xml:space="preserve"> </w:t>
      </w:r>
      <w:r>
        <w:rPr>
          <w:color w:val="000000"/>
        </w:rPr>
        <w:t>homeowners’</w:t>
      </w:r>
      <w:r>
        <w:rPr>
          <w:color w:val="000000"/>
          <w:spacing w:val="-2"/>
        </w:rPr>
        <w:t xml:space="preserve"> </w:t>
      </w:r>
      <w:r>
        <w:rPr>
          <w:color w:val="000000"/>
        </w:rPr>
        <w:t>policy</w:t>
      </w:r>
      <w:r>
        <w:rPr>
          <w:color w:val="000000"/>
          <w:spacing w:val="-3"/>
        </w:rPr>
        <w:t xml:space="preserve"> </w:t>
      </w:r>
      <w:r>
        <w:rPr>
          <w:color w:val="000000"/>
        </w:rPr>
        <w:t>is</w:t>
      </w:r>
      <w:r>
        <w:rPr>
          <w:color w:val="000000"/>
          <w:spacing w:val="-2"/>
        </w:rPr>
        <w:t xml:space="preserve"> </w:t>
      </w:r>
      <w:r>
        <w:rPr>
          <w:color w:val="000000"/>
        </w:rPr>
        <w:t>still</w:t>
      </w:r>
      <w:r>
        <w:rPr>
          <w:color w:val="000000"/>
          <w:spacing w:val="-5"/>
        </w:rPr>
        <w:t xml:space="preserve"> </w:t>
      </w:r>
      <w:r>
        <w:rPr>
          <w:color w:val="000000"/>
        </w:rPr>
        <w:t>up</w:t>
      </w:r>
      <w:r>
        <w:rPr>
          <w:color w:val="000000"/>
          <w:spacing w:val="-3"/>
        </w:rPr>
        <w:t xml:space="preserve"> </w:t>
      </w:r>
      <w:r>
        <w:rPr>
          <w:color w:val="000000"/>
        </w:rPr>
        <w:t>to</w:t>
      </w:r>
      <w:r>
        <w:rPr>
          <w:color w:val="000000"/>
          <w:spacing w:val="-3"/>
        </w:rPr>
        <w:t xml:space="preserve"> </w:t>
      </w:r>
      <w:r>
        <w:rPr>
          <w:color w:val="000000"/>
        </w:rPr>
        <w:t>date</w:t>
      </w:r>
      <w:r>
        <w:rPr>
          <w:color w:val="000000"/>
          <w:spacing w:val="-4"/>
        </w:rPr>
        <w:t xml:space="preserve"> </w:t>
      </w:r>
      <w:r>
        <w:rPr>
          <w:color w:val="000000"/>
        </w:rPr>
        <w:t>and</w:t>
      </w:r>
      <w:r>
        <w:rPr>
          <w:color w:val="000000"/>
          <w:spacing w:val="-3"/>
        </w:rPr>
        <w:t xml:space="preserve"> </w:t>
      </w:r>
      <w:r>
        <w:rPr>
          <w:color w:val="000000"/>
        </w:rPr>
        <w:t>that</w:t>
      </w:r>
      <w:r>
        <w:rPr>
          <w:color w:val="000000"/>
          <w:spacing w:val="-1"/>
        </w:rPr>
        <w:t xml:space="preserve"> </w:t>
      </w:r>
      <w:r>
        <w:rPr>
          <w:color w:val="000000"/>
        </w:rPr>
        <w:t>there</w:t>
      </w:r>
      <w:r>
        <w:rPr>
          <w:color w:val="000000"/>
          <w:spacing w:val="-4"/>
        </w:rPr>
        <w:t xml:space="preserve"> </w:t>
      </w:r>
      <w:r>
        <w:rPr>
          <w:color w:val="000000"/>
        </w:rPr>
        <w:t>haven’t</w:t>
      </w:r>
      <w:r>
        <w:rPr>
          <w:color w:val="000000"/>
          <w:spacing w:val="-1"/>
        </w:rPr>
        <w:t xml:space="preserve"> </w:t>
      </w:r>
      <w:r>
        <w:rPr>
          <w:color w:val="000000"/>
        </w:rPr>
        <w:t>been any renovations like redoing the basement or adding a security system that could impact your policy. If there</w:t>
      </w:r>
      <w:r>
        <w:rPr>
          <w:color w:val="000000"/>
          <w:spacing w:val="-1"/>
        </w:rPr>
        <w:t xml:space="preserve"> </w:t>
      </w:r>
      <w:r>
        <w:rPr>
          <w:color w:val="000000"/>
        </w:rPr>
        <w:t>have</w:t>
      </w:r>
      <w:r>
        <w:rPr>
          <w:color w:val="000000"/>
          <w:spacing w:val="-1"/>
        </w:rPr>
        <w:t xml:space="preserve"> </w:t>
      </w:r>
      <w:r>
        <w:rPr>
          <w:color w:val="000000"/>
        </w:rPr>
        <w:t>been</w:t>
      </w:r>
      <w:r>
        <w:rPr>
          <w:color w:val="000000"/>
          <w:spacing w:val="-3"/>
        </w:rPr>
        <w:t xml:space="preserve"> </w:t>
      </w:r>
      <w:r>
        <w:rPr>
          <w:color w:val="000000"/>
        </w:rPr>
        <w:t>changes,</w:t>
      </w:r>
      <w:r>
        <w:rPr>
          <w:color w:val="000000"/>
          <w:spacing w:val="-4"/>
        </w:rPr>
        <w:t xml:space="preserve"> </w:t>
      </w:r>
      <w:r>
        <w:rPr>
          <w:color w:val="000000"/>
        </w:rPr>
        <w:t>please</w:t>
      </w:r>
      <w:r>
        <w:rPr>
          <w:color w:val="000000"/>
          <w:spacing w:val="-1"/>
        </w:rPr>
        <w:t xml:space="preserve"> </w:t>
      </w:r>
      <w:r>
        <w:rPr>
          <w:color w:val="000000"/>
        </w:rPr>
        <w:t>contact</w:t>
      </w:r>
      <w:r>
        <w:rPr>
          <w:color w:val="000000"/>
          <w:spacing w:val="-4"/>
        </w:rPr>
        <w:t xml:space="preserve"> </w:t>
      </w:r>
      <w:r>
        <w:rPr>
          <w:color w:val="000000"/>
        </w:rPr>
        <w:t>me</w:t>
      </w:r>
      <w:r>
        <w:rPr>
          <w:color w:val="000000"/>
          <w:spacing w:val="-4"/>
        </w:rPr>
        <w:t xml:space="preserve"> </w:t>
      </w:r>
      <w:r>
        <w:rPr>
          <w:color w:val="000000"/>
        </w:rPr>
        <w:t>at</w:t>
      </w:r>
      <w:r>
        <w:rPr>
          <w:color w:val="000000"/>
          <w:spacing w:val="-2"/>
        </w:rPr>
        <w:t xml:space="preserve"> </w:t>
      </w:r>
      <w:r>
        <w:rPr>
          <w:color w:val="2E5395"/>
        </w:rPr>
        <w:t>(INSERT</w:t>
      </w:r>
      <w:r>
        <w:rPr>
          <w:color w:val="2E5395"/>
          <w:spacing w:val="-1"/>
        </w:rPr>
        <w:t xml:space="preserve"> </w:t>
      </w:r>
      <w:r>
        <w:rPr>
          <w:color w:val="2E5395"/>
        </w:rPr>
        <w:t>PHONE</w:t>
      </w:r>
      <w:r>
        <w:rPr>
          <w:color w:val="2E5395"/>
          <w:spacing w:val="-2"/>
        </w:rPr>
        <w:t xml:space="preserve"> </w:t>
      </w:r>
      <w:r>
        <w:rPr>
          <w:color w:val="2E5395"/>
        </w:rPr>
        <w:t>NUMBER)</w:t>
      </w:r>
      <w:r>
        <w:rPr>
          <w:color w:val="2E5395"/>
          <w:spacing w:val="-4"/>
        </w:rPr>
        <w:t xml:space="preserve"> </w:t>
      </w:r>
      <w:r>
        <w:rPr>
          <w:color w:val="000000"/>
        </w:rPr>
        <w:t>and</w:t>
      </w:r>
      <w:r>
        <w:rPr>
          <w:color w:val="000000"/>
          <w:spacing w:val="-3"/>
        </w:rPr>
        <w:t xml:space="preserve"> </w:t>
      </w:r>
      <w:r>
        <w:rPr>
          <w:color w:val="000000"/>
        </w:rPr>
        <w:t>I</w:t>
      </w:r>
      <w:r>
        <w:rPr>
          <w:color w:val="000000"/>
          <w:spacing w:val="-5"/>
        </w:rPr>
        <w:t xml:space="preserve"> </w:t>
      </w:r>
      <w:r>
        <w:rPr>
          <w:color w:val="000000"/>
        </w:rPr>
        <w:t>will</w:t>
      </w:r>
      <w:r>
        <w:rPr>
          <w:color w:val="000000"/>
          <w:spacing w:val="-2"/>
        </w:rPr>
        <w:t xml:space="preserve"> </w:t>
      </w:r>
      <w:r>
        <w:rPr>
          <w:color w:val="000000"/>
        </w:rPr>
        <w:t>work</w:t>
      </w:r>
      <w:r>
        <w:rPr>
          <w:color w:val="000000"/>
          <w:spacing w:val="-3"/>
        </w:rPr>
        <w:t xml:space="preserve"> </w:t>
      </w:r>
      <w:r>
        <w:rPr>
          <w:color w:val="000000"/>
        </w:rPr>
        <w:t>on</w:t>
      </w:r>
      <w:r>
        <w:rPr>
          <w:color w:val="000000"/>
          <w:spacing w:val="-3"/>
        </w:rPr>
        <w:t xml:space="preserve"> </w:t>
      </w:r>
      <w:r>
        <w:rPr>
          <w:color w:val="000000"/>
        </w:rPr>
        <w:t>getting</w:t>
      </w:r>
      <w:r>
        <w:rPr>
          <w:color w:val="000000"/>
          <w:spacing w:val="-3"/>
        </w:rPr>
        <w:t xml:space="preserve"> </w:t>
      </w:r>
      <w:r>
        <w:rPr>
          <w:color w:val="000000"/>
        </w:rPr>
        <w:t>your policy updated.</w:t>
      </w:r>
    </w:p>
    <w:p w14:paraId="3EAE5F83" w14:textId="77777777" w:rsidR="00225552" w:rsidRDefault="00225552" w:rsidP="00225552">
      <w:pPr>
        <w:pStyle w:val="BodyText"/>
        <w:kinsoku w:val="0"/>
        <w:overflowPunct w:val="0"/>
        <w:rPr>
          <w:sz w:val="20"/>
          <w:szCs w:val="20"/>
        </w:rPr>
      </w:pPr>
    </w:p>
    <w:p w14:paraId="4292E9E6" w14:textId="5412A0C2" w:rsidR="00225552" w:rsidRDefault="00225552" w:rsidP="00225552">
      <w:pPr>
        <w:pStyle w:val="BodyText"/>
        <w:kinsoku w:val="0"/>
        <w:overflowPunct w:val="0"/>
        <w:rPr>
          <w:sz w:val="17"/>
          <w:szCs w:val="17"/>
        </w:rPr>
      </w:pPr>
      <w:r>
        <w:rPr>
          <w:noProof/>
        </w:rPr>
        <mc:AlternateContent>
          <mc:Choice Requires="wps">
            <w:drawing>
              <wp:anchor distT="0" distB="0" distL="0" distR="0" simplePos="0" relativeHeight="251663360" behindDoc="0" locked="0" layoutInCell="0" allowOverlap="1" wp14:anchorId="446068DA" wp14:editId="6780D259">
                <wp:simplePos x="0" y="0"/>
                <wp:positionH relativeFrom="page">
                  <wp:posOffset>913130</wp:posOffset>
                </wp:positionH>
                <wp:positionV relativeFrom="paragraph">
                  <wp:posOffset>150495</wp:posOffset>
                </wp:positionV>
                <wp:extent cx="2296795" cy="635"/>
                <wp:effectExtent l="8255" t="12700" r="9525" b="5715"/>
                <wp:wrapTopAndBottom/>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6795" cy="635"/>
                        </a:xfrm>
                        <a:custGeom>
                          <a:avLst/>
                          <a:gdLst>
                            <a:gd name="T0" fmla="*/ 0 w 3617"/>
                            <a:gd name="T1" fmla="*/ 0 h 1"/>
                            <a:gd name="T2" fmla="*/ 3616 w 3617"/>
                            <a:gd name="T3" fmla="*/ 0 h 1"/>
                          </a:gdLst>
                          <a:ahLst/>
                          <a:cxnLst>
                            <a:cxn ang="0">
                              <a:pos x="T0" y="T1"/>
                            </a:cxn>
                            <a:cxn ang="0">
                              <a:pos x="T2" y="T3"/>
                            </a:cxn>
                          </a:cxnLst>
                          <a:rect l="0" t="0" r="r" b="b"/>
                          <a:pathLst>
                            <a:path w="3617" h="1">
                              <a:moveTo>
                                <a:pt x="0" y="0"/>
                              </a:moveTo>
                              <a:lnTo>
                                <a:pt x="361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B81F7D" id="Freeform: Shape 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pt,11.85pt,252.7pt,11.85pt" coordsize="36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" o:allowincell="f" filled="f" strokeweight=".25289mm">
                <v:path arrowok="t" o:connecttype="custom" o:connectlocs="0,0;2296160,0" o:connectangles="0,0"/>
                <w10:wrap type="topAndBottom" anchorx="page"/>
              </v:polyline>
            </w:pict>
          </mc:Fallback>
        </mc:AlternateContent>
      </w:r>
    </w:p>
    <w:p w14:paraId="1923F712" w14:textId="77777777" w:rsidR="00225552" w:rsidRDefault="00225552" w:rsidP="00225552">
      <w:pPr>
        <w:pStyle w:val="BodyText"/>
        <w:kinsoku w:val="0"/>
        <w:overflowPunct w:val="0"/>
        <w:rPr>
          <w:sz w:val="11"/>
          <w:szCs w:val="11"/>
        </w:rPr>
      </w:pPr>
    </w:p>
    <w:p w14:paraId="13CA3134" w14:textId="77777777" w:rsidR="00225552" w:rsidRDefault="00225552" w:rsidP="00225552">
      <w:pPr>
        <w:pStyle w:val="Heading2"/>
        <w:numPr>
          <w:ilvl w:val="0"/>
          <w:numId w:val="2"/>
        </w:numPr>
        <w:tabs>
          <w:tab w:val="left" w:pos="360"/>
        </w:tabs>
        <w:kinsoku w:val="0"/>
        <w:overflowPunct w:val="0"/>
        <w:spacing w:before="0"/>
        <w:ind w:left="359" w:hanging="222"/>
        <w:rPr>
          <w:color w:val="4471C4"/>
          <w:spacing w:val="-2"/>
        </w:rPr>
      </w:pPr>
      <w:r>
        <w:rPr>
          <w:color w:val="4471C4"/>
        </w:rPr>
        <w:t>Selling</w:t>
      </w:r>
      <w:r>
        <w:rPr>
          <w:color w:val="4471C4"/>
          <w:spacing w:val="-3"/>
        </w:rPr>
        <w:t xml:space="preserve"> </w:t>
      </w:r>
      <w:r>
        <w:rPr>
          <w:color w:val="4471C4"/>
        </w:rPr>
        <w:t>a</w:t>
      </w:r>
      <w:r>
        <w:rPr>
          <w:color w:val="4471C4"/>
          <w:spacing w:val="-3"/>
        </w:rPr>
        <w:t xml:space="preserve"> </w:t>
      </w:r>
      <w:r>
        <w:rPr>
          <w:color w:val="4471C4"/>
          <w:spacing w:val="-2"/>
        </w:rPr>
        <w:t>House</w:t>
      </w:r>
    </w:p>
    <w:p w14:paraId="4ECE4C31" w14:textId="77777777" w:rsidR="00225552" w:rsidRDefault="00225552" w:rsidP="00225552">
      <w:pPr>
        <w:pStyle w:val="Heading3"/>
        <w:kinsoku w:val="0"/>
        <w:overflowPunct w:val="0"/>
        <w:ind w:left="138"/>
        <w:rPr>
          <w:spacing w:val="-2"/>
        </w:rPr>
      </w:pPr>
      <w:r>
        <w:rPr>
          <w:spacing w:val="-2"/>
        </w:rPr>
        <w:t>EMAIL:</w:t>
      </w:r>
    </w:p>
    <w:p w14:paraId="5B4DC565" w14:textId="77777777" w:rsidR="00225552" w:rsidRDefault="00225552" w:rsidP="00225552">
      <w:pPr>
        <w:pStyle w:val="BodyText"/>
        <w:kinsoku w:val="0"/>
        <w:overflowPunct w:val="0"/>
        <w:ind w:left="138"/>
        <w:rPr>
          <w:i/>
          <w:iCs/>
          <w:color w:val="000000"/>
          <w:spacing w:val="-2"/>
        </w:rPr>
      </w:pPr>
      <w:r>
        <w:t>Hi</w:t>
      </w:r>
      <w:r>
        <w:rPr>
          <w:spacing w:val="-3"/>
        </w:rPr>
        <w:t xml:space="preserve"> </w:t>
      </w:r>
      <w:r>
        <w:rPr>
          <w:color w:val="2E5395"/>
        </w:rPr>
        <w:t>(INSERT</w:t>
      </w:r>
      <w:r>
        <w:rPr>
          <w:color w:val="2E5395"/>
          <w:spacing w:val="-1"/>
        </w:rPr>
        <w:t xml:space="preserve"> </w:t>
      </w:r>
      <w:r>
        <w:rPr>
          <w:color w:val="2E5395"/>
        </w:rPr>
        <w:t>FIRST</w:t>
      </w:r>
      <w:r>
        <w:rPr>
          <w:color w:val="2E5395"/>
          <w:spacing w:val="-1"/>
        </w:rPr>
        <w:t xml:space="preserve"> </w:t>
      </w:r>
      <w:r>
        <w:rPr>
          <w:color w:val="2E5395"/>
          <w:spacing w:val="-2"/>
        </w:rPr>
        <w:t>NAME)</w:t>
      </w:r>
      <w:r>
        <w:rPr>
          <w:i/>
          <w:iCs/>
          <w:color w:val="000000"/>
          <w:spacing w:val="-2"/>
        </w:rPr>
        <w:t>,</w:t>
      </w:r>
    </w:p>
    <w:p w14:paraId="519AAC7A" w14:textId="77777777" w:rsidR="00225552" w:rsidRDefault="00225552" w:rsidP="00225552">
      <w:pPr>
        <w:pStyle w:val="BodyText"/>
        <w:kinsoku w:val="0"/>
        <w:overflowPunct w:val="0"/>
        <w:ind w:left="138" w:right="236"/>
      </w:pPr>
      <w:r>
        <w:t>Selling</w:t>
      </w:r>
      <w:r>
        <w:rPr>
          <w:spacing w:val="-3"/>
        </w:rPr>
        <w:t xml:space="preserve"> </w:t>
      </w:r>
      <w:r>
        <w:t>a</w:t>
      </w:r>
      <w:r>
        <w:rPr>
          <w:spacing w:val="-2"/>
        </w:rPr>
        <w:t xml:space="preserve"> </w:t>
      </w:r>
      <w:r>
        <w:t>house</w:t>
      </w:r>
      <w:r>
        <w:rPr>
          <w:spacing w:val="-4"/>
        </w:rPr>
        <w:t xml:space="preserve"> </w:t>
      </w:r>
      <w:r>
        <w:t>can</w:t>
      </w:r>
      <w:r>
        <w:rPr>
          <w:spacing w:val="-3"/>
        </w:rPr>
        <w:t xml:space="preserve"> </w:t>
      </w:r>
      <w:r>
        <w:t>be</w:t>
      </w:r>
      <w:r>
        <w:rPr>
          <w:spacing w:val="-4"/>
        </w:rPr>
        <w:t xml:space="preserve"> </w:t>
      </w:r>
      <w:r>
        <w:t>stressful</w:t>
      </w:r>
      <w:r>
        <w:rPr>
          <w:spacing w:val="-2"/>
        </w:rPr>
        <w:t xml:space="preserve"> </w:t>
      </w:r>
      <w:r>
        <w:t>and</w:t>
      </w:r>
      <w:r>
        <w:rPr>
          <w:spacing w:val="-3"/>
        </w:rPr>
        <w:t xml:space="preserve"> </w:t>
      </w:r>
      <w:r>
        <w:t>time</w:t>
      </w:r>
      <w:r>
        <w:rPr>
          <w:spacing w:val="-1"/>
        </w:rPr>
        <w:t xml:space="preserve"> </w:t>
      </w:r>
      <w:r>
        <w:t>consuming.</w:t>
      </w:r>
      <w:r>
        <w:rPr>
          <w:spacing w:val="-5"/>
        </w:rPr>
        <w:t xml:space="preserve"> </w:t>
      </w:r>
      <w:r>
        <w:t>We</w:t>
      </w:r>
      <w:r>
        <w:rPr>
          <w:spacing w:val="-1"/>
        </w:rPr>
        <w:t xml:space="preserve"> </w:t>
      </w:r>
      <w:r>
        <w:t>thought</w:t>
      </w:r>
      <w:r>
        <w:rPr>
          <w:spacing w:val="-1"/>
        </w:rPr>
        <w:t xml:space="preserve"> </w:t>
      </w:r>
      <w:r>
        <w:t>it</w:t>
      </w:r>
      <w:r>
        <w:rPr>
          <w:spacing w:val="-4"/>
        </w:rPr>
        <w:t xml:space="preserve"> </w:t>
      </w:r>
      <w:r>
        <w:t>might</w:t>
      </w:r>
      <w:r>
        <w:rPr>
          <w:spacing w:val="-1"/>
        </w:rPr>
        <w:t xml:space="preserve"> </w:t>
      </w:r>
      <w:r>
        <w:t>be</w:t>
      </w:r>
      <w:r>
        <w:rPr>
          <w:spacing w:val="-1"/>
        </w:rPr>
        <w:t xml:space="preserve"> </w:t>
      </w:r>
      <w:r>
        <w:t>helpful</w:t>
      </w:r>
      <w:r>
        <w:rPr>
          <w:spacing w:val="-2"/>
        </w:rPr>
        <w:t xml:space="preserve"> </w:t>
      </w:r>
      <w:r>
        <w:t>to</w:t>
      </w:r>
      <w:r>
        <w:rPr>
          <w:spacing w:val="-1"/>
        </w:rPr>
        <w:t xml:space="preserve"> </w:t>
      </w:r>
      <w:r>
        <w:t>address</w:t>
      </w:r>
      <w:r>
        <w:rPr>
          <w:spacing w:val="-2"/>
        </w:rPr>
        <w:t xml:space="preserve"> </w:t>
      </w:r>
      <w:r>
        <w:t>some</w:t>
      </w:r>
      <w:r>
        <w:rPr>
          <w:spacing w:val="-4"/>
        </w:rPr>
        <w:t xml:space="preserve"> </w:t>
      </w:r>
      <w:r>
        <w:t>of the insurance considerations and answer questions you might have.</w:t>
      </w:r>
    </w:p>
    <w:p w14:paraId="35D796AB" w14:textId="77777777" w:rsidR="00225552" w:rsidRDefault="00225552" w:rsidP="00225552">
      <w:pPr>
        <w:pStyle w:val="BodyText"/>
        <w:kinsoku w:val="0"/>
        <w:overflowPunct w:val="0"/>
        <w:ind w:left="138" w:right="236"/>
      </w:pPr>
      <w:r>
        <w:t>First, you need to maintain your homeowners’ policy until the closing has been finalized. It’s important to</w:t>
      </w:r>
      <w:r>
        <w:rPr>
          <w:spacing w:val="-3"/>
        </w:rPr>
        <w:t xml:space="preserve"> </w:t>
      </w:r>
      <w:r>
        <w:t>maintain</w:t>
      </w:r>
      <w:r>
        <w:rPr>
          <w:spacing w:val="-3"/>
        </w:rPr>
        <w:t xml:space="preserve"> </w:t>
      </w:r>
      <w:r>
        <w:t>insurance</w:t>
      </w:r>
      <w:r>
        <w:rPr>
          <w:spacing w:val="-1"/>
        </w:rPr>
        <w:t xml:space="preserve"> </w:t>
      </w:r>
      <w:r>
        <w:t>until</w:t>
      </w:r>
      <w:r>
        <w:rPr>
          <w:spacing w:val="-4"/>
        </w:rPr>
        <w:t xml:space="preserve"> </w:t>
      </w:r>
      <w:r>
        <w:t>the</w:t>
      </w:r>
      <w:r>
        <w:rPr>
          <w:spacing w:val="-1"/>
        </w:rPr>
        <w:t xml:space="preserve"> </w:t>
      </w:r>
      <w:r>
        <w:t>deal</w:t>
      </w:r>
      <w:r>
        <w:rPr>
          <w:spacing w:val="-2"/>
        </w:rPr>
        <w:t xml:space="preserve"> </w:t>
      </w:r>
      <w:r>
        <w:t>is</w:t>
      </w:r>
      <w:r>
        <w:rPr>
          <w:spacing w:val="-3"/>
        </w:rPr>
        <w:t xml:space="preserve"> </w:t>
      </w:r>
      <w:r>
        <w:t>done.</w:t>
      </w:r>
      <w:r>
        <w:rPr>
          <w:spacing w:val="-4"/>
        </w:rPr>
        <w:t xml:space="preserve"> </w:t>
      </w:r>
      <w:r>
        <w:t>If</w:t>
      </w:r>
      <w:r>
        <w:rPr>
          <w:spacing w:val="-2"/>
        </w:rPr>
        <w:t xml:space="preserve"> </w:t>
      </w:r>
      <w:r>
        <w:t>you</w:t>
      </w:r>
      <w:r>
        <w:rPr>
          <w:spacing w:val="-3"/>
        </w:rPr>
        <w:t xml:space="preserve"> </w:t>
      </w:r>
      <w:r>
        <w:t>are</w:t>
      </w:r>
      <w:r>
        <w:rPr>
          <w:spacing w:val="-3"/>
        </w:rPr>
        <w:t xml:space="preserve"> </w:t>
      </w:r>
      <w:r>
        <w:t>purchasing</w:t>
      </w:r>
      <w:r>
        <w:rPr>
          <w:spacing w:val="-3"/>
        </w:rPr>
        <w:t xml:space="preserve"> </w:t>
      </w:r>
      <w:r>
        <w:t>a</w:t>
      </w:r>
      <w:r>
        <w:rPr>
          <w:spacing w:val="-2"/>
        </w:rPr>
        <w:t xml:space="preserve"> </w:t>
      </w:r>
      <w:r>
        <w:t>new</w:t>
      </w:r>
      <w:r>
        <w:rPr>
          <w:spacing w:val="-1"/>
        </w:rPr>
        <w:t xml:space="preserve"> </w:t>
      </w:r>
      <w:r>
        <w:t>home,</w:t>
      </w:r>
      <w:r>
        <w:rPr>
          <w:spacing w:val="-3"/>
        </w:rPr>
        <w:t xml:space="preserve"> </w:t>
      </w:r>
      <w:r>
        <w:t>you’ll</w:t>
      </w:r>
      <w:r>
        <w:rPr>
          <w:spacing w:val="-2"/>
        </w:rPr>
        <w:t xml:space="preserve"> </w:t>
      </w:r>
      <w:r>
        <w:t>need</w:t>
      </w:r>
      <w:r>
        <w:rPr>
          <w:spacing w:val="-3"/>
        </w:rPr>
        <w:t xml:space="preserve"> </w:t>
      </w:r>
      <w:r>
        <w:t>a</w:t>
      </w:r>
      <w:r>
        <w:rPr>
          <w:spacing w:val="-2"/>
        </w:rPr>
        <w:t xml:space="preserve"> </w:t>
      </w:r>
      <w:r>
        <w:t>new</w:t>
      </w:r>
      <w:r>
        <w:rPr>
          <w:spacing w:val="-1"/>
        </w:rPr>
        <w:t xml:space="preserve"> </w:t>
      </w:r>
      <w:r>
        <w:t>policy for your new property. So, depending on when you close on the different houses, you might need to have two policies at the same time.</w:t>
      </w:r>
    </w:p>
    <w:p w14:paraId="2ABBE980" w14:textId="77777777" w:rsidR="00225552" w:rsidRDefault="00225552" w:rsidP="00225552">
      <w:pPr>
        <w:pStyle w:val="BodyText"/>
        <w:kinsoku w:val="0"/>
        <w:overflowPunct w:val="0"/>
        <w:ind w:left="138" w:right="236"/>
        <w:sectPr w:rsidR="00225552">
          <w:pgSz w:w="12240" w:h="15840"/>
          <w:pgMar w:top="1400" w:right="1300" w:bottom="940" w:left="1300" w:header="0" w:footer="746" w:gutter="0"/>
          <w:cols w:space="720"/>
          <w:noEndnote/>
        </w:sectPr>
      </w:pPr>
    </w:p>
    <w:p w14:paraId="05F9A301" w14:textId="77777777" w:rsidR="00225552" w:rsidRDefault="00225552" w:rsidP="00225552">
      <w:pPr>
        <w:pStyle w:val="BodyText"/>
        <w:kinsoku w:val="0"/>
        <w:overflowPunct w:val="0"/>
        <w:ind w:left="140" w:right="140"/>
      </w:pPr>
      <w:r>
        <w:lastRenderedPageBreak/>
        <w:t>Finally, it might be helpful to have a conversation to make sure your homeowners policy covers your home during the selling process. For example, if you moved into your new home before you sold your previous</w:t>
      </w:r>
      <w:r>
        <w:rPr>
          <w:spacing w:val="-4"/>
        </w:rPr>
        <w:t xml:space="preserve"> </w:t>
      </w:r>
      <w:r>
        <w:t>house,</w:t>
      </w:r>
      <w:r>
        <w:rPr>
          <w:spacing w:val="-2"/>
        </w:rPr>
        <w:t xml:space="preserve"> </w:t>
      </w:r>
      <w:r>
        <w:t>the</w:t>
      </w:r>
      <w:r>
        <w:rPr>
          <w:spacing w:val="-1"/>
        </w:rPr>
        <w:t xml:space="preserve"> </w:t>
      </w:r>
      <w:r>
        <w:t>policy</w:t>
      </w:r>
      <w:r>
        <w:rPr>
          <w:spacing w:val="-3"/>
        </w:rPr>
        <w:t xml:space="preserve"> </w:t>
      </w:r>
      <w:r>
        <w:t>you</w:t>
      </w:r>
      <w:r>
        <w:rPr>
          <w:spacing w:val="-3"/>
        </w:rPr>
        <w:t xml:space="preserve"> </w:t>
      </w:r>
      <w:r>
        <w:t>have</w:t>
      </w:r>
      <w:r>
        <w:rPr>
          <w:spacing w:val="-1"/>
        </w:rPr>
        <w:t xml:space="preserve"> </w:t>
      </w:r>
      <w:r>
        <w:t>for</w:t>
      </w:r>
      <w:r>
        <w:rPr>
          <w:spacing w:val="-4"/>
        </w:rPr>
        <w:t xml:space="preserve"> </w:t>
      </w:r>
      <w:r>
        <w:t>the</w:t>
      </w:r>
      <w:r>
        <w:rPr>
          <w:spacing w:val="-1"/>
        </w:rPr>
        <w:t xml:space="preserve"> </w:t>
      </w:r>
      <w:r>
        <w:t>place</w:t>
      </w:r>
      <w:r>
        <w:rPr>
          <w:spacing w:val="-4"/>
        </w:rPr>
        <w:t xml:space="preserve"> </w:t>
      </w:r>
      <w:r>
        <w:t>you</w:t>
      </w:r>
      <w:r>
        <w:rPr>
          <w:spacing w:val="-4"/>
        </w:rPr>
        <w:t xml:space="preserve"> </w:t>
      </w:r>
      <w:r>
        <w:t>are</w:t>
      </w:r>
      <w:r>
        <w:rPr>
          <w:spacing w:val="-1"/>
        </w:rPr>
        <w:t xml:space="preserve"> </w:t>
      </w:r>
      <w:r>
        <w:t>selling</w:t>
      </w:r>
      <w:r>
        <w:rPr>
          <w:spacing w:val="-4"/>
        </w:rPr>
        <w:t xml:space="preserve"> </w:t>
      </w:r>
      <w:r>
        <w:t>might</w:t>
      </w:r>
      <w:r>
        <w:rPr>
          <w:spacing w:val="-1"/>
        </w:rPr>
        <w:t xml:space="preserve"> </w:t>
      </w:r>
      <w:r>
        <w:t>not</w:t>
      </w:r>
      <w:r>
        <w:rPr>
          <w:spacing w:val="-1"/>
        </w:rPr>
        <w:t xml:space="preserve"> </w:t>
      </w:r>
      <w:r>
        <w:t>cover</w:t>
      </w:r>
      <w:r>
        <w:rPr>
          <w:spacing w:val="-4"/>
        </w:rPr>
        <w:t xml:space="preserve"> </w:t>
      </w:r>
      <w:r>
        <w:t>damage</w:t>
      </w:r>
      <w:r>
        <w:rPr>
          <w:spacing w:val="-4"/>
        </w:rPr>
        <w:t xml:space="preserve"> </w:t>
      </w:r>
      <w:r>
        <w:t>or</w:t>
      </w:r>
      <w:r>
        <w:rPr>
          <w:spacing w:val="-2"/>
        </w:rPr>
        <w:t xml:space="preserve"> </w:t>
      </w:r>
      <w:r>
        <w:t>issues</w:t>
      </w:r>
      <w:r>
        <w:rPr>
          <w:spacing w:val="-2"/>
        </w:rPr>
        <w:t xml:space="preserve"> </w:t>
      </w:r>
      <w:r>
        <w:t>if</w:t>
      </w:r>
      <w:r>
        <w:rPr>
          <w:spacing w:val="-4"/>
        </w:rPr>
        <w:t xml:space="preserve"> </w:t>
      </w:r>
      <w:r>
        <w:t>the place is primarily vacant.</w:t>
      </w:r>
    </w:p>
    <w:p w14:paraId="54EF0620" w14:textId="77777777" w:rsidR="00225552" w:rsidRDefault="00225552" w:rsidP="00225552">
      <w:pPr>
        <w:pStyle w:val="BodyText"/>
        <w:kinsoku w:val="0"/>
        <w:overflowPunct w:val="0"/>
        <w:ind w:left="140" w:right="164"/>
        <w:rPr>
          <w:color w:val="2E5395"/>
        </w:rPr>
      </w:pPr>
      <w:r>
        <w:t>If</w:t>
      </w:r>
      <w:r>
        <w:rPr>
          <w:spacing w:val="-2"/>
        </w:rPr>
        <w:t xml:space="preserve"> </w:t>
      </w:r>
      <w:r>
        <w:t>you</w:t>
      </w:r>
      <w:r>
        <w:rPr>
          <w:spacing w:val="-3"/>
        </w:rPr>
        <w:t xml:space="preserve"> </w:t>
      </w:r>
      <w:r>
        <w:t>have</w:t>
      </w:r>
      <w:r>
        <w:rPr>
          <w:spacing w:val="-4"/>
        </w:rPr>
        <w:t xml:space="preserve"> </w:t>
      </w:r>
      <w:r>
        <w:t>any</w:t>
      </w:r>
      <w:r>
        <w:rPr>
          <w:spacing w:val="-1"/>
        </w:rPr>
        <w:t xml:space="preserve"> </w:t>
      </w:r>
      <w:r>
        <w:t>questions</w:t>
      </w:r>
      <w:r>
        <w:rPr>
          <w:spacing w:val="-4"/>
        </w:rPr>
        <w:t xml:space="preserve"> </w:t>
      </w:r>
      <w:r>
        <w:t>about</w:t>
      </w:r>
      <w:r>
        <w:rPr>
          <w:spacing w:val="-1"/>
        </w:rPr>
        <w:t xml:space="preserve"> </w:t>
      </w:r>
      <w:r>
        <w:t>insurance</w:t>
      </w:r>
      <w:r>
        <w:rPr>
          <w:spacing w:val="-4"/>
        </w:rPr>
        <w:t xml:space="preserve"> </w:t>
      </w:r>
      <w:r>
        <w:t>coverage</w:t>
      </w:r>
      <w:r>
        <w:rPr>
          <w:spacing w:val="-4"/>
        </w:rPr>
        <w:t xml:space="preserve"> </w:t>
      </w:r>
      <w:r>
        <w:t>when</w:t>
      </w:r>
      <w:r>
        <w:rPr>
          <w:spacing w:val="-3"/>
        </w:rPr>
        <w:t xml:space="preserve"> </w:t>
      </w:r>
      <w:r>
        <w:t>selling</w:t>
      </w:r>
      <w:r>
        <w:rPr>
          <w:spacing w:val="-3"/>
        </w:rPr>
        <w:t xml:space="preserve"> </w:t>
      </w:r>
      <w:r>
        <w:t>a</w:t>
      </w:r>
      <w:r>
        <w:rPr>
          <w:spacing w:val="-2"/>
        </w:rPr>
        <w:t xml:space="preserve"> </w:t>
      </w:r>
      <w:proofErr w:type="gramStart"/>
      <w:r>
        <w:t>house</w:t>
      </w:r>
      <w:proofErr w:type="gramEnd"/>
      <w:r>
        <w:rPr>
          <w:spacing w:val="-1"/>
        </w:rPr>
        <w:t xml:space="preserve"> </w:t>
      </w:r>
      <w:r>
        <w:t>please</w:t>
      </w:r>
      <w:r>
        <w:rPr>
          <w:spacing w:val="-4"/>
        </w:rPr>
        <w:t xml:space="preserve"> </w:t>
      </w:r>
      <w:r>
        <w:t>email</w:t>
      </w:r>
      <w:r>
        <w:rPr>
          <w:spacing w:val="-4"/>
        </w:rPr>
        <w:t xml:space="preserve"> </w:t>
      </w:r>
      <w:r>
        <w:t>me</w:t>
      </w:r>
      <w:r>
        <w:rPr>
          <w:spacing w:val="-4"/>
        </w:rPr>
        <w:t xml:space="preserve"> </w:t>
      </w:r>
      <w:r>
        <w:t>or</w:t>
      </w:r>
      <w:r>
        <w:rPr>
          <w:spacing w:val="-2"/>
        </w:rPr>
        <w:t xml:space="preserve"> </w:t>
      </w:r>
      <w:r>
        <w:t>give</w:t>
      </w:r>
      <w:r>
        <w:rPr>
          <w:spacing w:val="-4"/>
        </w:rPr>
        <w:t xml:space="preserve"> </w:t>
      </w:r>
      <w:r>
        <w:t>me</w:t>
      </w:r>
      <w:r>
        <w:rPr>
          <w:spacing w:val="-1"/>
        </w:rPr>
        <w:t xml:space="preserve"> </w:t>
      </w:r>
      <w:r>
        <w:t xml:space="preserve">a call at </w:t>
      </w:r>
      <w:r>
        <w:rPr>
          <w:color w:val="2E5395"/>
        </w:rPr>
        <w:t>(INSERT PHONE NUMBER)</w:t>
      </w:r>
      <w:r>
        <w:rPr>
          <w:color w:val="000000"/>
        </w:rPr>
        <w:t xml:space="preserve">. You can also check out our sheet of frequently asked questions. </w:t>
      </w:r>
      <w:r>
        <w:rPr>
          <w:color w:val="2E5395"/>
        </w:rPr>
        <w:t>(INSERT LINK).</w:t>
      </w:r>
    </w:p>
    <w:p w14:paraId="70CACC45" w14:textId="77777777" w:rsidR="00225552" w:rsidRDefault="00225552" w:rsidP="00225552">
      <w:pPr>
        <w:pStyle w:val="BodyText"/>
        <w:kinsoku w:val="0"/>
        <w:overflowPunct w:val="0"/>
        <w:ind w:left="139"/>
        <w:rPr>
          <w:spacing w:val="-2"/>
        </w:rPr>
      </w:pPr>
      <w:r>
        <w:rPr>
          <w:spacing w:val="-2"/>
        </w:rPr>
        <w:t>Best,</w:t>
      </w:r>
    </w:p>
    <w:p w14:paraId="2F0B5A52" w14:textId="77777777" w:rsidR="00225552" w:rsidRDefault="00225552" w:rsidP="00225552">
      <w:pPr>
        <w:pStyle w:val="BodyText"/>
        <w:kinsoku w:val="0"/>
        <w:overflowPunct w:val="0"/>
      </w:pPr>
    </w:p>
    <w:p w14:paraId="6194BAF4" w14:textId="77777777" w:rsidR="00225552" w:rsidRDefault="00225552" w:rsidP="00225552">
      <w:pPr>
        <w:pStyle w:val="BodyText"/>
        <w:kinsoku w:val="0"/>
        <w:overflowPunct w:val="0"/>
        <w:rPr>
          <w:sz w:val="29"/>
          <w:szCs w:val="29"/>
        </w:rPr>
      </w:pPr>
    </w:p>
    <w:p w14:paraId="21D50134" w14:textId="77777777" w:rsidR="00225552" w:rsidRDefault="00225552" w:rsidP="00225552">
      <w:pPr>
        <w:pStyle w:val="Heading3"/>
        <w:kinsoku w:val="0"/>
        <w:overflowPunct w:val="0"/>
        <w:rPr>
          <w:spacing w:val="-2"/>
        </w:rPr>
      </w:pPr>
      <w:r>
        <w:rPr>
          <w:spacing w:val="-2"/>
        </w:rPr>
        <w:t>LETTER:</w:t>
      </w:r>
    </w:p>
    <w:p w14:paraId="039BE436" w14:textId="77777777" w:rsidR="00225552" w:rsidRDefault="00225552" w:rsidP="00225552">
      <w:pPr>
        <w:pStyle w:val="BodyText"/>
        <w:kinsoku w:val="0"/>
        <w:overflowPunct w:val="0"/>
        <w:ind w:left="139"/>
        <w:rPr>
          <w:i/>
          <w:iCs/>
          <w:color w:val="000000"/>
          <w:spacing w:val="-2"/>
        </w:rPr>
      </w:pPr>
      <w:r>
        <w:t>Hi</w:t>
      </w:r>
      <w:r>
        <w:rPr>
          <w:spacing w:val="-3"/>
        </w:rPr>
        <w:t xml:space="preserve"> </w:t>
      </w:r>
      <w:r>
        <w:rPr>
          <w:color w:val="2E5395"/>
        </w:rPr>
        <w:t>(INSERT</w:t>
      </w:r>
      <w:r>
        <w:rPr>
          <w:color w:val="2E5395"/>
          <w:spacing w:val="-1"/>
        </w:rPr>
        <w:t xml:space="preserve"> </w:t>
      </w:r>
      <w:r>
        <w:rPr>
          <w:color w:val="2E5395"/>
        </w:rPr>
        <w:t>FIRST</w:t>
      </w:r>
      <w:r>
        <w:rPr>
          <w:color w:val="2E5395"/>
          <w:spacing w:val="-1"/>
        </w:rPr>
        <w:t xml:space="preserve"> </w:t>
      </w:r>
      <w:r>
        <w:rPr>
          <w:color w:val="2E5395"/>
          <w:spacing w:val="-2"/>
        </w:rPr>
        <w:t>NAME)</w:t>
      </w:r>
      <w:r>
        <w:rPr>
          <w:i/>
          <w:iCs/>
          <w:color w:val="000000"/>
          <w:spacing w:val="-2"/>
        </w:rPr>
        <w:t>,</w:t>
      </w:r>
    </w:p>
    <w:p w14:paraId="0E8EA790" w14:textId="77777777" w:rsidR="00225552" w:rsidRDefault="00225552" w:rsidP="00225552">
      <w:pPr>
        <w:pStyle w:val="BodyText"/>
        <w:kinsoku w:val="0"/>
        <w:overflowPunct w:val="0"/>
        <w:ind w:left="139" w:right="236"/>
      </w:pPr>
      <w:r>
        <w:t>Selling</w:t>
      </w:r>
      <w:r>
        <w:rPr>
          <w:spacing w:val="-3"/>
        </w:rPr>
        <w:t xml:space="preserve"> </w:t>
      </w:r>
      <w:r>
        <w:t>a</w:t>
      </w:r>
      <w:r>
        <w:rPr>
          <w:spacing w:val="-2"/>
        </w:rPr>
        <w:t xml:space="preserve"> </w:t>
      </w:r>
      <w:r>
        <w:t>house</w:t>
      </w:r>
      <w:r>
        <w:rPr>
          <w:spacing w:val="-4"/>
        </w:rPr>
        <w:t xml:space="preserve"> </w:t>
      </w:r>
      <w:r>
        <w:t>can</w:t>
      </w:r>
      <w:r>
        <w:rPr>
          <w:spacing w:val="-3"/>
        </w:rPr>
        <w:t xml:space="preserve"> </w:t>
      </w:r>
      <w:r>
        <w:t>be</w:t>
      </w:r>
      <w:r>
        <w:rPr>
          <w:spacing w:val="-4"/>
        </w:rPr>
        <w:t xml:space="preserve"> </w:t>
      </w:r>
      <w:r>
        <w:t>stressful</w:t>
      </w:r>
      <w:r>
        <w:rPr>
          <w:spacing w:val="-2"/>
        </w:rPr>
        <w:t xml:space="preserve"> </w:t>
      </w:r>
      <w:r>
        <w:t>and</w:t>
      </w:r>
      <w:r>
        <w:rPr>
          <w:spacing w:val="-3"/>
        </w:rPr>
        <w:t xml:space="preserve"> </w:t>
      </w:r>
      <w:r>
        <w:t>time</w:t>
      </w:r>
      <w:r>
        <w:rPr>
          <w:spacing w:val="-1"/>
        </w:rPr>
        <w:t xml:space="preserve"> </w:t>
      </w:r>
      <w:r>
        <w:t>consuming.</w:t>
      </w:r>
      <w:r>
        <w:rPr>
          <w:spacing w:val="-5"/>
        </w:rPr>
        <w:t xml:space="preserve"> </w:t>
      </w:r>
      <w:r>
        <w:t>We</w:t>
      </w:r>
      <w:r>
        <w:rPr>
          <w:spacing w:val="-1"/>
        </w:rPr>
        <w:t xml:space="preserve"> </w:t>
      </w:r>
      <w:r>
        <w:t>thought</w:t>
      </w:r>
      <w:r>
        <w:rPr>
          <w:spacing w:val="-1"/>
        </w:rPr>
        <w:t xml:space="preserve"> </w:t>
      </w:r>
      <w:r>
        <w:t>it</w:t>
      </w:r>
      <w:r>
        <w:rPr>
          <w:spacing w:val="-4"/>
        </w:rPr>
        <w:t xml:space="preserve"> </w:t>
      </w:r>
      <w:r>
        <w:t>might</w:t>
      </w:r>
      <w:r>
        <w:rPr>
          <w:spacing w:val="-1"/>
        </w:rPr>
        <w:t xml:space="preserve"> </w:t>
      </w:r>
      <w:r>
        <w:t>be</w:t>
      </w:r>
      <w:r>
        <w:rPr>
          <w:spacing w:val="-1"/>
        </w:rPr>
        <w:t xml:space="preserve"> </w:t>
      </w:r>
      <w:r>
        <w:t>helpful</w:t>
      </w:r>
      <w:r>
        <w:rPr>
          <w:spacing w:val="-2"/>
        </w:rPr>
        <w:t xml:space="preserve"> </w:t>
      </w:r>
      <w:r>
        <w:t>to</w:t>
      </w:r>
      <w:r>
        <w:rPr>
          <w:spacing w:val="-1"/>
        </w:rPr>
        <w:t xml:space="preserve"> </w:t>
      </w:r>
      <w:r>
        <w:t>address</w:t>
      </w:r>
      <w:r>
        <w:rPr>
          <w:spacing w:val="-2"/>
        </w:rPr>
        <w:t xml:space="preserve"> </w:t>
      </w:r>
      <w:r>
        <w:t>some</w:t>
      </w:r>
      <w:r>
        <w:rPr>
          <w:spacing w:val="-4"/>
        </w:rPr>
        <w:t xml:space="preserve"> </w:t>
      </w:r>
      <w:r>
        <w:t>of the insurance considerations and answer questions you might have.</w:t>
      </w:r>
    </w:p>
    <w:p w14:paraId="11BEFEC8" w14:textId="77777777" w:rsidR="00225552" w:rsidRDefault="00225552" w:rsidP="00225552">
      <w:pPr>
        <w:pStyle w:val="BodyText"/>
        <w:kinsoku w:val="0"/>
        <w:overflowPunct w:val="0"/>
        <w:ind w:left="140" w:right="164"/>
      </w:pPr>
      <w:r>
        <w:t>First, you need to maintain your homeowners’ policy until the closing has been finalized. If you cancel before</w:t>
      </w:r>
      <w:r>
        <w:rPr>
          <w:spacing w:val="-3"/>
        </w:rPr>
        <w:t xml:space="preserve"> </w:t>
      </w:r>
      <w:r>
        <w:t>then</w:t>
      </w:r>
      <w:r>
        <w:rPr>
          <w:spacing w:val="-2"/>
        </w:rPr>
        <w:t xml:space="preserve"> </w:t>
      </w:r>
      <w:r>
        <w:t>and</w:t>
      </w:r>
      <w:r>
        <w:rPr>
          <w:spacing w:val="-2"/>
        </w:rPr>
        <w:t xml:space="preserve"> </w:t>
      </w:r>
      <w:r>
        <w:t>something</w:t>
      </w:r>
      <w:r>
        <w:rPr>
          <w:spacing w:val="-2"/>
        </w:rPr>
        <w:t xml:space="preserve"> </w:t>
      </w:r>
      <w:r>
        <w:t>happens</w:t>
      </w:r>
      <w:r>
        <w:rPr>
          <w:spacing w:val="-2"/>
        </w:rPr>
        <w:t xml:space="preserve"> </w:t>
      </w:r>
      <w:r>
        <w:t>to</w:t>
      </w:r>
      <w:r>
        <w:rPr>
          <w:spacing w:val="-2"/>
        </w:rPr>
        <w:t xml:space="preserve"> </w:t>
      </w:r>
      <w:r>
        <w:t>the</w:t>
      </w:r>
      <w:r>
        <w:rPr>
          <w:spacing w:val="-3"/>
        </w:rPr>
        <w:t xml:space="preserve"> </w:t>
      </w:r>
      <w:r>
        <w:t>house,</w:t>
      </w:r>
      <w:r>
        <w:rPr>
          <w:spacing w:val="-2"/>
        </w:rPr>
        <w:t xml:space="preserve"> </w:t>
      </w:r>
      <w:r>
        <w:t>you</w:t>
      </w:r>
      <w:r>
        <w:rPr>
          <w:spacing w:val="-4"/>
        </w:rPr>
        <w:t xml:space="preserve"> </w:t>
      </w:r>
      <w:r>
        <w:t>will</w:t>
      </w:r>
      <w:r>
        <w:rPr>
          <w:spacing w:val="-2"/>
        </w:rPr>
        <w:t xml:space="preserve"> </w:t>
      </w:r>
      <w:r>
        <w:t>be</w:t>
      </w:r>
      <w:r>
        <w:rPr>
          <w:spacing w:val="-1"/>
        </w:rPr>
        <w:t xml:space="preserve"> </w:t>
      </w:r>
      <w:r>
        <w:t>responsible</w:t>
      </w:r>
      <w:r>
        <w:rPr>
          <w:spacing w:val="-1"/>
        </w:rPr>
        <w:t xml:space="preserve"> </w:t>
      </w:r>
      <w:r>
        <w:t>for</w:t>
      </w:r>
      <w:r>
        <w:rPr>
          <w:spacing w:val="-2"/>
        </w:rPr>
        <w:t xml:space="preserve"> </w:t>
      </w:r>
      <w:r>
        <w:t>the</w:t>
      </w:r>
      <w:r>
        <w:rPr>
          <w:spacing w:val="-5"/>
        </w:rPr>
        <w:t xml:space="preserve"> </w:t>
      </w:r>
      <w:r>
        <w:t>cost.</w:t>
      </w:r>
      <w:r>
        <w:rPr>
          <w:spacing w:val="-2"/>
        </w:rPr>
        <w:t xml:space="preserve"> </w:t>
      </w:r>
      <w:r>
        <w:t>If</w:t>
      </w:r>
      <w:r>
        <w:rPr>
          <w:spacing w:val="-3"/>
        </w:rPr>
        <w:t xml:space="preserve"> </w:t>
      </w:r>
      <w:r>
        <w:t>you</w:t>
      </w:r>
      <w:r>
        <w:rPr>
          <w:spacing w:val="-2"/>
        </w:rPr>
        <w:t xml:space="preserve"> </w:t>
      </w:r>
      <w:r>
        <w:t>are</w:t>
      </w:r>
      <w:r>
        <w:rPr>
          <w:spacing w:val="-3"/>
        </w:rPr>
        <w:t xml:space="preserve"> </w:t>
      </w:r>
      <w:r>
        <w:t>selling your home and purchasing a new one, you’ll need new coverage for your new property. It might be helpful to have a conversation to make sure your homeowners policy covers your home during the selling process.</w:t>
      </w:r>
    </w:p>
    <w:p w14:paraId="6740EC5C" w14:textId="77777777" w:rsidR="00225552" w:rsidRDefault="00225552" w:rsidP="00225552">
      <w:pPr>
        <w:pStyle w:val="BodyText"/>
        <w:kinsoku w:val="0"/>
        <w:overflowPunct w:val="0"/>
        <w:ind w:left="139" w:right="140"/>
        <w:rPr>
          <w:color w:val="000000"/>
        </w:rPr>
      </w:pPr>
      <w:r>
        <w:t>If</w:t>
      </w:r>
      <w:r>
        <w:rPr>
          <w:spacing w:val="-1"/>
        </w:rPr>
        <w:t xml:space="preserve"> </w:t>
      </w:r>
      <w:r>
        <w:t>you</w:t>
      </w:r>
      <w:r>
        <w:rPr>
          <w:spacing w:val="-2"/>
        </w:rPr>
        <w:t xml:space="preserve"> </w:t>
      </w:r>
      <w:r>
        <w:t>have</w:t>
      </w:r>
      <w:r>
        <w:rPr>
          <w:spacing w:val="-3"/>
        </w:rPr>
        <w:t xml:space="preserve"> </w:t>
      </w:r>
      <w:r>
        <w:t>any questions</w:t>
      </w:r>
      <w:r>
        <w:rPr>
          <w:spacing w:val="-3"/>
        </w:rPr>
        <w:t xml:space="preserve"> </w:t>
      </w:r>
      <w:r>
        <w:t>about insurance</w:t>
      </w:r>
      <w:r>
        <w:rPr>
          <w:spacing w:val="-3"/>
        </w:rPr>
        <w:t xml:space="preserve"> </w:t>
      </w:r>
      <w:r>
        <w:t>coverage,</w:t>
      </w:r>
      <w:r>
        <w:rPr>
          <w:spacing w:val="-1"/>
        </w:rPr>
        <w:t xml:space="preserve"> </w:t>
      </w:r>
      <w:r>
        <w:t>please</w:t>
      </w:r>
      <w:r>
        <w:rPr>
          <w:spacing w:val="-3"/>
        </w:rPr>
        <w:t xml:space="preserve"> </w:t>
      </w:r>
      <w:r>
        <w:t>email</w:t>
      </w:r>
      <w:r>
        <w:rPr>
          <w:spacing w:val="-3"/>
        </w:rPr>
        <w:t xml:space="preserve"> </w:t>
      </w:r>
      <w:r>
        <w:t>me at</w:t>
      </w:r>
      <w:r>
        <w:rPr>
          <w:spacing w:val="-3"/>
        </w:rPr>
        <w:t xml:space="preserve"> </w:t>
      </w:r>
      <w:r>
        <w:rPr>
          <w:color w:val="2E5395"/>
        </w:rPr>
        <w:t>(INSERT</w:t>
      </w:r>
      <w:r>
        <w:rPr>
          <w:color w:val="2E5395"/>
          <w:spacing w:val="-5"/>
        </w:rPr>
        <w:t xml:space="preserve"> </w:t>
      </w:r>
      <w:r>
        <w:rPr>
          <w:color w:val="2E5395"/>
        </w:rPr>
        <w:t>EMAIL)</w:t>
      </w:r>
      <w:r>
        <w:rPr>
          <w:color w:val="2E5395"/>
          <w:spacing w:val="-2"/>
        </w:rPr>
        <w:t xml:space="preserve"> </w:t>
      </w:r>
      <w:r>
        <w:rPr>
          <w:color w:val="000000"/>
        </w:rPr>
        <w:t>or</w:t>
      </w:r>
      <w:r>
        <w:rPr>
          <w:color w:val="000000"/>
          <w:spacing w:val="-3"/>
        </w:rPr>
        <w:t xml:space="preserve"> </w:t>
      </w:r>
      <w:r>
        <w:rPr>
          <w:color w:val="000000"/>
        </w:rPr>
        <w:t>give</w:t>
      </w:r>
      <w:r>
        <w:rPr>
          <w:color w:val="000000"/>
          <w:spacing w:val="-3"/>
        </w:rPr>
        <w:t xml:space="preserve"> </w:t>
      </w:r>
      <w:r>
        <w:rPr>
          <w:color w:val="000000"/>
        </w:rPr>
        <w:t>me a</w:t>
      </w:r>
      <w:r>
        <w:rPr>
          <w:color w:val="000000"/>
          <w:spacing w:val="-3"/>
        </w:rPr>
        <w:t xml:space="preserve"> </w:t>
      </w:r>
      <w:r>
        <w:rPr>
          <w:color w:val="000000"/>
        </w:rPr>
        <w:t xml:space="preserve">call at </w:t>
      </w:r>
      <w:r>
        <w:rPr>
          <w:color w:val="2E5395"/>
        </w:rPr>
        <w:t>(INSERT PHONE NUMBER)</w:t>
      </w:r>
      <w:r>
        <w:rPr>
          <w:color w:val="000000"/>
        </w:rPr>
        <w:t>. Enclosed you will also find our sheet of frequently asked questions.</w:t>
      </w:r>
    </w:p>
    <w:p w14:paraId="40B87DFB" w14:textId="77777777" w:rsidR="00225552" w:rsidRDefault="00225552" w:rsidP="00225552">
      <w:pPr>
        <w:pStyle w:val="BodyText"/>
        <w:kinsoku w:val="0"/>
        <w:overflowPunct w:val="0"/>
        <w:ind w:left="139"/>
        <w:rPr>
          <w:spacing w:val="-2"/>
        </w:rPr>
      </w:pPr>
      <w:r>
        <w:rPr>
          <w:spacing w:val="-2"/>
        </w:rPr>
        <w:t>Best,</w:t>
      </w:r>
    </w:p>
    <w:p w14:paraId="00C5E9FE" w14:textId="77777777" w:rsidR="00225552" w:rsidRDefault="00225552" w:rsidP="00225552">
      <w:pPr>
        <w:pStyle w:val="BodyText"/>
        <w:kinsoku w:val="0"/>
        <w:overflowPunct w:val="0"/>
      </w:pPr>
    </w:p>
    <w:p w14:paraId="43AE66A7" w14:textId="77777777" w:rsidR="00225552" w:rsidRDefault="00225552" w:rsidP="00225552">
      <w:pPr>
        <w:pStyle w:val="BodyText"/>
        <w:kinsoku w:val="0"/>
        <w:overflowPunct w:val="0"/>
        <w:rPr>
          <w:sz w:val="29"/>
          <w:szCs w:val="29"/>
        </w:rPr>
      </w:pPr>
    </w:p>
    <w:p w14:paraId="14A4E30C" w14:textId="77777777" w:rsidR="00225552" w:rsidRDefault="00225552" w:rsidP="00225552">
      <w:pPr>
        <w:pStyle w:val="Heading3"/>
        <w:kinsoku w:val="0"/>
        <w:overflowPunct w:val="0"/>
        <w:rPr>
          <w:spacing w:val="-2"/>
        </w:rPr>
      </w:pPr>
      <w:r>
        <w:t>TEXT</w:t>
      </w:r>
      <w:r>
        <w:rPr>
          <w:spacing w:val="-4"/>
        </w:rPr>
        <w:t xml:space="preserve"> </w:t>
      </w:r>
      <w:r>
        <w:rPr>
          <w:spacing w:val="-2"/>
        </w:rPr>
        <w:t>MESSAGE</w:t>
      </w:r>
    </w:p>
    <w:p w14:paraId="14A70227" w14:textId="77777777" w:rsidR="00225552" w:rsidRDefault="00225552" w:rsidP="00225552">
      <w:pPr>
        <w:pStyle w:val="BodyText"/>
        <w:kinsoku w:val="0"/>
        <w:overflowPunct w:val="0"/>
        <w:ind w:left="139"/>
        <w:rPr>
          <w:color w:val="2E5395"/>
        </w:rPr>
      </w:pPr>
      <w:r>
        <w:t xml:space="preserve">Hi </w:t>
      </w:r>
      <w:r>
        <w:rPr>
          <w:color w:val="2E5395"/>
        </w:rPr>
        <w:t>(INSERT FIRST NAME0</w:t>
      </w:r>
      <w:r>
        <w:rPr>
          <w:color w:val="000000"/>
        </w:rPr>
        <w:t xml:space="preserve">. This is </w:t>
      </w:r>
      <w:r>
        <w:rPr>
          <w:color w:val="2E5395"/>
        </w:rPr>
        <w:t xml:space="preserve">(INSERT NAME) </w:t>
      </w:r>
      <w:r>
        <w:rPr>
          <w:color w:val="000000"/>
        </w:rPr>
        <w:t xml:space="preserve">from </w:t>
      </w:r>
      <w:r>
        <w:rPr>
          <w:color w:val="2E5395"/>
        </w:rPr>
        <w:t>(INSERT AGENCY NAME)</w:t>
      </w:r>
      <w:r>
        <w:rPr>
          <w:color w:val="000000"/>
        </w:rPr>
        <w:t>. Are you thinking about selling</w:t>
      </w:r>
      <w:r>
        <w:rPr>
          <w:color w:val="000000"/>
          <w:spacing w:val="-3"/>
        </w:rPr>
        <w:t xml:space="preserve"> </w:t>
      </w:r>
      <w:r>
        <w:rPr>
          <w:color w:val="000000"/>
        </w:rPr>
        <w:t>your</w:t>
      </w:r>
      <w:r>
        <w:rPr>
          <w:color w:val="000000"/>
          <w:spacing w:val="-2"/>
        </w:rPr>
        <w:t xml:space="preserve"> </w:t>
      </w:r>
      <w:r>
        <w:rPr>
          <w:color w:val="000000"/>
        </w:rPr>
        <w:t>home?</w:t>
      </w:r>
      <w:r>
        <w:rPr>
          <w:color w:val="000000"/>
          <w:spacing w:val="-1"/>
        </w:rPr>
        <w:t xml:space="preserve"> </w:t>
      </w:r>
      <w:r>
        <w:rPr>
          <w:color w:val="000000"/>
        </w:rPr>
        <w:t>There</w:t>
      </w:r>
      <w:r>
        <w:rPr>
          <w:color w:val="000000"/>
          <w:spacing w:val="-1"/>
        </w:rPr>
        <w:t xml:space="preserve"> </w:t>
      </w:r>
      <w:r>
        <w:rPr>
          <w:color w:val="000000"/>
        </w:rPr>
        <w:t>are</w:t>
      </w:r>
      <w:r>
        <w:rPr>
          <w:color w:val="000000"/>
          <w:spacing w:val="-1"/>
        </w:rPr>
        <w:t xml:space="preserve"> </w:t>
      </w:r>
      <w:r>
        <w:rPr>
          <w:color w:val="000000"/>
        </w:rPr>
        <w:t>some</w:t>
      </w:r>
      <w:r>
        <w:rPr>
          <w:color w:val="000000"/>
          <w:spacing w:val="-1"/>
        </w:rPr>
        <w:t xml:space="preserve"> </w:t>
      </w:r>
      <w:r>
        <w:rPr>
          <w:color w:val="000000"/>
        </w:rPr>
        <w:t>insurance</w:t>
      </w:r>
      <w:r>
        <w:rPr>
          <w:color w:val="000000"/>
          <w:spacing w:val="-4"/>
        </w:rPr>
        <w:t xml:space="preserve"> </w:t>
      </w:r>
      <w:r>
        <w:rPr>
          <w:color w:val="000000"/>
        </w:rPr>
        <w:t>considerations</w:t>
      </w:r>
      <w:r>
        <w:rPr>
          <w:color w:val="000000"/>
          <w:spacing w:val="-4"/>
        </w:rPr>
        <w:t xml:space="preserve"> </w:t>
      </w:r>
      <w:r>
        <w:rPr>
          <w:color w:val="000000"/>
        </w:rPr>
        <w:t>to</w:t>
      </w:r>
      <w:r>
        <w:rPr>
          <w:color w:val="000000"/>
          <w:spacing w:val="-3"/>
        </w:rPr>
        <w:t xml:space="preserve"> </w:t>
      </w:r>
      <w:r>
        <w:rPr>
          <w:color w:val="000000"/>
        </w:rPr>
        <w:t>keep</w:t>
      </w:r>
      <w:r>
        <w:rPr>
          <w:color w:val="000000"/>
          <w:spacing w:val="-3"/>
        </w:rPr>
        <w:t xml:space="preserve"> </w:t>
      </w:r>
      <w:r>
        <w:rPr>
          <w:color w:val="000000"/>
        </w:rPr>
        <w:t>in</w:t>
      </w:r>
      <w:r>
        <w:rPr>
          <w:color w:val="000000"/>
          <w:spacing w:val="-5"/>
        </w:rPr>
        <w:t xml:space="preserve"> </w:t>
      </w:r>
      <w:r>
        <w:rPr>
          <w:color w:val="000000"/>
        </w:rPr>
        <w:t>mind</w:t>
      </w:r>
      <w:r>
        <w:rPr>
          <w:color w:val="000000"/>
          <w:spacing w:val="-3"/>
        </w:rPr>
        <w:t xml:space="preserve"> </w:t>
      </w:r>
      <w:r>
        <w:rPr>
          <w:color w:val="000000"/>
        </w:rPr>
        <w:t>including</w:t>
      </w:r>
      <w:r>
        <w:rPr>
          <w:color w:val="000000"/>
          <w:spacing w:val="-3"/>
        </w:rPr>
        <w:t xml:space="preserve"> </w:t>
      </w:r>
      <w:r>
        <w:rPr>
          <w:color w:val="000000"/>
        </w:rPr>
        <w:t>when</w:t>
      </w:r>
      <w:r>
        <w:rPr>
          <w:color w:val="000000"/>
          <w:spacing w:val="-3"/>
        </w:rPr>
        <w:t xml:space="preserve"> </w:t>
      </w:r>
      <w:r>
        <w:rPr>
          <w:color w:val="000000"/>
        </w:rPr>
        <w:t>you</w:t>
      </w:r>
      <w:r>
        <w:rPr>
          <w:color w:val="000000"/>
          <w:spacing w:val="-3"/>
        </w:rPr>
        <w:t xml:space="preserve"> </w:t>
      </w:r>
      <w:r>
        <w:rPr>
          <w:color w:val="000000"/>
        </w:rPr>
        <w:t xml:space="preserve">should cancel your homeowners’ policy. Check out our FAQs or give me a call at </w:t>
      </w:r>
      <w:r>
        <w:rPr>
          <w:color w:val="2E5395"/>
        </w:rPr>
        <w:t xml:space="preserve">(INSERT PHONE NUMBER) </w:t>
      </w:r>
      <w:r>
        <w:rPr>
          <w:color w:val="000000"/>
        </w:rPr>
        <w:t xml:space="preserve">to discuss </w:t>
      </w:r>
      <w:r>
        <w:rPr>
          <w:color w:val="2E5395"/>
        </w:rPr>
        <w:t>(INSERT LINK).</w:t>
      </w:r>
    </w:p>
    <w:p w14:paraId="660A4DE2" w14:textId="77777777" w:rsidR="00225552" w:rsidRDefault="00225552" w:rsidP="00225552">
      <w:pPr>
        <w:pStyle w:val="BodyText"/>
        <w:kinsoku w:val="0"/>
        <w:overflowPunct w:val="0"/>
        <w:rPr>
          <w:sz w:val="20"/>
          <w:szCs w:val="20"/>
        </w:rPr>
      </w:pPr>
    </w:p>
    <w:p w14:paraId="345ACE63" w14:textId="725750D7" w:rsidR="00225552" w:rsidRDefault="00225552" w:rsidP="00225552">
      <w:pPr>
        <w:pStyle w:val="BodyText"/>
        <w:kinsoku w:val="0"/>
        <w:overflowPunct w:val="0"/>
        <w:rPr>
          <w:sz w:val="10"/>
          <w:szCs w:val="10"/>
        </w:rPr>
      </w:pPr>
      <w:r>
        <w:rPr>
          <w:noProof/>
        </w:rPr>
        <mc:AlternateContent>
          <mc:Choice Requires="wps">
            <w:drawing>
              <wp:anchor distT="0" distB="0" distL="0" distR="0" simplePos="0" relativeHeight="251664384" behindDoc="0" locked="0" layoutInCell="0" allowOverlap="1" wp14:anchorId="41A3488A" wp14:editId="3406577E">
                <wp:simplePos x="0" y="0"/>
                <wp:positionH relativeFrom="page">
                  <wp:posOffset>913765</wp:posOffset>
                </wp:positionH>
                <wp:positionV relativeFrom="paragraph">
                  <wp:posOffset>99695</wp:posOffset>
                </wp:positionV>
                <wp:extent cx="2437130" cy="635"/>
                <wp:effectExtent l="8890" t="6350" r="11430" b="12065"/>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7130" cy="635"/>
                        </a:xfrm>
                        <a:custGeom>
                          <a:avLst/>
                          <a:gdLst>
                            <a:gd name="T0" fmla="*/ 0 w 3838"/>
                            <a:gd name="T1" fmla="*/ 0 h 1"/>
                            <a:gd name="T2" fmla="*/ 3837 w 3838"/>
                            <a:gd name="T3" fmla="*/ 0 h 1"/>
                          </a:gdLst>
                          <a:ahLst/>
                          <a:cxnLst>
                            <a:cxn ang="0">
                              <a:pos x="T0" y="T1"/>
                            </a:cxn>
                            <a:cxn ang="0">
                              <a:pos x="T2" y="T3"/>
                            </a:cxn>
                          </a:cxnLst>
                          <a:rect l="0" t="0" r="r" b="b"/>
                          <a:pathLst>
                            <a:path w="3838" h="1">
                              <a:moveTo>
                                <a:pt x="0" y="0"/>
                              </a:moveTo>
                              <a:lnTo>
                                <a:pt x="3837"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F459B8" id="Freeform: Shape 4"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7.85pt,263.8pt,7.85pt" coordsize="38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" o:allowincell="f" filled="f" strokeweight=".25289mm">
                <v:path arrowok="t" o:connecttype="custom" o:connectlocs="0,0;2436495,0" o:connectangles="0,0"/>
                <w10:wrap type="topAndBottom" anchorx="page"/>
              </v:polyline>
            </w:pict>
          </mc:Fallback>
        </mc:AlternateContent>
      </w:r>
    </w:p>
    <w:p w14:paraId="1AAC8C66" w14:textId="77777777" w:rsidR="00225552" w:rsidRDefault="00225552" w:rsidP="00225552">
      <w:pPr>
        <w:pStyle w:val="BodyText"/>
        <w:kinsoku w:val="0"/>
        <w:overflowPunct w:val="0"/>
        <w:rPr>
          <w:sz w:val="11"/>
          <w:szCs w:val="11"/>
        </w:rPr>
      </w:pPr>
    </w:p>
    <w:p w14:paraId="6892F620" w14:textId="77777777" w:rsidR="00225552" w:rsidRDefault="00225552" w:rsidP="00225552">
      <w:pPr>
        <w:pStyle w:val="Heading2"/>
        <w:numPr>
          <w:ilvl w:val="0"/>
          <w:numId w:val="2"/>
        </w:numPr>
        <w:tabs>
          <w:tab w:val="left" w:pos="363"/>
        </w:tabs>
        <w:kinsoku w:val="0"/>
        <w:overflowPunct w:val="0"/>
        <w:spacing w:before="0"/>
        <w:ind w:left="362" w:hanging="224"/>
        <w:rPr>
          <w:color w:val="4471C4"/>
          <w:spacing w:val="-2"/>
        </w:rPr>
      </w:pPr>
      <w:r>
        <w:rPr>
          <w:color w:val="4471C4"/>
        </w:rPr>
        <w:t>Filing</w:t>
      </w:r>
      <w:r>
        <w:rPr>
          <w:color w:val="4471C4"/>
          <w:spacing w:val="-3"/>
        </w:rPr>
        <w:t xml:space="preserve"> </w:t>
      </w:r>
      <w:r>
        <w:rPr>
          <w:color w:val="4471C4"/>
        </w:rPr>
        <w:t>a</w:t>
      </w:r>
      <w:r>
        <w:rPr>
          <w:color w:val="4471C4"/>
          <w:spacing w:val="-5"/>
        </w:rPr>
        <w:t xml:space="preserve"> </w:t>
      </w:r>
      <w:r>
        <w:rPr>
          <w:color w:val="4471C4"/>
          <w:spacing w:val="-2"/>
        </w:rPr>
        <w:t>Claim</w:t>
      </w:r>
    </w:p>
    <w:p w14:paraId="68F917FE" w14:textId="77777777" w:rsidR="00225552" w:rsidRDefault="00225552" w:rsidP="00225552">
      <w:pPr>
        <w:pStyle w:val="Heading3"/>
        <w:kinsoku w:val="0"/>
        <w:overflowPunct w:val="0"/>
        <w:rPr>
          <w:spacing w:val="-2"/>
        </w:rPr>
      </w:pPr>
      <w:r>
        <w:rPr>
          <w:spacing w:val="-2"/>
        </w:rPr>
        <w:t>EMAIL</w:t>
      </w:r>
    </w:p>
    <w:p w14:paraId="371A5A78" w14:textId="77777777" w:rsidR="00225552" w:rsidRDefault="00225552" w:rsidP="00225552">
      <w:pPr>
        <w:pStyle w:val="BodyText"/>
        <w:kinsoku w:val="0"/>
        <w:overflowPunct w:val="0"/>
        <w:ind w:left="139"/>
        <w:rPr>
          <w:color w:val="2E5395"/>
          <w:spacing w:val="-2"/>
        </w:rPr>
      </w:pPr>
      <w:r>
        <w:t>Hi</w:t>
      </w:r>
      <w:r>
        <w:rPr>
          <w:spacing w:val="-5"/>
        </w:rPr>
        <w:t xml:space="preserve"> </w:t>
      </w:r>
      <w:r>
        <w:rPr>
          <w:color w:val="2E5395"/>
        </w:rPr>
        <w:t>(INSERT</w:t>
      </w:r>
      <w:r>
        <w:rPr>
          <w:color w:val="2E5395"/>
          <w:spacing w:val="-1"/>
        </w:rPr>
        <w:t xml:space="preserve"> </w:t>
      </w:r>
      <w:r>
        <w:rPr>
          <w:color w:val="2E5395"/>
        </w:rPr>
        <w:t>FIRST</w:t>
      </w:r>
      <w:r>
        <w:rPr>
          <w:color w:val="2E5395"/>
          <w:spacing w:val="-1"/>
        </w:rPr>
        <w:t xml:space="preserve"> </w:t>
      </w:r>
      <w:r>
        <w:rPr>
          <w:color w:val="2E5395"/>
          <w:spacing w:val="-2"/>
        </w:rPr>
        <w:t>NAME),</w:t>
      </w:r>
    </w:p>
    <w:p w14:paraId="090D765A" w14:textId="77777777" w:rsidR="00225552" w:rsidRDefault="00225552" w:rsidP="00225552">
      <w:pPr>
        <w:pStyle w:val="BodyText"/>
        <w:kinsoku w:val="0"/>
        <w:overflowPunct w:val="0"/>
        <w:ind w:left="139" w:right="242"/>
      </w:pPr>
      <w:r>
        <w:t>No</w:t>
      </w:r>
      <w:r>
        <w:rPr>
          <w:spacing w:val="-1"/>
        </w:rPr>
        <w:t xml:space="preserve"> </w:t>
      </w:r>
      <w:r>
        <w:t>one</w:t>
      </w:r>
      <w:r>
        <w:rPr>
          <w:spacing w:val="-1"/>
        </w:rPr>
        <w:t xml:space="preserve"> </w:t>
      </w:r>
      <w:r>
        <w:t>likes</w:t>
      </w:r>
      <w:r>
        <w:rPr>
          <w:spacing w:val="-2"/>
        </w:rPr>
        <w:t xml:space="preserve"> </w:t>
      </w:r>
      <w:r>
        <w:t>to</w:t>
      </w:r>
      <w:r>
        <w:rPr>
          <w:spacing w:val="-1"/>
        </w:rPr>
        <w:t xml:space="preserve"> </w:t>
      </w:r>
      <w:r>
        <w:t>think</w:t>
      </w:r>
      <w:r>
        <w:rPr>
          <w:spacing w:val="-4"/>
        </w:rPr>
        <w:t xml:space="preserve"> </w:t>
      </w:r>
      <w:r>
        <w:t>about</w:t>
      </w:r>
      <w:r>
        <w:rPr>
          <w:spacing w:val="-4"/>
        </w:rPr>
        <w:t xml:space="preserve"> </w:t>
      </w:r>
      <w:r>
        <w:t>home</w:t>
      </w:r>
      <w:r>
        <w:rPr>
          <w:spacing w:val="-1"/>
        </w:rPr>
        <w:t xml:space="preserve"> </w:t>
      </w:r>
      <w:r>
        <w:t>repairs</w:t>
      </w:r>
      <w:r>
        <w:rPr>
          <w:spacing w:val="-2"/>
        </w:rPr>
        <w:t xml:space="preserve"> </w:t>
      </w:r>
      <w:r>
        <w:t>but</w:t>
      </w:r>
      <w:r>
        <w:rPr>
          <w:spacing w:val="-1"/>
        </w:rPr>
        <w:t xml:space="preserve"> </w:t>
      </w:r>
      <w:r>
        <w:t>unfortunately</w:t>
      </w:r>
      <w:r>
        <w:rPr>
          <w:spacing w:val="-3"/>
        </w:rPr>
        <w:t xml:space="preserve"> </w:t>
      </w:r>
      <w:r>
        <w:t>you</w:t>
      </w:r>
      <w:r>
        <w:rPr>
          <w:spacing w:val="-3"/>
        </w:rPr>
        <w:t xml:space="preserve"> </w:t>
      </w:r>
      <w:r>
        <w:t>never</w:t>
      </w:r>
      <w:r>
        <w:rPr>
          <w:spacing w:val="-4"/>
        </w:rPr>
        <w:t xml:space="preserve"> </w:t>
      </w:r>
      <w:r>
        <w:t>know</w:t>
      </w:r>
      <w:r>
        <w:rPr>
          <w:spacing w:val="-1"/>
        </w:rPr>
        <w:t xml:space="preserve"> </w:t>
      </w:r>
      <w:r>
        <w:t>when</w:t>
      </w:r>
      <w:r>
        <w:rPr>
          <w:spacing w:val="-3"/>
        </w:rPr>
        <w:t xml:space="preserve"> </w:t>
      </w:r>
      <w:r>
        <w:t>a</w:t>
      </w:r>
      <w:r>
        <w:rPr>
          <w:spacing w:val="-2"/>
        </w:rPr>
        <w:t xml:space="preserve"> </w:t>
      </w:r>
      <w:r>
        <w:t>pipe</w:t>
      </w:r>
      <w:r>
        <w:rPr>
          <w:spacing w:val="-4"/>
        </w:rPr>
        <w:t xml:space="preserve"> </w:t>
      </w:r>
      <w:r>
        <w:t>might</w:t>
      </w:r>
      <w:r>
        <w:rPr>
          <w:spacing w:val="-1"/>
        </w:rPr>
        <w:t xml:space="preserve"> </w:t>
      </w:r>
      <w:proofErr w:type="gramStart"/>
      <w:r>
        <w:t>burst</w:t>
      </w:r>
      <w:proofErr w:type="gramEnd"/>
      <w:r>
        <w:rPr>
          <w:spacing w:val="-4"/>
        </w:rPr>
        <w:t xml:space="preserve"> </w:t>
      </w:r>
      <w:r>
        <w:t>or a branch might fall through a window. Being prepared beforehand and knowing what steps to take when something occurs can make the claims process faster and easier.</w:t>
      </w:r>
    </w:p>
    <w:p w14:paraId="64821C7B" w14:textId="77777777" w:rsidR="00225552" w:rsidRDefault="00225552" w:rsidP="00225552">
      <w:pPr>
        <w:pStyle w:val="BodyText"/>
        <w:kinsoku w:val="0"/>
        <w:overflowPunct w:val="0"/>
        <w:ind w:left="139" w:right="242"/>
        <w:sectPr w:rsidR="00225552">
          <w:pgSz w:w="12240" w:h="15840"/>
          <w:pgMar w:top="1400" w:right="1300" w:bottom="940" w:left="1300" w:header="0" w:footer="746" w:gutter="0"/>
          <w:cols w:space="720"/>
          <w:noEndnote/>
        </w:sectPr>
      </w:pPr>
    </w:p>
    <w:p w14:paraId="6E8B86F4" w14:textId="77777777" w:rsidR="00225552" w:rsidRDefault="00225552" w:rsidP="00225552">
      <w:pPr>
        <w:pStyle w:val="BodyText"/>
        <w:kinsoku w:val="0"/>
        <w:overflowPunct w:val="0"/>
        <w:ind w:left="140"/>
        <w:rPr>
          <w:spacing w:val="-2"/>
        </w:rPr>
      </w:pPr>
      <w:r>
        <w:lastRenderedPageBreak/>
        <w:t>Make</w:t>
      </w:r>
      <w:r>
        <w:rPr>
          <w:spacing w:val="-3"/>
        </w:rPr>
        <w:t xml:space="preserve"> </w:t>
      </w:r>
      <w:r>
        <w:t>sure</w:t>
      </w:r>
      <w:r>
        <w:rPr>
          <w:spacing w:val="-3"/>
        </w:rPr>
        <w:t xml:space="preserve"> </w:t>
      </w:r>
      <w:r>
        <w:t>to</w:t>
      </w:r>
      <w:r>
        <w:rPr>
          <w:spacing w:val="-2"/>
        </w:rPr>
        <w:t xml:space="preserve"> </w:t>
      </w:r>
      <w:r>
        <w:t>document</w:t>
      </w:r>
      <w:r>
        <w:rPr>
          <w:spacing w:val="-3"/>
        </w:rPr>
        <w:t xml:space="preserve"> </w:t>
      </w:r>
      <w:r>
        <w:t>the damage.</w:t>
      </w:r>
      <w:r>
        <w:rPr>
          <w:spacing w:val="-1"/>
        </w:rPr>
        <w:t xml:space="preserve"> </w:t>
      </w:r>
      <w:r>
        <w:t>You</w:t>
      </w:r>
      <w:r>
        <w:rPr>
          <w:spacing w:val="-2"/>
        </w:rPr>
        <w:t xml:space="preserve"> </w:t>
      </w:r>
      <w:r>
        <w:t>will</w:t>
      </w:r>
      <w:r>
        <w:rPr>
          <w:spacing w:val="-4"/>
        </w:rPr>
        <w:t xml:space="preserve"> </w:t>
      </w:r>
      <w:r>
        <w:t>want</w:t>
      </w:r>
      <w:r>
        <w:rPr>
          <w:spacing w:val="-3"/>
        </w:rPr>
        <w:t xml:space="preserve"> </w:t>
      </w:r>
      <w:r>
        <w:t>to</w:t>
      </w:r>
      <w:r>
        <w:rPr>
          <w:spacing w:val="-2"/>
        </w:rPr>
        <w:t xml:space="preserve"> </w:t>
      </w:r>
      <w:r>
        <w:t>take</w:t>
      </w:r>
      <w:r>
        <w:rPr>
          <w:spacing w:val="-3"/>
        </w:rPr>
        <w:t xml:space="preserve"> </w:t>
      </w:r>
      <w:r>
        <w:t>photos</w:t>
      </w:r>
      <w:r>
        <w:rPr>
          <w:spacing w:val="-3"/>
        </w:rPr>
        <w:t xml:space="preserve"> </w:t>
      </w:r>
      <w:r>
        <w:t>of</w:t>
      </w:r>
      <w:r>
        <w:rPr>
          <w:spacing w:val="-3"/>
        </w:rPr>
        <w:t xml:space="preserve"> </w:t>
      </w:r>
      <w:r>
        <w:t>the parts</w:t>
      </w:r>
      <w:r>
        <w:rPr>
          <w:spacing w:val="-3"/>
        </w:rPr>
        <w:t xml:space="preserve"> </w:t>
      </w:r>
      <w:r>
        <w:t>of</w:t>
      </w:r>
      <w:r>
        <w:rPr>
          <w:spacing w:val="-3"/>
        </w:rPr>
        <w:t xml:space="preserve"> </w:t>
      </w:r>
      <w:r>
        <w:t>the home that</w:t>
      </w:r>
      <w:r>
        <w:rPr>
          <w:spacing w:val="-3"/>
        </w:rPr>
        <w:t xml:space="preserve"> </w:t>
      </w:r>
      <w:r>
        <w:t xml:space="preserve">were </w:t>
      </w:r>
      <w:r>
        <w:rPr>
          <w:spacing w:val="-2"/>
        </w:rPr>
        <w:t>impacted.</w:t>
      </w:r>
    </w:p>
    <w:p w14:paraId="79C52A89" w14:textId="77777777" w:rsidR="00225552" w:rsidRDefault="00225552" w:rsidP="00225552">
      <w:pPr>
        <w:pStyle w:val="BodyText"/>
        <w:kinsoku w:val="0"/>
        <w:overflowPunct w:val="0"/>
        <w:ind w:left="140" w:right="236"/>
        <w:rPr>
          <w:color w:val="2E5395"/>
        </w:rPr>
      </w:pPr>
      <w:r>
        <w:t>File</w:t>
      </w:r>
      <w:r>
        <w:rPr>
          <w:spacing w:val="-2"/>
        </w:rPr>
        <w:t xml:space="preserve"> </w:t>
      </w:r>
      <w:r>
        <w:t>the</w:t>
      </w:r>
      <w:r>
        <w:rPr>
          <w:spacing w:val="-1"/>
        </w:rPr>
        <w:t xml:space="preserve"> </w:t>
      </w:r>
      <w:r>
        <w:t>claim</w:t>
      </w:r>
      <w:r>
        <w:rPr>
          <w:spacing w:val="-3"/>
        </w:rPr>
        <w:t xml:space="preserve"> </w:t>
      </w:r>
      <w:r>
        <w:t>as</w:t>
      </w:r>
      <w:r>
        <w:rPr>
          <w:spacing w:val="-2"/>
        </w:rPr>
        <w:t xml:space="preserve"> </w:t>
      </w:r>
      <w:r>
        <w:t>soon</w:t>
      </w:r>
      <w:r>
        <w:rPr>
          <w:spacing w:val="-3"/>
        </w:rPr>
        <w:t xml:space="preserve"> </w:t>
      </w:r>
      <w:r>
        <w:t>as</w:t>
      </w:r>
      <w:r>
        <w:rPr>
          <w:spacing w:val="-2"/>
        </w:rPr>
        <w:t xml:space="preserve"> </w:t>
      </w:r>
      <w:r>
        <w:t>possible.</w:t>
      </w:r>
      <w:r>
        <w:rPr>
          <w:spacing w:val="-2"/>
        </w:rPr>
        <w:t xml:space="preserve"> </w:t>
      </w:r>
      <w:r>
        <w:t>The</w:t>
      </w:r>
      <w:r>
        <w:rPr>
          <w:spacing w:val="-1"/>
        </w:rPr>
        <w:t xml:space="preserve"> </w:t>
      </w:r>
      <w:r>
        <w:t>faster</w:t>
      </w:r>
      <w:r>
        <w:rPr>
          <w:spacing w:val="-4"/>
        </w:rPr>
        <w:t xml:space="preserve"> </w:t>
      </w:r>
      <w:r>
        <w:t>you</w:t>
      </w:r>
      <w:r>
        <w:rPr>
          <w:spacing w:val="-3"/>
        </w:rPr>
        <w:t xml:space="preserve"> </w:t>
      </w:r>
      <w:r>
        <w:t>submit</w:t>
      </w:r>
      <w:r>
        <w:rPr>
          <w:spacing w:val="-2"/>
        </w:rPr>
        <w:t xml:space="preserve"> </w:t>
      </w:r>
      <w:r>
        <w:t>the</w:t>
      </w:r>
      <w:r>
        <w:rPr>
          <w:spacing w:val="-4"/>
        </w:rPr>
        <w:t xml:space="preserve"> </w:t>
      </w:r>
      <w:r>
        <w:t>claim,</w:t>
      </w:r>
      <w:r>
        <w:rPr>
          <w:spacing w:val="-4"/>
        </w:rPr>
        <w:t xml:space="preserve"> </w:t>
      </w:r>
      <w:r>
        <w:t>the</w:t>
      </w:r>
      <w:r>
        <w:rPr>
          <w:spacing w:val="-4"/>
        </w:rPr>
        <w:t xml:space="preserve"> </w:t>
      </w:r>
      <w:r>
        <w:t>faster</w:t>
      </w:r>
      <w:r>
        <w:rPr>
          <w:spacing w:val="-2"/>
        </w:rPr>
        <w:t xml:space="preserve"> </w:t>
      </w:r>
      <w:r>
        <w:t>it</w:t>
      </w:r>
      <w:r>
        <w:rPr>
          <w:spacing w:val="-4"/>
        </w:rPr>
        <w:t xml:space="preserve"> </w:t>
      </w:r>
      <w:r>
        <w:t>can</w:t>
      </w:r>
      <w:r>
        <w:rPr>
          <w:spacing w:val="-3"/>
        </w:rPr>
        <w:t xml:space="preserve"> </w:t>
      </w:r>
      <w:r>
        <w:t>be</w:t>
      </w:r>
      <w:r>
        <w:rPr>
          <w:spacing w:val="-1"/>
        </w:rPr>
        <w:t xml:space="preserve"> </w:t>
      </w:r>
      <w:r>
        <w:t xml:space="preserve">processed. </w:t>
      </w:r>
      <w:r>
        <w:rPr>
          <w:color w:val="2E5395"/>
        </w:rPr>
        <w:t>(INSERT DETAILS ABOUT WHERE AND HOW TO SUBMIT).</w:t>
      </w:r>
    </w:p>
    <w:p w14:paraId="1BFDB931" w14:textId="77777777" w:rsidR="00225552" w:rsidRDefault="00225552" w:rsidP="00225552">
      <w:pPr>
        <w:pStyle w:val="BodyText"/>
        <w:kinsoku w:val="0"/>
        <w:overflowPunct w:val="0"/>
        <w:ind w:left="140" w:right="236"/>
        <w:rPr>
          <w:color w:val="000000"/>
        </w:rPr>
      </w:pPr>
      <w:r>
        <w:t>For more tips on what to do if you need to file a claim, check out our fact sheet which will walk you through</w:t>
      </w:r>
      <w:r>
        <w:rPr>
          <w:spacing w:val="-3"/>
        </w:rPr>
        <w:t xml:space="preserve"> </w:t>
      </w:r>
      <w:r>
        <w:t>the</w:t>
      </w:r>
      <w:r>
        <w:rPr>
          <w:spacing w:val="-4"/>
        </w:rPr>
        <w:t xml:space="preserve"> </w:t>
      </w:r>
      <w:r>
        <w:t>steps</w:t>
      </w:r>
      <w:r>
        <w:rPr>
          <w:spacing w:val="-4"/>
        </w:rPr>
        <w:t xml:space="preserve"> </w:t>
      </w:r>
      <w:r>
        <w:rPr>
          <w:color w:val="2E5395"/>
        </w:rPr>
        <w:t>(INSERT</w:t>
      </w:r>
      <w:r>
        <w:rPr>
          <w:color w:val="2E5395"/>
          <w:spacing w:val="-4"/>
        </w:rPr>
        <w:t xml:space="preserve"> </w:t>
      </w:r>
      <w:r>
        <w:rPr>
          <w:color w:val="2E5395"/>
        </w:rPr>
        <w:t>LINK).</w:t>
      </w:r>
      <w:r>
        <w:rPr>
          <w:color w:val="2E5395"/>
          <w:spacing w:val="-2"/>
        </w:rPr>
        <w:t xml:space="preserve"> </w:t>
      </w:r>
      <w:r>
        <w:rPr>
          <w:color w:val="000000"/>
        </w:rPr>
        <w:t>We</w:t>
      </w:r>
      <w:r>
        <w:rPr>
          <w:color w:val="000000"/>
          <w:spacing w:val="-1"/>
        </w:rPr>
        <w:t xml:space="preserve"> </w:t>
      </w:r>
      <w:r>
        <w:rPr>
          <w:color w:val="000000"/>
        </w:rPr>
        <w:t>suggest</w:t>
      </w:r>
      <w:r>
        <w:rPr>
          <w:color w:val="000000"/>
          <w:spacing w:val="-1"/>
        </w:rPr>
        <w:t xml:space="preserve"> </w:t>
      </w:r>
      <w:r>
        <w:rPr>
          <w:color w:val="000000"/>
        </w:rPr>
        <w:t>that</w:t>
      </w:r>
      <w:r>
        <w:rPr>
          <w:color w:val="000000"/>
          <w:spacing w:val="-4"/>
        </w:rPr>
        <w:t xml:space="preserve"> </w:t>
      </w:r>
      <w:r>
        <w:rPr>
          <w:color w:val="000000"/>
        </w:rPr>
        <w:t>you</w:t>
      </w:r>
      <w:r>
        <w:rPr>
          <w:color w:val="000000"/>
          <w:spacing w:val="-5"/>
        </w:rPr>
        <w:t xml:space="preserve"> </w:t>
      </w:r>
      <w:r>
        <w:rPr>
          <w:color w:val="000000"/>
        </w:rPr>
        <w:t>print</w:t>
      </w:r>
      <w:r>
        <w:rPr>
          <w:color w:val="000000"/>
          <w:spacing w:val="-1"/>
        </w:rPr>
        <w:t xml:space="preserve"> </w:t>
      </w:r>
      <w:r>
        <w:rPr>
          <w:color w:val="000000"/>
        </w:rPr>
        <w:t>it</w:t>
      </w:r>
      <w:r>
        <w:rPr>
          <w:color w:val="000000"/>
          <w:spacing w:val="-4"/>
        </w:rPr>
        <w:t xml:space="preserve"> </w:t>
      </w:r>
      <w:r>
        <w:rPr>
          <w:color w:val="000000"/>
        </w:rPr>
        <w:t>out</w:t>
      </w:r>
      <w:r>
        <w:rPr>
          <w:color w:val="000000"/>
          <w:spacing w:val="-1"/>
        </w:rPr>
        <w:t xml:space="preserve"> </w:t>
      </w:r>
      <w:r>
        <w:rPr>
          <w:color w:val="000000"/>
        </w:rPr>
        <w:t>and</w:t>
      </w:r>
      <w:r>
        <w:rPr>
          <w:color w:val="000000"/>
          <w:spacing w:val="-3"/>
        </w:rPr>
        <w:t xml:space="preserve"> </w:t>
      </w:r>
      <w:r>
        <w:rPr>
          <w:color w:val="000000"/>
        </w:rPr>
        <w:t>store</w:t>
      </w:r>
      <w:r>
        <w:rPr>
          <w:color w:val="000000"/>
          <w:spacing w:val="-1"/>
        </w:rPr>
        <w:t xml:space="preserve"> </w:t>
      </w:r>
      <w:r>
        <w:rPr>
          <w:color w:val="000000"/>
        </w:rPr>
        <w:t>it</w:t>
      </w:r>
      <w:r>
        <w:rPr>
          <w:color w:val="000000"/>
          <w:spacing w:val="-4"/>
        </w:rPr>
        <w:t xml:space="preserve"> </w:t>
      </w:r>
      <w:r>
        <w:rPr>
          <w:color w:val="000000"/>
        </w:rPr>
        <w:t>with</w:t>
      </w:r>
      <w:r>
        <w:rPr>
          <w:color w:val="000000"/>
          <w:spacing w:val="-3"/>
        </w:rPr>
        <w:t xml:space="preserve"> </w:t>
      </w:r>
      <w:r>
        <w:rPr>
          <w:color w:val="000000"/>
        </w:rPr>
        <w:t>your</w:t>
      </w:r>
      <w:r>
        <w:rPr>
          <w:color w:val="000000"/>
          <w:spacing w:val="-2"/>
        </w:rPr>
        <w:t xml:space="preserve"> </w:t>
      </w:r>
      <w:proofErr w:type="gramStart"/>
      <w:r>
        <w:rPr>
          <w:color w:val="000000"/>
        </w:rPr>
        <w:t>homeowners</w:t>
      </w:r>
      <w:proofErr w:type="gramEnd"/>
      <w:r>
        <w:rPr>
          <w:color w:val="000000"/>
        </w:rPr>
        <w:t xml:space="preserve"> policy or bookmark the link so you can easily access the information when you need it.</w:t>
      </w:r>
    </w:p>
    <w:p w14:paraId="6FB6442C" w14:textId="77777777" w:rsidR="00225552" w:rsidRDefault="00225552" w:rsidP="00225552">
      <w:pPr>
        <w:pStyle w:val="BodyText"/>
        <w:kinsoku w:val="0"/>
        <w:overflowPunct w:val="0"/>
        <w:ind w:left="140" w:right="236"/>
        <w:rPr>
          <w:color w:val="2E5395"/>
        </w:rPr>
      </w:pPr>
      <w:r>
        <w:t>If</w:t>
      </w:r>
      <w:r>
        <w:rPr>
          <w:spacing w:val="-2"/>
        </w:rPr>
        <w:t xml:space="preserve"> </w:t>
      </w:r>
      <w:r>
        <w:t>you</w:t>
      </w:r>
      <w:r>
        <w:rPr>
          <w:spacing w:val="-3"/>
        </w:rPr>
        <w:t xml:space="preserve"> </w:t>
      </w:r>
      <w:r>
        <w:t>have</w:t>
      </w:r>
      <w:r>
        <w:rPr>
          <w:spacing w:val="-4"/>
        </w:rPr>
        <w:t xml:space="preserve"> </w:t>
      </w:r>
      <w:r>
        <w:t>any</w:t>
      </w:r>
      <w:r>
        <w:rPr>
          <w:spacing w:val="-1"/>
        </w:rPr>
        <w:t xml:space="preserve"> </w:t>
      </w:r>
      <w:r>
        <w:t>questions,</w:t>
      </w:r>
      <w:r>
        <w:rPr>
          <w:spacing w:val="-4"/>
        </w:rPr>
        <w:t xml:space="preserve"> </w:t>
      </w:r>
      <w:r>
        <w:t>or</w:t>
      </w:r>
      <w:r>
        <w:rPr>
          <w:spacing w:val="-2"/>
        </w:rPr>
        <w:t xml:space="preserve"> </w:t>
      </w:r>
      <w:r>
        <w:t>have</w:t>
      </w:r>
      <w:r>
        <w:rPr>
          <w:spacing w:val="-1"/>
        </w:rPr>
        <w:t xml:space="preserve"> </w:t>
      </w:r>
      <w:r>
        <w:t>an</w:t>
      </w:r>
      <w:r>
        <w:rPr>
          <w:spacing w:val="-3"/>
        </w:rPr>
        <w:t xml:space="preserve"> </w:t>
      </w:r>
      <w:r>
        <w:t>insurance</w:t>
      </w:r>
      <w:r>
        <w:rPr>
          <w:spacing w:val="-1"/>
        </w:rPr>
        <w:t xml:space="preserve"> </w:t>
      </w:r>
      <w:r>
        <w:t>claim</w:t>
      </w:r>
      <w:r>
        <w:rPr>
          <w:spacing w:val="-3"/>
        </w:rPr>
        <w:t xml:space="preserve"> </w:t>
      </w:r>
      <w:r>
        <w:t>and</w:t>
      </w:r>
      <w:r>
        <w:rPr>
          <w:spacing w:val="-3"/>
        </w:rPr>
        <w:t xml:space="preserve"> </w:t>
      </w:r>
      <w:r>
        <w:t>need</w:t>
      </w:r>
      <w:r>
        <w:rPr>
          <w:spacing w:val="-3"/>
        </w:rPr>
        <w:t xml:space="preserve"> </w:t>
      </w:r>
      <w:r>
        <w:t>our</w:t>
      </w:r>
      <w:r>
        <w:rPr>
          <w:spacing w:val="-4"/>
        </w:rPr>
        <w:t xml:space="preserve"> </w:t>
      </w:r>
      <w:r>
        <w:t>help,</w:t>
      </w:r>
      <w:r>
        <w:rPr>
          <w:spacing w:val="-2"/>
        </w:rPr>
        <w:t xml:space="preserve"> </w:t>
      </w:r>
      <w:r>
        <w:t>please</w:t>
      </w:r>
      <w:r>
        <w:rPr>
          <w:spacing w:val="-4"/>
        </w:rPr>
        <w:t xml:space="preserve"> </w:t>
      </w:r>
      <w:r>
        <w:t>don’t</w:t>
      </w:r>
      <w:r>
        <w:rPr>
          <w:spacing w:val="-1"/>
        </w:rPr>
        <w:t xml:space="preserve"> </w:t>
      </w:r>
      <w:r>
        <w:t>hesitate</w:t>
      </w:r>
      <w:r>
        <w:rPr>
          <w:spacing w:val="-4"/>
        </w:rPr>
        <w:t xml:space="preserve"> </w:t>
      </w:r>
      <w:r>
        <w:t>to</w:t>
      </w:r>
      <w:r>
        <w:rPr>
          <w:spacing w:val="-1"/>
        </w:rPr>
        <w:t xml:space="preserve"> </w:t>
      </w:r>
      <w:r>
        <w:t>call</w:t>
      </w:r>
      <w:r>
        <w:rPr>
          <w:spacing w:val="-2"/>
        </w:rPr>
        <w:t xml:space="preserve"> </w:t>
      </w:r>
      <w:r>
        <w:t xml:space="preserve">us at </w:t>
      </w:r>
      <w:r>
        <w:rPr>
          <w:color w:val="2E5395"/>
        </w:rPr>
        <w:t>(INSERT PHONE NUMBER).</w:t>
      </w:r>
    </w:p>
    <w:p w14:paraId="3E622EBE" w14:textId="77777777" w:rsidR="00225552" w:rsidRDefault="00225552" w:rsidP="00225552">
      <w:pPr>
        <w:pStyle w:val="BodyText"/>
        <w:kinsoku w:val="0"/>
        <w:overflowPunct w:val="0"/>
        <w:ind w:left="139"/>
        <w:rPr>
          <w:spacing w:val="-2"/>
        </w:rPr>
      </w:pPr>
      <w:r>
        <w:rPr>
          <w:spacing w:val="-2"/>
        </w:rPr>
        <w:t>Best,</w:t>
      </w:r>
    </w:p>
    <w:p w14:paraId="57A7F215" w14:textId="77777777" w:rsidR="00225552" w:rsidRDefault="00225552" w:rsidP="00225552">
      <w:pPr>
        <w:pStyle w:val="BodyText"/>
        <w:kinsoku w:val="0"/>
        <w:overflowPunct w:val="0"/>
      </w:pPr>
    </w:p>
    <w:p w14:paraId="60FEFF45" w14:textId="77777777" w:rsidR="00225552" w:rsidRDefault="00225552" w:rsidP="00225552">
      <w:pPr>
        <w:pStyle w:val="BodyText"/>
        <w:kinsoku w:val="0"/>
        <w:overflowPunct w:val="0"/>
        <w:rPr>
          <w:sz w:val="29"/>
          <w:szCs w:val="29"/>
        </w:rPr>
      </w:pPr>
    </w:p>
    <w:p w14:paraId="3193ECA2" w14:textId="77777777" w:rsidR="00225552" w:rsidRDefault="00225552" w:rsidP="00225552">
      <w:pPr>
        <w:pStyle w:val="Heading3"/>
        <w:kinsoku w:val="0"/>
        <w:overflowPunct w:val="0"/>
        <w:rPr>
          <w:spacing w:val="-2"/>
        </w:rPr>
      </w:pPr>
      <w:r>
        <w:rPr>
          <w:spacing w:val="-2"/>
        </w:rPr>
        <w:t>LETTER</w:t>
      </w:r>
    </w:p>
    <w:p w14:paraId="12E9D247" w14:textId="77777777" w:rsidR="00225552" w:rsidRDefault="00225552" w:rsidP="00225552">
      <w:pPr>
        <w:pStyle w:val="BodyText"/>
        <w:kinsoku w:val="0"/>
        <w:overflowPunct w:val="0"/>
        <w:ind w:left="139"/>
        <w:rPr>
          <w:color w:val="000000"/>
          <w:spacing w:val="-2"/>
        </w:rPr>
      </w:pPr>
      <w:r>
        <w:t>Hi</w:t>
      </w:r>
      <w:r>
        <w:rPr>
          <w:spacing w:val="-3"/>
        </w:rPr>
        <w:t xml:space="preserve"> </w:t>
      </w:r>
      <w:r>
        <w:rPr>
          <w:color w:val="2E5395"/>
        </w:rPr>
        <w:t>(INSERT</w:t>
      </w:r>
      <w:r>
        <w:rPr>
          <w:color w:val="2E5395"/>
          <w:spacing w:val="-1"/>
        </w:rPr>
        <w:t xml:space="preserve"> </w:t>
      </w:r>
      <w:r>
        <w:rPr>
          <w:color w:val="2E5395"/>
        </w:rPr>
        <w:t>FIRST</w:t>
      </w:r>
      <w:r>
        <w:rPr>
          <w:color w:val="2E5395"/>
          <w:spacing w:val="-1"/>
        </w:rPr>
        <w:t xml:space="preserve"> </w:t>
      </w:r>
      <w:r>
        <w:rPr>
          <w:color w:val="2E5395"/>
          <w:spacing w:val="-2"/>
        </w:rPr>
        <w:t>NAME)</w:t>
      </w:r>
      <w:r>
        <w:rPr>
          <w:color w:val="000000"/>
          <w:spacing w:val="-2"/>
        </w:rPr>
        <w:t>,</w:t>
      </w:r>
    </w:p>
    <w:p w14:paraId="2F34B5F3" w14:textId="77777777" w:rsidR="00225552" w:rsidRDefault="00225552" w:rsidP="00225552">
      <w:pPr>
        <w:pStyle w:val="BodyText"/>
        <w:kinsoku w:val="0"/>
        <w:overflowPunct w:val="0"/>
        <w:ind w:left="139" w:right="236"/>
      </w:pPr>
      <w:r>
        <w:t>No</w:t>
      </w:r>
      <w:r>
        <w:rPr>
          <w:spacing w:val="-1"/>
        </w:rPr>
        <w:t xml:space="preserve"> </w:t>
      </w:r>
      <w:r>
        <w:t>one</w:t>
      </w:r>
      <w:r>
        <w:rPr>
          <w:spacing w:val="-1"/>
        </w:rPr>
        <w:t xml:space="preserve"> </w:t>
      </w:r>
      <w:r>
        <w:t>likes</w:t>
      </w:r>
      <w:r>
        <w:rPr>
          <w:spacing w:val="-2"/>
        </w:rPr>
        <w:t xml:space="preserve"> </w:t>
      </w:r>
      <w:r>
        <w:t>to</w:t>
      </w:r>
      <w:r>
        <w:rPr>
          <w:spacing w:val="-1"/>
        </w:rPr>
        <w:t xml:space="preserve"> </w:t>
      </w:r>
      <w:r>
        <w:t>think</w:t>
      </w:r>
      <w:r>
        <w:rPr>
          <w:spacing w:val="-4"/>
        </w:rPr>
        <w:t xml:space="preserve"> </w:t>
      </w:r>
      <w:r>
        <w:t>about</w:t>
      </w:r>
      <w:r>
        <w:rPr>
          <w:spacing w:val="-4"/>
        </w:rPr>
        <w:t xml:space="preserve"> </w:t>
      </w:r>
      <w:r>
        <w:t>home</w:t>
      </w:r>
      <w:r>
        <w:rPr>
          <w:spacing w:val="-1"/>
        </w:rPr>
        <w:t xml:space="preserve"> </w:t>
      </w:r>
      <w:r>
        <w:t>repairs</w:t>
      </w:r>
      <w:r>
        <w:rPr>
          <w:spacing w:val="-2"/>
        </w:rPr>
        <w:t xml:space="preserve"> </w:t>
      </w:r>
      <w:r>
        <w:t>but</w:t>
      </w:r>
      <w:r>
        <w:rPr>
          <w:spacing w:val="-1"/>
        </w:rPr>
        <w:t xml:space="preserve"> </w:t>
      </w:r>
      <w:r>
        <w:t>unfortunately</w:t>
      </w:r>
      <w:r>
        <w:rPr>
          <w:spacing w:val="-3"/>
        </w:rPr>
        <w:t xml:space="preserve"> </w:t>
      </w:r>
      <w:r>
        <w:t>you</w:t>
      </w:r>
      <w:r>
        <w:rPr>
          <w:spacing w:val="-3"/>
        </w:rPr>
        <w:t xml:space="preserve"> </w:t>
      </w:r>
      <w:r>
        <w:t>never</w:t>
      </w:r>
      <w:r>
        <w:rPr>
          <w:spacing w:val="-4"/>
        </w:rPr>
        <w:t xml:space="preserve"> </w:t>
      </w:r>
      <w:r>
        <w:t>know</w:t>
      </w:r>
      <w:r>
        <w:rPr>
          <w:spacing w:val="-1"/>
        </w:rPr>
        <w:t xml:space="preserve"> </w:t>
      </w:r>
      <w:r>
        <w:t>when</w:t>
      </w:r>
      <w:r>
        <w:rPr>
          <w:spacing w:val="-3"/>
        </w:rPr>
        <w:t xml:space="preserve"> </w:t>
      </w:r>
      <w:r>
        <w:t>a</w:t>
      </w:r>
      <w:r>
        <w:rPr>
          <w:spacing w:val="-2"/>
        </w:rPr>
        <w:t xml:space="preserve"> </w:t>
      </w:r>
      <w:r>
        <w:t>pipe</w:t>
      </w:r>
      <w:r>
        <w:rPr>
          <w:spacing w:val="-4"/>
        </w:rPr>
        <w:t xml:space="preserve"> </w:t>
      </w:r>
      <w:r>
        <w:t>might</w:t>
      </w:r>
      <w:r>
        <w:rPr>
          <w:spacing w:val="-1"/>
        </w:rPr>
        <w:t xml:space="preserve"> </w:t>
      </w:r>
      <w:proofErr w:type="gramStart"/>
      <w:r>
        <w:t>burst</w:t>
      </w:r>
      <w:proofErr w:type="gramEnd"/>
      <w:r>
        <w:rPr>
          <w:spacing w:val="-4"/>
        </w:rPr>
        <w:t xml:space="preserve"> </w:t>
      </w:r>
      <w:r>
        <w:t>or a branch might fall through a window. Being prepared beforehand and knowing what steps to take when something occurs can make the claims process faster and easier.</w:t>
      </w:r>
    </w:p>
    <w:p w14:paraId="1435020C" w14:textId="77777777" w:rsidR="00225552" w:rsidRDefault="00225552" w:rsidP="00225552">
      <w:pPr>
        <w:pStyle w:val="BodyText"/>
        <w:kinsoku w:val="0"/>
        <w:overflowPunct w:val="0"/>
        <w:ind w:left="139"/>
        <w:rPr>
          <w:spacing w:val="-2"/>
        </w:rPr>
      </w:pPr>
      <w:r>
        <w:t>Make</w:t>
      </w:r>
      <w:r>
        <w:rPr>
          <w:spacing w:val="-3"/>
        </w:rPr>
        <w:t xml:space="preserve"> </w:t>
      </w:r>
      <w:r>
        <w:t>sure</w:t>
      </w:r>
      <w:r>
        <w:rPr>
          <w:spacing w:val="-3"/>
        </w:rPr>
        <w:t xml:space="preserve"> </w:t>
      </w:r>
      <w:r>
        <w:t>to</w:t>
      </w:r>
      <w:r>
        <w:rPr>
          <w:spacing w:val="-2"/>
        </w:rPr>
        <w:t xml:space="preserve"> </w:t>
      </w:r>
      <w:r>
        <w:t>document</w:t>
      </w:r>
      <w:r>
        <w:rPr>
          <w:spacing w:val="-3"/>
        </w:rPr>
        <w:t xml:space="preserve"> </w:t>
      </w:r>
      <w:r>
        <w:t>the damage.</w:t>
      </w:r>
      <w:r>
        <w:rPr>
          <w:spacing w:val="-1"/>
        </w:rPr>
        <w:t xml:space="preserve"> </w:t>
      </w:r>
      <w:r>
        <w:t>You</w:t>
      </w:r>
      <w:r>
        <w:rPr>
          <w:spacing w:val="-2"/>
        </w:rPr>
        <w:t xml:space="preserve"> </w:t>
      </w:r>
      <w:r>
        <w:t>will</w:t>
      </w:r>
      <w:r>
        <w:rPr>
          <w:spacing w:val="-4"/>
        </w:rPr>
        <w:t xml:space="preserve"> </w:t>
      </w:r>
      <w:r>
        <w:t>want</w:t>
      </w:r>
      <w:r>
        <w:rPr>
          <w:spacing w:val="-3"/>
        </w:rPr>
        <w:t xml:space="preserve"> </w:t>
      </w:r>
      <w:r>
        <w:t>to</w:t>
      </w:r>
      <w:r>
        <w:rPr>
          <w:spacing w:val="-2"/>
        </w:rPr>
        <w:t xml:space="preserve"> </w:t>
      </w:r>
      <w:r>
        <w:t>take</w:t>
      </w:r>
      <w:r>
        <w:rPr>
          <w:spacing w:val="-3"/>
        </w:rPr>
        <w:t xml:space="preserve"> </w:t>
      </w:r>
      <w:r>
        <w:t>photos</w:t>
      </w:r>
      <w:r>
        <w:rPr>
          <w:spacing w:val="-3"/>
        </w:rPr>
        <w:t xml:space="preserve"> </w:t>
      </w:r>
      <w:r>
        <w:t>of</w:t>
      </w:r>
      <w:r>
        <w:rPr>
          <w:spacing w:val="-3"/>
        </w:rPr>
        <w:t xml:space="preserve"> </w:t>
      </w:r>
      <w:r>
        <w:t>the parts</w:t>
      </w:r>
      <w:r>
        <w:rPr>
          <w:spacing w:val="-3"/>
        </w:rPr>
        <w:t xml:space="preserve"> </w:t>
      </w:r>
      <w:r>
        <w:t>of</w:t>
      </w:r>
      <w:r>
        <w:rPr>
          <w:spacing w:val="-3"/>
        </w:rPr>
        <w:t xml:space="preserve"> </w:t>
      </w:r>
      <w:r>
        <w:t>the home that</w:t>
      </w:r>
      <w:r>
        <w:rPr>
          <w:spacing w:val="-3"/>
        </w:rPr>
        <w:t xml:space="preserve"> </w:t>
      </w:r>
      <w:r>
        <w:t xml:space="preserve">were </w:t>
      </w:r>
      <w:r>
        <w:rPr>
          <w:spacing w:val="-2"/>
        </w:rPr>
        <w:t>impacted.</w:t>
      </w:r>
    </w:p>
    <w:p w14:paraId="509C46DF" w14:textId="77777777" w:rsidR="00225552" w:rsidRDefault="00225552" w:rsidP="00225552">
      <w:pPr>
        <w:pStyle w:val="BodyText"/>
        <w:kinsoku w:val="0"/>
        <w:overflowPunct w:val="0"/>
        <w:ind w:left="139" w:right="236"/>
        <w:rPr>
          <w:color w:val="2E5395"/>
        </w:rPr>
      </w:pPr>
      <w:r>
        <w:t>File</w:t>
      </w:r>
      <w:r>
        <w:rPr>
          <w:spacing w:val="-2"/>
        </w:rPr>
        <w:t xml:space="preserve"> </w:t>
      </w:r>
      <w:r>
        <w:t>the</w:t>
      </w:r>
      <w:r>
        <w:rPr>
          <w:spacing w:val="-1"/>
        </w:rPr>
        <w:t xml:space="preserve"> </w:t>
      </w:r>
      <w:r>
        <w:t>claim</w:t>
      </w:r>
      <w:r>
        <w:rPr>
          <w:spacing w:val="-3"/>
        </w:rPr>
        <w:t xml:space="preserve"> </w:t>
      </w:r>
      <w:r>
        <w:t>as</w:t>
      </w:r>
      <w:r>
        <w:rPr>
          <w:spacing w:val="-2"/>
        </w:rPr>
        <w:t xml:space="preserve"> </w:t>
      </w:r>
      <w:r>
        <w:t>soon</w:t>
      </w:r>
      <w:r>
        <w:rPr>
          <w:spacing w:val="-3"/>
        </w:rPr>
        <w:t xml:space="preserve"> </w:t>
      </w:r>
      <w:r>
        <w:t>as</w:t>
      </w:r>
      <w:r>
        <w:rPr>
          <w:spacing w:val="-2"/>
        </w:rPr>
        <w:t xml:space="preserve"> </w:t>
      </w:r>
      <w:r>
        <w:t>possible.</w:t>
      </w:r>
      <w:r>
        <w:rPr>
          <w:spacing w:val="-2"/>
        </w:rPr>
        <w:t xml:space="preserve"> </w:t>
      </w:r>
      <w:r>
        <w:t>The</w:t>
      </w:r>
      <w:r>
        <w:rPr>
          <w:spacing w:val="-1"/>
        </w:rPr>
        <w:t xml:space="preserve"> </w:t>
      </w:r>
      <w:r>
        <w:t>faster</w:t>
      </w:r>
      <w:r>
        <w:rPr>
          <w:spacing w:val="-4"/>
        </w:rPr>
        <w:t xml:space="preserve"> </w:t>
      </w:r>
      <w:r>
        <w:t>you</w:t>
      </w:r>
      <w:r>
        <w:rPr>
          <w:spacing w:val="-3"/>
        </w:rPr>
        <w:t xml:space="preserve"> </w:t>
      </w:r>
      <w:r>
        <w:t>submit</w:t>
      </w:r>
      <w:r>
        <w:rPr>
          <w:spacing w:val="-2"/>
        </w:rPr>
        <w:t xml:space="preserve"> </w:t>
      </w:r>
      <w:r>
        <w:t>the</w:t>
      </w:r>
      <w:r>
        <w:rPr>
          <w:spacing w:val="-4"/>
        </w:rPr>
        <w:t xml:space="preserve"> </w:t>
      </w:r>
      <w:r>
        <w:t>claim,</w:t>
      </w:r>
      <w:r>
        <w:rPr>
          <w:spacing w:val="-4"/>
        </w:rPr>
        <w:t xml:space="preserve"> </w:t>
      </w:r>
      <w:r>
        <w:t>the</w:t>
      </w:r>
      <w:r>
        <w:rPr>
          <w:spacing w:val="-4"/>
        </w:rPr>
        <w:t xml:space="preserve"> </w:t>
      </w:r>
      <w:r>
        <w:t>faster</w:t>
      </w:r>
      <w:r>
        <w:rPr>
          <w:spacing w:val="-2"/>
        </w:rPr>
        <w:t xml:space="preserve"> </w:t>
      </w:r>
      <w:r>
        <w:t>it</w:t>
      </w:r>
      <w:r>
        <w:rPr>
          <w:spacing w:val="-4"/>
        </w:rPr>
        <w:t xml:space="preserve"> </w:t>
      </w:r>
      <w:r>
        <w:t>can</w:t>
      </w:r>
      <w:r>
        <w:rPr>
          <w:spacing w:val="-3"/>
        </w:rPr>
        <w:t xml:space="preserve"> </w:t>
      </w:r>
      <w:r>
        <w:t>be</w:t>
      </w:r>
      <w:r>
        <w:rPr>
          <w:spacing w:val="-1"/>
        </w:rPr>
        <w:t xml:space="preserve"> </w:t>
      </w:r>
      <w:r>
        <w:t xml:space="preserve">processed. </w:t>
      </w:r>
      <w:r>
        <w:rPr>
          <w:color w:val="2E5395"/>
        </w:rPr>
        <w:t>(INSERT INFORMATION ON HOW TO SUBMIT CLAIM)</w:t>
      </w:r>
    </w:p>
    <w:p w14:paraId="1657C1EA" w14:textId="77777777" w:rsidR="00225552" w:rsidRDefault="00225552" w:rsidP="00225552">
      <w:pPr>
        <w:pStyle w:val="BodyText"/>
        <w:kinsoku w:val="0"/>
        <w:overflowPunct w:val="0"/>
        <w:ind w:left="139" w:right="236"/>
      </w:pPr>
      <w:r>
        <w:t>For more tips on what to do if you need to file a claim, enclosed please find our fact sheet which will walk</w:t>
      </w:r>
      <w:r>
        <w:rPr>
          <w:spacing w:val="-4"/>
        </w:rPr>
        <w:t xml:space="preserve"> </w:t>
      </w:r>
      <w:r>
        <w:t>you</w:t>
      </w:r>
      <w:r>
        <w:rPr>
          <w:spacing w:val="-5"/>
        </w:rPr>
        <w:t xml:space="preserve"> </w:t>
      </w:r>
      <w:r>
        <w:t>through</w:t>
      </w:r>
      <w:r>
        <w:rPr>
          <w:spacing w:val="-3"/>
        </w:rPr>
        <w:t xml:space="preserve"> </w:t>
      </w:r>
      <w:r>
        <w:t>the</w:t>
      </w:r>
      <w:r>
        <w:rPr>
          <w:spacing w:val="-1"/>
        </w:rPr>
        <w:t xml:space="preserve"> </w:t>
      </w:r>
      <w:r>
        <w:t>steps.</w:t>
      </w:r>
      <w:r>
        <w:rPr>
          <w:spacing w:val="-2"/>
        </w:rPr>
        <w:t xml:space="preserve"> </w:t>
      </w:r>
      <w:r>
        <w:t>We</w:t>
      </w:r>
      <w:r>
        <w:rPr>
          <w:spacing w:val="-1"/>
        </w:rPr>
        <w:t xml:space="preserve"> </w:t>
      </w:r>
      <w:r>
        <w:t>suggest</w:t>
      </w:r>
      <w:r>
        <w:rPr>
          <w:spacing w:val="-1"/>
        </w:rPr>
        <w:t xml:space="preserve"> </w:t>
      </w:r>
      <w:r>
        <w:t>that</w:t>
      </w:r>
      <w:r>
        <w:rPr>
          <w:spacing w:val="-1"/>
        </w:rPr>
        <w:t xml:space="preserve"> </w:t>
      </w:r>
      <w:r>
        <w:t>you</w:t>
      </w:r>
      <w:r>
        <w:rPr>
          <w:spacing w:val="-3"/>
        </w:rPr>
        <w:t xml:space="preserve"> </w:t>
      </w:r>
      <w:r>
        <w:t>print</w:t>
      </w:r>
      <w:r>
        <w:rPr>
          <w:spacing w:val="-4"/>
        </w:rPr>
        <w:t xml:space="preserve"> </w:t>
      </w:r>
      <w:r>
        <w:t>it</w:t>
      </w:r>
      <w:r>
        <w:rPr>
          <w:spacing w:val="-1"/>
        </w:rPr>
        <w:t xml:space="preserve"> </w:t>
      </w:r>
      <w:r>
        <w:t>out</w:t>
      </w:r>
      <w:r>
        <w:rPr>
          <w:spacing w:val="-1"/>
        </w:rPr>
        <w:t xml:space="preserve"> </w:t>
      </w:r>
      <w:r>
        <w:t>and</w:t>
      </w:r>
      <w:r>
        <w:rPr>
          <w:spacing w:val="-3"/>
        </w:rPr>
        <w:t xml:space="preserve"> </w:t>
      </w:r>
      <w:r>
        <w:t>store</w:t>
      </w:r>
      <w:r>
        <w:rPr>
          <w:spacing w:val="-4"/>
        </w:rPr>
        <w:t xml:space="preserve"> </w:t>
      </w:r>
      <w:r>
        <w:t>it</w:t>
      </w:r>
      <w:r>
        <w:rPr>
          <w:spacing w:val="-4"/>
        </w:rPr>
        <w:t xml:space="preserve"> </w:t>
      </w:r>
      <w:r>
        <w:t>with</w:t>
      </w:r>
      <w:r>
        <w:rPr>
          <w:spacing w:val="-5"/>
        </w:rPr>
        <w:t xml:space="preserve"> </w:t>
      </w:r>
      <w:r>
        <w:t>your</w:t>
      </w:r>
      <w:r>
        <w:rPr>
          <w:spacing w:val="-2"/>
        </w:rPr>
        <w:t xml:space="preserve"> </w:t>
      </w:r>
      <w:r>
        <w:t>homeowners</w:t>
      </w:r>
      <w:r>
        <w:rPr>
          <w:spacing w:val="-4"/>
        </w:rPr>
        <w:t xml:space="preserve"> </w:t>
      </w:r>
      <w:r>
        <w:t>policy so you can easily access the information when you need it.</w:t>
      </w:r>
    </w:p>
    <w:p w14:paraId="3FB6ECDF" w14:textId="77777777" w:rsidR="00225552" w:rsidRDefault="00225552" w:rsidP="00225552">
      <w:pPr>
        <w:pStyle w:val="BodyText"/>
        <w:kinsoku w:val="0"/>
        <w:overflowPunct w:val="0"/>
        <w:ind w:left="139" w:right="236"/>
        <w:rPr>
          <w:i/>
          <w:iCs/>
          <w:color w:val="000000"/>
        </w:rPr>
      </w:pPr>
      <w:r>
        <w:t>If</w:t>
      </w:r>
      <w:r>
        <w:rPr>
          <w:spacing w:val="-2"/>
        </w:rPr>
        <w:t xml:space="preserve"> </w:t>
      </w:r>
      <w:r>
        <w:t>you</w:t>
      </w:r>
      <w:r>
        <w:rPr>
          <w:spacing w:val="-3"/>
        </w:rPr>
        <w:t xml:space="preserve"> </w:t>
      </w:r>
      <w:r>
        <w:t>have</w:t>
      </w:r>
      <w:r>
        <w:rPr>
          <w:spacing w:val="-4"/>
        </w:rPr>
        <w:t xml:space="preserve"> </w:t>
      </w:r>
      <w:r>
        <w:t>any</w:t>
      </w:r>
      <w:r>
        <w:rPr>
          <w:spacing w:val="-1"/>
        </w:rPr>
        <w:t xml:space="preserve"> </w:t>
      </w:r>
      <w:r>
        <w:t>questions,</w:t>
      </w:r>
      <w:r>
        <w:rPr>
          <w:spacing w:val="-4"/>
        </w:rPr>
        <w:t xml:space="preserve"> </w:t>
      </w:r>
      <w:r>
        <w:t>or</w:t>
      </w:r>
      <w:r>
        <w:rPr>
          <w:spacing w:val="-2"/>
        </w:rPr>
        <w:t xml:space="preserve"> </w:t>
      </w:r>
      <w:r>
        <w:t>have</w:t>
      </w:r>
      <w:r>
        <w:rPr>
          <w:spacing w:val="-1"/>
        </w:rPr>
        <w:t xml:space="preserve"> </w:t>
      </w:r>
      <w:r>
        <w:t>an</w:t>
      </w:r>
      <w:r>
        <w:rPr>
          <w:spacing w:val="-3"/>
        </w:rPr>
        <w:t xml:space="preserve"> </w:t>
      </w:r>
      <w:r>
        <w:t>insurance</w:t>
      </w:r>
      <w:r>
        <w:rPr>
          <w:spacing w:val="-1"/>
        </w:rPr>
        <w:t xml:space="preserve"> </w:t>
      </w:r>
      <w:r>
        <w:t>claim</w:t>
      </w:r>
      <w:r>
        <w:rPr>
          <w:spacing w:val="-3"/>
        </w:rPr>
        <w:t xml:space="preserve"> </w:t>
      </w:r>
      <w:r>
        <w:t>and</w:t>
      </w:r>
      <w:r>
        <w:rPr>
          <w:spacing w:val="-3"/>
        </w:rPr>
        <w:t xml:space="preserve"> </w:t>
      </w:r>
      <w:r>
        <w:t>need</w:t>
      </w:r>
      <w:r>
        <w:rPr>
          <w:spacing w:val="-3"/>
        </w:rPr>
        <w:t xml:space="preserve"> </w:t>
      </w:r>
      <w:r>
        <w:t>our</w:t>
      </w:r>
      <w:r>
        <w:rPr>
          <w:spacing w:val="-4"/>
        </w:rPr>
        <w:t xml:space="preserve"> </w:t>
      </w:r>
      <w:r>
        <w:t>help,</w:t>
      </w:r>
      <w:r>
        <w:rPr>
          <w:spacing w:val="-2"/>
        </w:rPr>
        <w:t xml:space="preserve"> </w:t>
      </w:r>
      <w:r>
        <w:t>please</w:t>
      </w:r>
      <w:r>
        <w:rPr>
          <w:spacing w:val="-4"/>
        </w:rPr>
        <w:t xml:space="preserve"> </w:t>
      </w:r>
      <w:r>
        <w:t>don’t</w:t>
      </w:r>
      <w:r>
        <w:rPr>
          <w:spacing w:val="-1"/>
        </w:rPr>
        <w:t xml:space="preserve"> </w:t>
      </w:r>
      <w:r>
        <w:t>hesitate</w:t>
      </w:r>
      <w:r>
        <w:rPr>
          <w:spacing w:val="-4"/>
        </w:rPr>
        <w:t xml:space="preserve"> </w:t>
      </w:r>
      <w:r>
        <w:t>to</w:t>
      </w:r>
      <w:r>
        <w:rPr>
          <w:spacing w:val="-1"/>
        </w:rPr>
        <w:t xml:space="preserve"> </w:t>
      </w:r>
      <w:r>
        <w:t>call</w:t>
      </w:r>
      <w:r>
        <w:rPr>
          <w:spacing w:val="-2"/>
        </w:rPr>
        <w:t xml:space="preserve"> </w:t>
      </w:r>
      <w:r>
        <w:t xml:space="preserve">us at </w:t>
      </w:r>
      <w:r>
        <w:rPr>
          <w:color w:val="2E5395"/>
        </w:rPr>
        <w:t>(INSERT PHONE NUMBER)</w:t>
      </w:r>
      <w:r>
        <w:rPr>
          <w:i/>
          <w:iCs/>
          <w:color w:val="000000"/>
        </w:rPr>
        <w:t>.</w:t>
      </w:r>
    </w:p>
    <w:p w14:paraId="67AA100F" w14:textId="77777777" w:rsidR="00225552" w:rsidRDefault="00225552" w:rsidP="00225552">
      <w:pPr>
        <w:pStyle w:val="BodyText"/>
        <w:kinsoku w:val="0"/>
        <w:overflowPunct w:val="0"/>
        <w:ind w:left="139"/>
        <w:rPr>
          <w:spacing w:val="-2"/>
        </w:rPr>
      </w:pPr>
      <w:r>
        <w:rPr>
          <w:spacing w:val="-2"/>
        </w:rPr>
        <w:t>Best,</w:t>
      </w:r>
    </w:p>
    <w:p w14:paraId="0237029E" w14:textId="77777777" w:rsidR="00225552" w:rsidRDefault="00225552" w:rsidP="00225552">
      <w:pPr>
        <w:pStyle w:val="BodyText"/>
        <w:kinsoku w:val="0"/>
        <w:overflowPunct w:val="0"/>
      </w:pPr>
    </w:p>
    <w:p w14:paraId="136C21D8" w14:textId="77777777" w:rsidR="00225552" w:rsidRDefault="00225552" w:rsidP="00225552">
      <w:pPr>
        <w:pStyle w:val="BodyText"/>
        <w:kinsoku w:val="0"/>
        <w:overflowPunct w:val="0"/>
        <w:rPr>
          <w:sz w:val="29"/>
          <w:szCs w:val="29"/>
        </w:rPr>
      </w:pPr>
    </w:p>
    <w:p w14:paraId="365B2906" w14:textId="77777777" w:rsidR="00225552" w:rsidRDefault="00225552" w:rsidP="00225552">
      <w:pPr>
        <w:pStyle w:val="Heading3"/>
        <w:kinsoku w:val="0"/>
        <w:overflowPunct w:val="0"/>
        <w:rPr>
          <w:spacing w:val="-2"/>
        </w:rPr>
      </w:pPr>
      <w:r>
        <w:t>TEXT</w:t>
      </w:r>
      <w:r>
        <w:rPr>
          <w:spacing w:val="-4"/>
        </w:rPr>
        <w:t xml:space="preserve"> </w:t>
      </w:r>
      <w:r>
        <w:rPr>
          <w:spacing w:val="-2"/>
        </w:rPr>
        <w:t>MESSAGE</w:t>
      </w:r>
    </w:p>
    <w:p w14:paraId="62419595" w14:textId="77777777" w:rsidR="00225552" w:rsidRDefault="00225552" w:rsidP="00225552">
      <w:pPr>
        <w:pStyle w:val="BodyText"/>
        <w:kinsoku w:val="0"/>
        <w:overflowPunct w:val="0"/>
        <w:ind w:left="139" w:right="140"/>
        <w:rPr>
          <w:color w:val="2E5395"/>
        </w:rPr>
      </w:pPr>
      <w:r>
        <w:t xml:space="preserve">Hi </w:t>
      </w:r>
      <w:r>
        <w:rPr>
          <w:color w:val="2E5395"/>
        </w:rPr>
        <w:t>(INSERT FIRST NAME)</w:t>
      </w:r>
      <w:r>
        <w:rPr>
          <w:i/>
          <w:iCs/>
          <w:color w:val="000000"/>
        </w:rPr>
        <w:t xml:space="preserve">. </w:t>
      </w:r>
      <w:r>
        <w:rPr>
          <w:color w:val="000000"/>
        </w:rPr>
        <w:t xml:space="preserve">This is </w:t>
      </w:r>
      <w:r>
        <w:rPr>
          <w:color w:val="2E5395"/>
        </w:rPr>
        <w:t xml:space="preserve">(INSERT NAME) </w:t>
      </w:r>
      <w:r>
        <w:rPr>
          <w:color w:val="000000"/>
        </w:rPr>
        <w:t xml:space="preserve">from </w:t>
      </w:r>
      <w:r>
        <w:rPr>
          <w:color w:val="2E5395"/>
        </w:rPr>
        <w:t>(INSERT AGENCY NAME)</w:t>
      </w:r>
      <w:r>
        <w:rPr>
          <w:color w:val="000000"/>
        </w:rPr>
        <w:t>. No one likes to think about damage occurring to their house but being prepared can make the claims process a lot easier. Download</w:t>
      </w:r>
      <w:r>
        <w:rPr>
          <w:color w:val="000000"/>
          <w:spacing w:val="-4"/>
        </w:rPr>
        <w:t xml:space="preserve"> </w:t>
      </w:r>
      <w:r>
        <w:rPr>
          <w:color w:val="000000"/>
        </w:rPr>
        <w:t>our</w:t>
      </w:r>
      <w:r>
        <w:rPr>
          <w:color w:val="000000"/>
          <w:spacing w:val="-2"/>
        </w:rPr>
        <w:t xml:space="preserve"> </w:t>
      </w:r>
      <w:r>
        <w:rPr>
          <w:color w:val="000000"/>
        </w:rPr>
        <w:t>step-by-step</w:t>
      </w:r>
      <w:r>
        <w:rPr>
          <w:color w:val="000000"/>
          <w:spacing w:val="-4"/>
        </w:rPr>
        <w:t xml:space="preserve"> </w:t>
      </w:r>
      <w:r>
        <w:rPr>
          <w:color w:val="000000"/>
        </w:rPr>
        <w:t>guide</w:t>
      </w:r>
      <w:r>
        <w:rPr>
          <w:color w:val="000000"/>
          <w:spacing w:val="-1"/>
        </w:rPr>
        <w:t xml:space="preserve"> </w:t>
      </w:r>
      <w:r>
        <w:rPr>
          <w:color w:val="000000"/>
        </w:rPr>
        <w:t>of</w:t>
      </w:r>
      <w:r>
        <w:rPr>
          <w:color w:val="000000"/>
          <w:spacing w:val="-4"/>
        </w:rPr>
        <w:t xml:space="preserve"> </w:t>
      </w:r>
      <w:r>
        <w:rPr>
          <w:color w:val="000000"/>
        </w:rPr>
        <w:t>what</w:t>
      </w:r>
      <w:r>
        <w:rPr>
          <w:color w:val="000000"/>
          <w:spacing w:val="-4"/>
        </w:rPr>
        <w:t xml:space="preserve"> </w:t>
      </w:r>
      <w:r>
        <w:rPr>
          <w:color w:val="000000"/>
        </w:rPr>
        <w:t>to</w:t>
      </w:r>
      <w:r>
        <w:rPr>
          <w:color w:val="000000"/>
          <w:spacing w:val="-3"/>
        </w:rPr>
        <w:t xml:space="preserve"> </w:t>
      </w:r>
      <w:r>
        <w:rPr>
          <w:color w:val="000000"/>
        </w:rPr>
        <w:t>do</w:t>
      </w:r>
      <w:r>
        <w:rPr>
          <w:color w:val="000000"/>
          <w:spacing w:val="-3"/>
        </w:rPr>
        <w:t xml:space="preserve"> </w:t>
      </w:r>
      <w:r>
        <w:rPr>
          <w:color w:val="000000"/>
        </w:rPr>
        <w:t>to</w:t>
      </w:r>
      <w:r>
        <w:rPr>
          <w:color w:val="000000"/>
          <w:spacing w:val="-3"/>
        </w:rPr>
        <w:t xml:space="preserve"> </w:t>
      </w:r>
      <w:r>
        <w:rPr>
          <w:color w:val="000000"/>
        </w:rPr>
        <w:t>file</w:t>
      </w:r>
      <w:r>
        <w:rPr>
          <w:color w:val="000000"/>
          <w:spacing w:val="-4"/>
        </w:rPr>
        <w:t xml:space="preserve"> </w:t>
      </w:r>
      <w:r>
        <w:rPr>
          <w:color w:val="000000"/>
        </w:rPr>
        <w:t>a</w:t>
      </w:r>
      <w:r>
        <w:rPr>
          <w:color w:val="000000"/>
          <w:spacing w:val="-2"/>
        </w:rPr>
        <w:t xml:space="preserve"> </w:t>
      </w:r>
      <w:r>
        <w:rPr>
          <w:color w:val="000000"/>
        </w:rPr>
        <w:t>homeowners</w:t>
      </w:r>
      <w:r>
        <w:rPr>
          <w:color w:val="000000"/>
          <w:spacing w:val="-2"/>
        </w:rPr>
        <w:t xml:space="preserve"> </w:t>
      </w:r>
      <w:r>
        <w:rPr>
          <w:color w:val="000000"/>
        </w:rPr>
        <w:t>claim</w:t>
      </w:r>
      <w:r>
        <w:rPr>
          <w:color w:val="000000"/>
          <w:spacing w:val="-1"/>
        </w:rPr>
        <w:t xml:space="preserve"> </w:t>
      </w:r>
      <w:r>
        <w:rPr>
          <w:color w:val="000000"/>
        </w:rPr>
        <w:t>and</w:t>
      </w:r>
      <w:r>
        <w:rPr>
          <w:color w:val="000000"/>
          <w:spacing w:val="-3"/>
        </w:rPr>
        <w:t xml:space="preserve"> </w:t>
      </w:r>
      <w:r>
        <w:rPr>
          <w:color w:val="000000"/>
        </w:rPr>
        <w:t>bookmark</w:t>
      </w:r>
      <w:r>
        <w:rPr>
          <w:color w:val="000000"/>
          <w:spacing w:val="-1"/>
        </w:rPr>
        <w:t xml:space="preserve"> </w:t>
      </w:r>
      <w:proofErr w:type="gramStart"/>
      <w:r>
        <w:rPr>
          <w:color w:val="000000"/>
        </w:rPr>
        <w:t>it</w:t>
      </w:r>
      <w:proofErr w:type="gramEnd"/>
      <w:r>
        <w:rPr>
          <w:color w:val="000000"/>
          <w:spacing w:val="-3"/>
        </w:rPr>
        <w:t xml:space="preserve"> </w:t>
      </w:r>
      <w:r>
        <w:rPr>
          <w:color w:val="000000"/>
        </w:rPr>
        <w:t>so</w:t>
      </w:r>
      <w:r>
        <w:rPr>
          <w:color w:val="000000"/>
          <w:spacing w:val="-3"/>
        </w:rPr>
        <w:t xml:space="preserve"> </w:t>
      </w:r>
      <w:r>
        <w:rPr>
          <w:color w:val="000000"/>
        </w:rPr>
        <w:t>you</w:t>
      </w:r>
      <w:r>
        <w:rPr>
          <w:color w:val="000000"/>
          <w:spacing w:val="-3"/>
        </w:rPr>
        <w:t xml:space="preserve"> </w:t>
      </w:r>
      <w:r>
        <w:rPr>
          <w:color w:val="000000"/>
        </w:rPr>
        <w:t xml:space="preserve">have all of the information you need in case an event does occur. </w:t>
      </w:r>
      <w:r>
        <w:rPr>
          <w:color w:val="2E5395"/>
        </w:rPr>
        <w:t>(INSERT LINK).</w:t>
      </w:r>
    </w:p>
    <w:p w14:paraId="09145D22" w14:textId="77777777" w:rsidR="00225552" w:rsidRDefault="00225552" w:rsidP="00225552">
      <w:pPr>
        <w:pStyle w:val="BodyText"/>
        <w:kinsoku w:val="0"/>
        <w:overflowPunct w:val="0"/>
      </w:pPr>
    </w:p>
    <w:p w14:paraId="6D459952" w14:textId="77777777" w:rsidR="00225552" w:rsidRDefault="00225552" w:rsidP="00225552">
      <w:pPr>
        <w:pStyle w:val="BodyText"/>
        <w:kinsoku w:val="0"/>
        <w:overflowPunct w:val="0"/>
        <w:rPr>
          <w:sz w:val="27"/>
          <w:szCs w:val="27"/>
        </w:rPr>
      </w:pPr>
    </w:p>
    <w:p w14:paraId="2217D2EE" w14:textId="77777777" w:rsidR="00225552" w:rsidRDefault="00225552" w:rsidP="00225552">
      <w:pPr>
        <w:pStyle w:val="Heading2"/>
        <w:numPr>
          <w:ilvl w:val="0"/>
          <w:numId w:val="2"/>
        </w:numPr>
        <w:tabs>
          <w:tab w:val="left" w:pos="360"/>
        </w:tabs>
        <w:kinsoku w:val="0"/>
        <w:overflowPunct w:val="0"/>
        <w:spacing w:before="0"/>
        <w:ind w:left="359" w:hanging="221"/>
        <w:rPr>
          <w:color w:val="4471C4"/>
          <w:spacing w:val="-2"/>
        </w:rPr>
      </w:pPr>
      <w:r>
        <w:rPr>
          <w:color w:val="4471C4"/>
        </w:rPr>
        <w:t>Survey</w:t>
      </w:r>
      <w:r>
        <w:rPr>
          <w:color w:val="4471C4"/>
          <w:spacing w:val="-3"/>
        </w:rPr>
        <w:t xml:space="preserve"> </w:t>
      </w:r>
      <w:r>
        <w:rPr>
          <w:color w:val="4471C4"/>
        </w:rPr>
        <w:t>or</w:t>
      </w:r>
      <w:r>
        <w:rPr>
          <w:color w:val="4471C4"/>
          <w:spacing w:val="-1"/>
        </w:rPr>
        <w:t xml:space="preserve"> </w:t>
      </w:r>
      <w:r>
        <w:rPr>
          <w:color w:val="4471C4"/>
          <w:spacing w:val="-2"/>
        </w:rPr>
        <w:t>Referral</w:t>
      </w:r>
    </w:p>
    <w:p w14:paraId="0703BCEC" w14:textId="77777777" w:rsidR="00225552" w:rsidRDefault="00225552" w:rsidP="00225552">
      <w:pPr>
        <w:pStyle w:val="Heading2"/>
        <w:numPr>
          <w:ilvl w:val="0"/>
          <w:numId w:val="2"/>
        </w:numPr>
        <w:tabs>
          <w:tab w:val="left" w:pos="360"/>
        </w:tabs>
        <w:kinsoku w:val="0"/>
        <w:overflowPunct w:val="0"/>
        <w:spacing w:before="0"/>
        <w:ind w:left="359" w:hanging="221"/>
        <w:rPr>
          <w:color w:val="4471C4"/>
          <w:spacing w:val="-2"/>
        </w:rPr>
        <w:sectPr w:rsidR="00225552">
          <w:pgSz w:w="12240" w:h="15840"/>
          <w:pgMar w:top="1400" w:right="1300" w:bottom="940" w:left="1300" w:header="0" w:footer="746" w:gutter="0"/>
          <w:cols w:space="720"/>
          <w:noEndnote/>
        </w:sectPr>
      </w:pPr>
    </w:p>
    <w:p w14:paraId="35734FA6" w14:textId="77777777" w:rsidR="00225552" w:rsidRDefault="00225552" w:rsidP="00225552">
      <w:pPr>
        <w:pStyle w:val="Heading3"/>
        <w:kinsoku w:val="0"/>
        <w:overflowPunct w:val="0"/>
        <w:ind w:left="140"/>
        <w:rPr>
          <w:spacing w:val="-2"/>
        </w:rPr>
      </w:pPr>
      <w:r>
        <w:rPr>
          <w:spacing w:val="-2"/>
        </w:rPr>
        <w:lastRenderedPageBreak/>
        <w:t>EMAIL:</w:t>
      </w:r>
    </w:p>
    <w:p w14:paraId="23C369B3" w14:textId="77777777" w:rsidR="00225552" w:rsidRDefault="00225552" w:rsidP="00225552">
      <w:pPr>
        <w:pStyle w:val="BodyText"/>
        <w:kinsoku w:val="0"/>
        <w:overflowPunct w:val="0"/>
        <w:rPr>
          <w:sz w:val="21"/>
          <w:szCs w:val="21"/>
        </w:rPr>
      </w:pPr>
    </w:p>
    <w:p w14:paraId="1ABABC11" w14:textId="77777777" w:rsidR="00225552" w:rsidRDefault="00225552" w:rsidP="00225552">
      <w:pPr>
        <w:pStyle w:val="BodyText"/>
        <w:kinsoku w:val="0"/>
        <w:overflowPunct w:val="0"/>
        <w:ind w:left="140"/>
        <w:rPr>
          <w:color w:val="000000"/>
          <w:spacing w:val="-2"/>
        </w:rPr>
      </w:pPr>
      <w:r>
        <w:t>Hi</w:t>
      </w:r>
      <w:r>
        <w:rPr>
          <w:spacing w:val="-3"/>
        </w:rPr>
        <w:t xml:space="preserve"> </w:t>
      </w:r>
      <w:r>
        <w:rPr>
          <w:color w:val="2E5395"/>
        </w:rPr>
        <w:t>(INSERT</w:t>
      </w:r>
      <w:r>
        <w:rPr>
          <w:color w:val="2E5395"/>
          <w:spacing w:val="-1"/>
        </w:rPr>
        <w:t xml:space="preserve"> </w:t>
      </w:r>
      <w:r>
        <w:rPr>
          <w:color w:val="2E5395"/>
        </w:rPr>
        <w:t>FIRST</w:t>
      </w:r>
      <w:r>
        <w:rPr>
          <w:color w:val="2E5395"/>
          <w:spacing w:val="-1"/>
        </w:rPr>
        <w:t xml:space="preserve"> </w:t>
      </w:r>
      <w:r>
        <w:rPr>
          <w:color w:val="2E5395"/>
          <w:spacing w:val="-2"/>
        </w:rPr>
        <w:t>NAME)</w:t>
      </w:r>
      <w:r>
        <w:rPr>
          <w:color w:val="000000"/>
          <w:spacing w:val="-2"/>
        </w:rPr>
        <w:t>,</w:t>
      </w:r>
    </w:p>
    <w:p w14:paraId="08CD88F5" w14:textId="77777777" w:rsidR="00225552" w:rsidRDefault="00225552" w:rsidP="00225552">
      <w:pPr>
        <w:pStyle w:val="BodyText"/>
        <w:kinsoku w:val="0"/>
        <w:overflowPunct w:val="0"/>
        <w:rPr>
          <w:sz w:val="21"/>
          <w:szCs w:val="21"/>
        </w:rPr>
      </w:pPr>
    </w:p>
    <w:p w14:paraId="500BDBFF" w14:textId="77777777" w:rsidR="00225552" w:rsidRDefault="00225552" w:rsidP="00225552">
      <w:pPr>
        <w:pStyle w:val="BodyText"/>
        <w:kinsoku w:val="0"/>
        <w:overflowPunct w:val="0"/>
        <w:ind w:left="139" w:right="236"/>
        <w:rPr>
          <w:color w:val="2E5395"/>
        </w:rPr>
      </w:pPr>
      <w:r>
        <w:t>We value your business and really enjoy working with you – and we wanted to check in and make sure you</w:t>
      </w:r>
      <w:r>
        <w:rPr>
          <w:spacing w:val="-3"/>
        </w:rPr>
        <w:t xml:space="preserve"> </w:t>
      </w:r>
      <w:r>
        <w:t>are</w:t>
      </w:r>
      <w:r>
        <w:rPr>
          <w:spacing w:val="-1"/>
        </w:rPr>
        <w:t xml:space="preserve"> </w:t>
      </w:r>
      <w:r>
        <w:t>receiving</w:t>
      </w:r>
      <w:r>
        <w:rPr>
          <w:spacing w:val="-3"/>
        </w:rPr>
        <w:t xml:space="preserve"> </w:t>
      </w:r>
      <w:r>
        <w:t>the</w:t>
      </w:r>
      <w:r>
        <w:rPr>
          <w:spacing w:val="-4"/>
        </w:rPr>
        <w:t xml:space="preserve"> </w:t>
      </w:r>
      <w:r>
        <w:t>service</w:t>
      </w:r>
      <w:r>
        <w:rPr>
          <w:spacing w:val="-1"/>
        </w:rPr>
        <w:t xml:space="preserve"> </w:t>
      </w:r>
      <w:r>
        <w:t>and</w:t>
      </w:r>
      <w:r>
        <w:rPr>
          <w:spacing w:val="-3"/>
        </w:rPr>
        <w:t xml:space="preserve"> </w:t>
      </w:r>
      <w:r>
        <w:t>support</w:t>
      </w:r>
      <w:r>
        <w:rPr>
          <w:spacing w:val="-4"/>
        </w:rPr>
        <w:t xml:space="preserve"> </w:t>
      </w:r>
      <w:r>
        <w:t>that</w:t>
      </w:r>
      <w:r>
        <w:rPr>
          <w:spacing w:val="-4"/>
        </w:rPr>
        <w:t xml:space="preserve"> </w:t>
      </w:r>
      <w:r>
        <w:t>you</w:t>
      </w:r>
      <w:r>
        <w:rPr>
          <w:spacing w:val="-3"/>
        </w:rPr>
        <w:t xml:space="preserve"> </w:t>
      </w:r>
      <w:r>
        <w:t>need.</w:t>
      </w:r>
      <w:r>
        <w:rPr>
          <w:spacing w:val="-2"/>
        </w:rPr>
        <w:t xml:space="preserve"> </w:t>
      </w:r>
      <w:r>
        <w:t>Please</w:t>
      </w:r>
      <w:r>
        <w:rPr>
          <w:spacing w:val="-1"/>
        </w:rPr>
        <w:t xml:space="preserve"> </w:t>
      </w:r>
      <w:r>
        <w:t>take</w:t>
      </w:r>
      <w:r>
        <w:rPr>
          <w:spacing w:val="-1"/>
        </w:rPr>
        <w:t xml:space="preserve"> </w:t>
      </w:r>
      <w:r>
        <w:t>a</w:t>
      </w:r>
      <w:r>
        <w:rPr>
          <w:spacing w:val="-4"/>
        </w:rPr>
        <w:t xml:space="preserve"> </w:t>
      </w:r>
      <w:r>
        <w:t>moment</w:t>
      </w:r>
      <w:r>
        <w:rPr>
          <w:spacing w:val="-4"/>
        </w:rPr>
        <w:t xml:space="preserve"> </w:t>
      </w:r>
      <w:r>
        <w:t>to</w:t>
      </w:r>
      <w:r>
        <w:rPr>
          <w:spacing w:val="-3"/>
        </w:rPr>
        <w:t xml:space="preserve"> </w:t>
      </w:r>
      <w:r>
        <w:t>review</w:t>
      </w:r>
      <w:r>
        <w:rPr>
          <w:spacing w:val="-1"/>
        </w:rPr>
        <w:t xml:space="preserve"> </w:t>
      </w:r>
      <w:r>
        <w:t>us</w:t>
      </w:r>
      <w:r>
        <w:rPr>
          <w:spacing w:val="-4"/>
        </w:rPr>
        <w:t xml:space="preserve"> </w:t>
      </w:r>
      <w:r>
        <w:t>on</w:t>
      </w:r>
      <w:r>
        <w:rPr>
          <w:spacing w:val="-5"/>
        </w:rPr>
        <w:t xml:space="preserve"> </w:t>
      </w:r>
      <w:r>
        <w:rPr>
          <w:color w:val="2E5395"/>
        </w:rPr>
        <w:t>(INSERT REVIEW PLATFORM).</w:t>
      </w:r>
    </w:p>
    <w:p w14:paraId="720399EE" w14:textId="77777777" w:rsidR="00225552" w:rsidRDefault="00225552" w:rsidP="00225552">
      <w:pPr>
        <w:pStyle w:val="BodyText"/>
        <w:kinsoku w:val="0"/>
        <w:overflowPunct w:val="0"/>
        <w:rPr>
          <w:sz w:val="19"/>
          <w:szCs w:val="19"/>
        </w:rPr>
      </w:pPr>
    </w:p>
    <w:p w14:paraId="0F352691" w14:textId="77777777" w:rsidR="00225552" w:rsidRDefault="00225552" w:rsidP="00225552">
      <w:pPr>
        <w:pStyle w:val="BodyText"/>
        <w:kinsoku w:val="0"/>
        <w:overflowPunct w:val="0"/>
        <w:ind w:left="139"/>
        <w:rPr>
          <w:color w:val="000000"/>
        </w:rPr>
      </w:pPr>
      <w:r>
        <w:t>The</w:t>
      </w:r>
      <w:r>
        <w:rPr>
          <w:spacing w:val="-1"/>
        </w:rPr>
        <w:t xml:space="preserve"> </w:t>
      </w:r>
      <w:r>
        <w:t>process</w:t>
      </w:r>
      <w:r>
        <w:rPr>
          <w:spacing w:val="-3"/>
        </w:rPr>
        <w:t xml:space="preserve"> </w:t>
      </w:r>
      <w:r>
        <w:t>is</w:t>
      </w:r>
      <w:r>
        <w:rPr>
          <w:spacing w:val="-3"/>
        </w:rPr>
        <w:t xml:space="preserve"> </w:t>
      </w:r>
      <w:r>
        <w:t>very</w:t>
      </w:r>
      <w:r>
        <w:rPr>
          <w:spacing w:val="-2"/>
        </w:rPr>
        <w:t xml:space="preserve"> </w:t>
      </w:r>
      <w:r>
        <w:t>simple</w:t>
      </w:r>
      <w:r>
        <w:rPr>
          <w:spacing w:val="-3"/>
        </w:rPr>
        <w:t xml:space="preserve"> </w:t>
      </w:r>
      <w:r>
        <w:t>and</w:t>
      </w:r>
      <w:r>
        <w:rPr>
          <w:spacing w:val="-2"/>
        </w:rPr>
        <w:t xml:space="preserve"> </w:t>
      </w:r>
      <w:r>
        <w:t>should</w:t>
      </w:r>
      <w:r>
        <w:rPr>
          <w:spacing w:val="-2"/>
        </w:rPr>
        <w:t xml:space="preserve"> </w:t>
      </w:r>
      <w:r>
        <w:t>only</w:t>
      </w:r>
      <w:r>
        <w:rPr>
          <w:spacing w:val="-1"/>
        </w:rPr>
        <w:t xml:space="preserve"> </w:t>
      </w:r>
      <w:r>
        <w:t>take</w:t>
      </w:r>
      <w:r>
        <w:rPr>
          <w:spacing w:val="-1"/>
        </w:rPr>
        <w:t xml:space="preserve"> </w:t>
      </w:r>
      <w:r>
        <w:t>a</w:t>
      </w:r>
      <w:r>
        <w:rPr>
          <w:spacing w:val="-3"/>
        </w:rPr>
        <w:t xml:space="preserve"> </w:t>
      </w:r>
      <w:r>
        <w:t>few</w:t>
      </w:r>
      <w:r>
        <w:rPr>
          <w:spacing w:val="-5"/>
        </w:rPr>
        <w:t xml:space="preserve"> </w:t>
      </w:r>
      <w:r>
        <w:t>minutes.</w:t>
      </w:r>
      <w:r>
        <w:rPr>
          <w:spacing w:val="-2"/>
        </w:rPr>
        <w:t xml:space="preserve"> </w:t>
      </w:r>
      <w:r>
        <w:t>If</w:t>
      </w:r>
      <w:r>
        <w:rPr>
          <w:spacing w:val="-3"/>
        </w:rPr>
        <w:t xml:space="preserve"> </w:t>
      </w:r>
      <w:r>
        <w:t>there</w:t>
      </w:r>
      <w:r>
        <w:rPr>
          <w:spacing w:val="-1"/>
        </w:rPr>
        <w:t xml:space="preserve"> </w:t>
      </w:r>
      <w:r>
        <w:t>is</w:t>
      </w:r>
      <w:r>
        <w:rPr>
          <w:spacing w:val="-2"/>
        </w:rPr>
        <w:t xml:space="preserve"> </w:t>
      </w:r>
      <w:r>
        <w:t>anything</w:t>
      </w:r>
      <w:r>
        <w:rPr>
          <w:spacing w:val="-2"/>
        </w:rPr>
        <w:t xml:space="preserve"> </w:t>
      </w:r>
      <w:r>
        <w:t>about</w:t>
      </w:r>
      <w:r>
        <w:rPr>
          <w:spacing w:val="-3"/>
        </w:rPr>
        <w:t xml:space="preserve"> </w:t>
      </w:r>
      <w:r>
        <w:t>our</w:t>
      </w:r>
      <w:r>
        <w:rPr>
          <w:spacing w:val="-2"/>
        </w:rPr>
        <w:t xml:space="preserve"> </w:t>
      </w:r>
      <w:r>
        <w:t>service</w:t>
      </w:r>
      <w:r>
        <w:rPr>
          <w:spacing w:val="-1"/>
        </w:rPr>
        <w:t xml:space="preserve"> </w:t>
      </w:r>
      <w:r>
        <w:t xml:space="preserve">that you would like to discuss directly with us, please do not hesitate to email or call me at </w:t>
      </w:r>
      <w:r>
        <w:rPr>
          <w:color w:val="2E5395"/>
        </w:rPr>
        <w:t>(INSERT PHONE NUMBER)</w:t>
      </w:r>
      <w:r>
        <w:rPr>
          <w:color w:val="000000"/>
        </w:rPr>
        <w:t>. We appreciate your feedback as it enables us to make sure we are providing the best experience for our customers.</w:t>
      </w:r>
    </w:p>
    <w:p w14:paraId="051539C2" w14:textId="77777777" w:rsidR="00225552" w:rsidRDefault="00225552" w:rsidP="00225552">
      <w:pPr>
        <w:pStyle w:val="BodyText"/>
        <w:kinsoku w:val="0"/>
        <w:overflowPunct w:val="0"/>
        <w:rPr>
          <w:sz w:val="19"/>
          <w:szCs w:val="19"/>
        </w:rPr>
      </w:pPr>
    </w:p>
    <w:p w14:paraId="1A5579FB" w14:textId="77777777" w:rsidR="00225552" w:rsidRDefault="00225552" w:rsidP="00225552">
      <w:pPr>
        <w:pStyle w:val="BodyText"/>
        <w:kinsoku w:val="0"/>
        <w:overflowPunct w:val="0"/>
        <w:ind w:left="139"/>
        <w:rPr>
          <w:spacing w:val="-2"/>
        </w:rPr>
      </w:pPr>
      <w:r>
        <w:rPr>
          <w:spacing w:val="-2"/>
        </w:rPr>
        <w:t>Best,</w:t>
      </w:r>
    </w:p>
    <w:p w14:paraId="5C3555FE" w14:textId="77777777" w:rsidR="00225552" w:rsidRDefault="00225552" w:rsidP="00225552">
      <w:pPr>
        <w:pStyle w:val="BodyText"/>
        <w:kinsoku w:val="0"/>
        <w:overflowPunct w:val="0"/>
      </w:pPr>
    </w:p>
    <w:p w14:paraId="0530D9E1" w14:textId="77777777" w:rsidR="00225552" w:rsidRDefault="00225552" w:rsidP="00225552">
      <w:pPr>
        <w:pStyle w:val="BodyText"/>
        <w:kinsoku w:val="0"/>
        <w:overflowPunct w:val="0"/>
      </w:pPr>
    </w:p>
    <w:p w14:paraId="3E232FBB" w14:textId="77777777" w:rsidR="00225552" w:rsidRDefault="00225552" w:rsidP="00225552">
      <w:pPr>
        <w:pStyle w:val="Heading3"/>
        <w:kinsoku w:val="0"/>
        <w:overflowPunct w:val="0"/>
        <w:rPr>
          <w:spacing w:val="-2"/>
        </w:rPr>
      </w:pPr>
      <w:r>
        <w:t>TEXT</w:t>
      </w:r>
      <w:r>
        <w:rPr>
          <w:spacing w:val="-2"/>
        </w:rPr>
        <w:t xml:space="preserve"> MESSAGE:</w:t>
      </w:r>
    </w:p>
    <w:p w14:paraId="66EAEC1A" w14:textId="77777777" w:rsidR="00225552" w:rsidRDefault="00225552" w:rsidP="00225552">
      <w:pPr>
        <w:pStyle w:val="BodyText"/>
        <w:kinsoku w:val="0"/>
        <w:overflowPunct w:val="0"/>
        <w:rPr>
          <w:sz w:val="21"/>
          <w:szCs w:val="21"/>
        </w:rPr>
      </w:pPr>
    </w:p>
    <w:p w14:paraId="5D70931C" w14:textId="77777777" w:rsidR="00225552" w:rsidRDefault="00225552" w:rsidP="00225552">
      <w:pPr>
        <w:pStyle w:val="BodyText"/>
        <w:kinsoku w:val="0"/>
        <w:overflowPunct w:val="0"/>
        <w:ind w:left="139" w:right="164"/>
        <w:rPr>
          <w:color w:val="000000"/>
        </w:rPr>
      </w:pPr>
      <w:r>
        <w:t>Hi</w:t>
      </w:r>
      <w:r>
        <w:rPr>
          <w:spacing w:val="-2"/>
        </w:rPr>
        <w:t xml:space="preserve"> </w:t>
      </w:r>
      <w:r>
        <w:rPr>
          <w:color w:val="2E5395"/>
        </w:rPr>
        <w:t>(INSERT</w:t>
      </w:r>
      <w:r>
        <w:rPr>
          <w:color w:val="2E5395"/>
          <w:spacing w:val="-1"/>
        </w:rPr>
        <w:t xml:space="preserve"> </w:t>
      </w:r>
      <w:r>
        <w:rPr>
          <w:color w:val="2E5395"/>
        </w:rPr>
        <w:t>FIRST</w:t>
      </w:r>
      <w:r>
        <w:rPr>
          <w:color w:val="2E5395"/>
          <w:spacing w:val="-1"/>
        </w:rPr>
        <w:t xml:space="preserve"> </w:t>
      </w:r>
      <w:r>
        <w:rPr>
          <w:color w:val="2E5395"/>
        </w:rPr>
        <w:t>NAME)</w:t>
      </w:r>
      <w:r>
        <w:rPr>
          <w:color w:val="000000"/>
        </w:rPr>
        <w:t>.</w:t>
      </w:r>
      <w:r>
        <w:rPr>
          <w:color w:val="000000"/>
          <w:spacing w:val="-4"/>
        </w:rPr>
        <w:t xml:space="preserve"> </w:t>
      </w:r>
      <w:r>
        <w:rPr>
          <w:color w:val="000000"/>
        </w:rPr>
        <w:t>This</w:t>
      </w:r>
      <w:r>
        <w:rPr>
          <w:color w:val="000000"/>
          <w:spacing w:val="-2"/>
        </w:rPr>
        <w:t xml:space="preserve"> </w:t>
      </w:r>
      <w:r>
        <w:rPr>
          <w:color w:val="000000"/>
        </w:rPr>
        <w:t>is</w:t>
      </w:r>
      <w:r>
        <w:rPr>
          <w:color w:val="000000"/>
          <w:spacing w:val="-1"/>
        </w:rPr>
        <w:t xml:space="preserve"> </w:t>
      </w:r>
      <w:r>
        <w:rPr>
          <w:color w:val="2E5395"/>
        </w:rPr>
        <w:t>(INSERT</w:t>
      </w:r>
      <w:r>
        <w:rPr>
          <w:color w:val="2E5395"/>
          <w:spacing w:val="-1"/>
        </w:rPr>
        <w:t xml:space="preserve"> </w:t>
      </w:r>
      <w:r>
        <w:rPr>
          <w:color w:val="2E5395"/>
        </w:rPr>
        <w:t>NAME)</w:t>
      </w:r>
      <w:r>
        <w:rPr>
          <w:color w:val="2E5395"/>
          <w:spacing w:val="-3"/>
        </w:rPr>
        <w:t xml:space="preserve"> </w:t>
      </w:r>
      <w:r>
        <w:rPr>
          <w:color w:val="000000"/>
        </w:rPr>
        <w:t>from</w:t>
      </w:r>
      <w:r>
        <w:rPr>
          <w:color w:val="000000"/>
          <w:spacing w:val="-3"/>
        </w:rPr>
        <w:t xml:space="preserve"> </w:t>
      </w:r>
      <w:r>
        <w:rPr>
          <w:color w:val="2E5395"/>
        </w:rPr>
        <w:t>(INSERT</w:t>
      </w:r>
      <w:r>
        <w:rPr>
          <w:color w:val="2E5395"/>
          <w:spacing w:val="-1"/>
        </w:rPr>
        <w:t xml:space="preserve"> </w:t>
      </w:r>
      <w:r>
        <w:rPr>
          <w:color w:val="2E5395"/>
        </w:rPr>
        <w:t>AGENCY</w:t>
      </w:r>
      <w:r>
        <w:rPr>
          <w:color w:val="2E5395"/>
          <w:spacing w:val="-1"/>
        </w:rPr>
        <w:t xml:space="preserve"> </w:t>
      </w:r>
      <w:r>
        <w:rPr>
          <w:color w:val="2E5395"/>
        </w:rPr>
        <w:t>NAME)</w:t>
      </w:r>
      <w:r>
        <w:rPr>
          <w:color w:val="000000"/>
        </w:rPr>
        <w:t>.</w:t>
      </w:r>
      <w:r>
        <w:rPr>
          <w:color w:val="000000"/>
          <w:spacing w:val="-2"/>
        </w:rPr>
        <w:t xml:space="preserve"> </w:t>
      </w:r>
      <w:r>
        <w:rPr>
          <w:color w:val="000000"/>
        </w:rPr>
        <w:t>Your</w:t>
      </w:r>
      <w:r>
        <w:rPr>
          <w:color w:val="000000"/>
          <w:spacing w:val="-2"/>
        </w:rPr>
        <w:t xml:space="preserve"> </w:t>
      </w:r>
      <w:r>
        <w:rPr>
          <w:color w:val="000000"/>
        </w:rPr>
        <w:t>feedback</w:t>
      </w:r>
      <w:r>
        <w:rPr>
          <w:color w:val="000000"/>
          <w:spacing w:val="-1"/>
        </w:rPr>
        <w:t xml:space="preserve"> </w:t>
      </w:r>
      <w:r>
        <w:rPr>
          <w:color w:val="000000"/>
        </w:rPr>
        <w:t>is</w:t>
      </w:r>
      <w:r>
        <w:rPr>
          <w:color w:val="000000"/>
          <w:spacing w:val="-3"/>
        </w:rPr>
        <w:t xml:space="preserve"> </w:t>
      </w:r>
      <w:r>
        <w:rPr>
          <w:color w:val="000000"/>
        </w:rPr>
        <w:t>vital</w:t>
      </w:r>
      <w:r>
        <w:rPr>
          <w:color w:val="000000"/>
          <w:spacing w:val="-2"/>
        </w:rPr>
        <w:t xml:space="preserve"> </w:t>
      </w:r>
      <w:r>
        <w:rPr>
          <w:color w:val="000000"/>
        </w:rPr>
        <w:t>to making</w:t>
      </w:r>
      <w:r>
        <w:rPr>
          <w:color w:val="000000"/>
          <w:spacing w:val="-3"/>
        </w:rPr>
        <w:t xml:space="preserve"> </w:t>
      </w:r>
      <w:r>
        <w:rPr>
          <w:color w:val="000000"/>
        </w:rPr>
        <w:t>sure</w:t>
      </w:r>
      <w:r>
        <w:rPr>
          <w:color w:val="000000"/>
          <w:spacing w:val="-1"/>
        </w:rPr>
        <w:t xml:space="preserve"> </w:t>
      </w:r>
      <w:r>
        <w:rPr>
          <w:color w:val="000000"/>
        </w:rPr>
        <w:t>we</w:t>
      </w:r>
      <w:r>
        <w:rPr>
          <w:color w:val="000000"/>
          <w:spacing w:val="-1"/>
        </w:rPr>
        <w:t xml:space="preserve"> </w:t>
      </w:r>
      <w:r>
        <w:rPr>
          <w:color w:val="000000"/>
        </w:rPr>
        <w:t>are</w:t>
      </w:r>
      <w:r>
        <w:rPr>
          <w:color w:val="000000"/>
          <w:spacing w:val="-4"/>
        </w:rPr>
        <w:t xml:space="preserve"> </w:t>
      </w:r>
      <w:r>
        <w:rPr>
          <w:color w:val="000000"/>
        </w:rPr>
        <w:t>providing</w:t>
      </w:r>
      <w:r>
        <w:rPr>
          <w:color w:val="000000"/>
          <w:spacing w:val="-3"/>
        </w:rPr>
        <w:t xml:space="preserve"> </w:t>
      </w:r>
      <w:r>
        <w:rPr>
          <w:color w:val="000000"/>
        </w:rPr>
        <w:t>the</w:t>
      </w:r>
      <w:r>
        <w:rPr>
          <w:color w:val="000000"/>
          <w:spacing w:val="-1"/>
        </w:rPr>
        <w:t xml:space="preserve"> </w:t>
      </w:r>
      <w:r>
        <w:rPr>
          <w:color w:val="000000"/>
        </w:rPr>
        <w:t>best</w:t>
      </w:r>
      <w:r>
        <w:rPr>
          <w:color w:val="000000"/>
          <w:spacing w:val="-4"/>
        </w:rPr>
        <w:t xml:space="preserve"> </w:t>
      </w:r>
      <w:r>
        <w:rPr>
          <w:color w:val="000000"/>
        </w:rPr>
        <w:t>service</w:t>
      </w:r>
      <w:r>
        <w:rPr>
          <w:color w:val="000000"/>
          <w:spacing w:val="-4"/>
        </w:rPr>
        <w:t xml:space="preserve"> </w:t>
      </w:r>
      <w:r>
        <w:rPr>
          <w:color w:val="000000"/>
        </w:rPr>
        <w:t>possible</w:t>
      </w:r>
      <w:r>
        <w:rPr>
          <w:color w:val="000000"/>
          <w:spacing w:val="-4"/>
        </w:rPr>
        <w:t xml:space="preserve"> </w:t>
      </w:r>
      <w:r>
        <w:rPr>
          <w:color w:val="000000"/>
        </w:rPr>
        <w:t>to</w:t>
      </w:r>
      <w:r>
        <w:rPr>
          <w:color w:val="000000"/>
          <w:spacing w:val="-3"/>
        </w:rPr>
        <w:t xml:space="preserve"> </w:t>
      </w:r>
      <w:r>
        <w:rPr>
          <w:color w:val="000000"/>
        </w:rPr>
        <w:t>our</w:t>
      </w:r>
      <w:r>
        <w:rPr>
          <w:color w:val="000000"/>
          <w:spacing w:val="-4"/>
        </w:rPr>
        <w:t xml:space="preserve"> </w:t>
      </w:r>
      <w:r>
        <w:rPr>
          <w:color w:val="000000"/>
        </w:rPr>
        <w:t>clients.</w:t>
      </w:r>
      <w:r>
        <w:rPr>
          <w:color w:val="000000"/>
          <w:spacing w:val="-2"/>
        </w:rPr>
        <w:t xml:space="preserve"> </w:t>
      </w:r>
      <w:r>
        <w:rPr>
          <w:color w:val="000000"/>
        </w:rPr>
        <w:t>Can</w:t>
      </w:r>
      <w:r>
        <w:rPr>
          <w:color w:val="000000"/>
          <w:spacing w:val="-5"/>
        </w:rPr>
        <w:t xml:space="preserve"> </w:t>
      </w:r>
      <w:r>
        <w:rPr>
          <w:color w:val="000000"/>
        </w:rPr>
        <w:t>you</w:t>
      </w:r>
      <w:r>
        <w:rPr>
          <w:color w:val="000000"/>
          <w:spacing w:val="-3"/>
        </w:rPr>
        <w:t xml:space="preserve"> </w:t>
      </w:r>
      <w:r>
        <w:rPr>
          <w:color w:val="000000"/>
        </w:rPr>
        <w:t>please</w:t>
      </w:r>
      <w:r>
        <w:rPr>
          <w:color w:val="000000"/>
          <w:spacing w:val="-1"/>
        </w:rPr>
        <w:t xml:space="preserve"> </w:t>
      </w:r>
      <w:r>
        <w:rPr>
          <w:color w:val="000000"/>
        </w:rPr>
        <w:t>take</w:t>
      </w:r>
      <w:r>
        <w:rPr>
          <w:color w:val="000000"/>
          <w:spacing w:val="-1"/>
        </w:rPr>
        <w:t xml:space="preserve"> </w:t>
      </w:r>
      <w:r>
        <w:rPr>
          <w:color w:val="000000"/>
        </w:rPr>
        <w:t>a</w:t>
      </w:r>
      <w:r>
        <w:rPr>
          <w:color w:val="000000"/>
          <w:spacing w:val="-4"/>
        </w:rPr>
        <w:t xml:space="preserve"> </w:t>
      </w:r>
      <w:r>
        <w:rPr>
          <w:color w:val="000000"/>
        </w:rPr>
        <w:t>moment</w:t>
      </w:r>
      <w:r>
        <w:rPr>
          <w:color w:val="000000"/>
          <w:spacing w:val="-4"/>
        </w:rPr>
        <w:t xml:space="preserve"> </w:t>
      </w:r>
      <w:r>
        <w:rPr>
          <w:color w:val="000000"/>
        </w:rPr>
        <w:t xml:space="preserve">to review us on </w:t>
      </w:r>
      <w:r>
        <w:rPr>
          <w:color w:val="2E5395"/>
        </w:rPr>
        <w:t xml:space="preserve">(INSERT LINK FOR REVIEW PLATFORM) </w:t>
      </w:r>
      <w:r>
        <w:rPr>
          <w:color w:val="000000"/>
        </w:rPr>
        <w:t>and share your opinion. The process takes only a few minutes. Thank you!</w:t>
      </w:r>
    </w:p>
    <w:p w14:paraId="42C88811" w14:textId="49975B36" w:rsidR="00225552" w:rsidRDefault="00225552" w:rsidP="00225552">
      <w:pPr>
        <w:pStyle w:val="BodyText"/>
        <w:kinsoku w:val="0"/>
        <w:overflowPunct w:val="0"/>
        <w:rPr>
          <w:sz w:val="23"/>
          <w:szCs w:val="23"/>
        </w:rPr>
      </w:pPr>
      <w:r>
        <w:rPr>
          <w:noProof/>
        </w:rPr>
        <mc:AlternateContent>
          <mc:Choice Requires="wps">
            <w:drawing>
              <wp:anchor distT="0" distB="0" distL="0" distR="0" simplePos="0" relativeHeight="251665408" behindDoc="0" locked="0" layoutInCell="0" allowOverlap="1" wp14:anchorId="3022ABB4" wp14:editId="409FB2B3">
                <wp:simplePos x="0" y="0"/>
                <wp:positionH relativeFrom="page">
                  <wp:posOffset>913765</wp:posOffset>
                </wp:positionH>
                <wp:positionV relativeFrom="paragraph">
                  <wp:posOffset>199390</wp:posOffset>
                </wp:positionV>
                <wp:extent cx="2049145" cy="635"/>
                <wp:effectExtent l="8890" t="7620" r="8890" b="10795"/>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9145" cy="635"/>
                        </a:xfrm>
                        <a:custGeom>
                          <a:avLst/>
                          <a:gdLst>
                            <a:gd name="T0" fmla="*/ 0 w 3227"/>
                            <a:gd name="T1" fmla="*/ 0 h 1"/>
                            <a:gd name="T2" fmla="*/ 3226 w 3227"/>
                            <a:gd name="T3" fmla="*/ 0 h 1"/>
                          </a:gdLst>
                          <a:ahLst/>
                          <a:cxnLst>
                            <a:cxn ang="0">
                              <a:pos x="T0" y="T1"/>
                            </a:cxn>
                            <a:cxn ang="0">
                              <a:pos x="T2" y="T3"/>
                            </a:cxn>
                          </a:cxnLst>
                          <a:rect l="0" t="0" r="r" b="b"/>
                          <a:pathLst>
                            <a:path w="3227" h="1">
                              <a:moveTo>
                                <a:pt x="0" y="0"/>
                              </a:moveTo>
                              <a:lnTo>
                                <a:pt x="3226" y="0"/>
                              </a:lnTo>
                            </a:path>
                          </a:pathLst>
                        </a:custGeom>
                        <a:noFill/>
                        <a:ln w="93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ADF6C5" id="Freeform: Shape 3"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15.7pt,233.25pt,15.7pt" coordsize="32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" o:allowincell="f" filled="f" strokeweight=".2605mm">
                <v:stroke dashstyle="dash"/>
                <v:path arrowok="t" o:connecttype="custom" o:connectlocs="0,0;2048510,0" o:connectangles="0,0"/>
                <w10:wrap type="topAndBottom" anchorx="page"/>
              </v:polyline>
            </w:pict>
          </mc:Fallback>
        </mc:AlternateContent>
      </w:r>
    </w:p>
    <w:p w14:paraId="2218C76C" w14:textId="77777777" w:rsidR="00225552" w:rsidRDefault="00225552" w:rsidP="00225552">
      <w:pPr>
        <w:pStyle w:val="BodyText"/>
        <w:kinsoku w:val="0"/>
        <w:overflowPunct w:val="0"/>
        <w:rPr>
          <w:sz w:val="19"/>
          <w:szCs w:val="19"/>
        </w:rPr>
      </w:pPr>
    </w:p>
    <w:p w14:paraId="2BA74C82" w14:textId="77777777" w:rsidR="00225552" w:rsidRDefault="00225552" w:rsidP="00225552">
      <w:pPr>
        <w:pStyle w:val="Heading2"/>
        <w:numPr>
          <w:ilvl w:val="0"/>
          <w:numId w:val="2"/>
        </w:numPr>
        <w:tabs>
          <w:tab w:val="left" w:pos="360"/>
        </w:tabs>
        <w:kinsoku w:val="0"/>
        <w:overflowPunct w:val="0"/>
        <w:spacing w:before="0"/>
        <w:ind w:left="359" w:hanging="221"/>
        <w:rPr>
          <w:color w:val="4471C4"/>
          <w:spacing w:val="-2"/>
        </w:rPr>
      </w:pPr>
      <w:r>
        <w:rPr>
          <w:color w:val="4471C4"/>
        </w:rPr>
        <w:t>Storm</w:t>
      </w:r>
      <w:r>
        <w:rPr>
          <w:color w:val="4471C4"/>
          <w:spacing w:val="-5"/>
        </w:rPr>
        <w:t xml:space="preserve"> </w:t>
      </w:r>
      <w:r>
        <w:rPr>
          <w:color w:val="4471C4"/>
        </w:rPr>
        <w:t>or</w:t>
      </w:r>
      <w:r>
        <w:rPr>
          <w:color w:val="4471C4"/>
          <w:spacing w:val="-6"/>
        </w:rPr>
        <w:t xml:space="preserve"> </w:t>
      </w:r>
      <w:r>
        <w:rPr>
          <w:color w:val="4471C4"/>
        </w:rPr>
        <w:t>Crisis,</w:t>
      </w:r>
      <w:r>
        <w:rPr>
          <w:color w:val="4471C4"/>
          <w:spacing w:val="-4"/>
        </w:rPr>
        <w:t xml:space="preserve"> </w:t>
      </w:r>
      <w:r>
        <w:rPr>
          <w:color w:val="4471C4"/>
        </w:rPr>
        <w:t>Preparation</w:t>
      </w:r>
      <w:r>
        <w:rPr>
          <w:color w:val="4471C4"/>
          <w:spacing w:val="-5"/>
        </w:rPr>
        <w:t xml:space="preserve"> </w:t>
      </w:r>
      <w:r>
        <w:rPr>
          <w:color w:val="4471C4"/>
        </w:rPr>
        <w:t>and</w:t>
      </w:r>
      <w:r>
        <w:rPr>
          <w:color w:val="4471C4"/>
          <w:spacing w:val="-5"/>
        </w:rPr>
        <w:t xml:space="preserve"> </w:t>
      </w:r>
      <w:r>
        <w:rPr>
          <w:color w:val="4471C4"/>
          <w:spacing w:val="-2"/>
        </w:rPr>
        <w:t>Claims</w:t>
      </w:r>
    </w:p>
    <w:p w14:paraId="4C2EDBA3" w14:textId="77777777" w:rsidR="00225552" w:rsidRDefault="00225552" w:rsidP="00225552">
      <w:pPr>
        <w:pStyle w:val="BodyText"/>
        <w:kinsoku w:val="0"/>
        <w:overflowPunct w:val="0"/>
        <w:ind w:left="139"/>
        <w:rPr>
          <w:color w:val="000000"/>
          <w:spacing w:val="-2"/>
        </w:rPr>
      </w:pPr>
      <w:r>
        <w:t>Hi</w:t>
      </w:r>
      <w:r>
        <w:rPr>
          <w:spacing w:val="-3"/>
        </w:rPr>
        <w:t xml:space="preserve"> </w:t>
      </w:r>
      <w:r>
        <w:rPr>
          <w:color w:val="2E5395"/>
        </w:rPr>
        <w:t>(INSERT</w:t>
      </w:r>
      <w:r>
        <w:rPr>
          <w:color w:val="2E5395"/>
          <w:spacing w:val="-1"/>
        </w:rPr>
        <w:t xml:space="preserve"> </w:t>
      </w:r>
      <w:r>
        <w:rPr>
          <w:color w:val="2E5395"/>
        </w:rPr>
        <w:t>FIRST</w:t>
      </w:r>
      <w:r>
        <w:rPr>
          <w:color w:val="2E5395"/>
          <w:spacing w:val="-1"/>
        </w:rPr>
        <w:t xml:space="preserve"> </w:t>
      </w:r>
      <w:r>
        <w:rPr>
          <w:color w:val="2E5395"/>
          <w:spacing w:val="-2"/>
        </w:rPr>
        <w:t>NAME)</w:t>
      </w:r>
      <w:r>
        <w:rPr>
          <w:color w:val="000000"/>
          <w:spacing w:val="-2"/>
        </w:rPr>
        <w:t>,</w:t>
      </w:r>
    </w:p>
    <w:p w14:paraId="3CACCFD6" w14:textId="77777777" w:rsidR="00225552" w:rsidRDefault="00225552" w:rsidP="00225552">
      <w:pPr>
        <w:pStyle w:val="BodyText"/>
        <w:kinsoku w:val="0"/>
        <w:overflowPunct w:val="0"/>
        <w:ind w:left="139" w:right="164"/>
        <w:rPr>
          <w:color w:val="000000"/>
        </w:rPr>
      </w:pPr>
      <w:r>
        <w:t>As</w:t>
      </w:r>
      <w:r>
        <w:rPr>
          <w:spacing w:val="-1"/>
        </w:rPr>
        <w:t xml:space="preserve"> </w:t>
      </w:r>
      <w:r>
        <w:t>you</w:t>
      </w:r>
      <w:r>
        <w:rPr>
          <w:spacing w:val="-2"/>
        </w:rPr>
        <w:t xml:space="preserve"> </w:t>
      </w:r>
      <w:r>
        <w:t>prepare</w:t>
      </w:r>
      <w:r>
        <w:rPr>
          <w:spacing w:val="-3"/>
        </w:rPr>
        <w:t xml:space="preserve"> </w:t>
      </w:r>
      <w:r>
        <w:t>for</w:t>
      </w:r>
      <w:r>
        <w:rPr>
          <w:spacing w:val="-3"/>
        </w:rPr>
        <w:t xml:space="preserve"> </w:t>
      </w:r>
      <w:r>
        <w:rPr>
          <w:color w:val="2E5395"/>
        </w:rPr>
        <w:t>(INSERT</w:t>
      </w:r>
      <w:r>
        <w:rPr>
          <w:color w:val="2E5395"/>
          <w:spacing w:val="-3"/>
        </w:rPr>
        <w:t xml:space="preserve"> </w:t>
      </w:r>
      <w:r>
        <w:rPr>
          <w:color w:val="2E5395"/>
        </w:rPr>
        <w:t>STORM NAME)</w:t>
      </w:r>
      <w:r>
        <w:rPr>
          <w:color w:val="000000"/>
        </w:rPr>
        <w:t>,</w:t>
      </w:r>
      <w:r>
        <w:rPr>
          <w:color w:val="000000"/>
          <w:spacing w:val="-3"/>
        </w:rPr>
        <w:t xml:space="preserve"> </w:t>
      </w:r>
      <w:r>
        <w:rPr>
          <w:color w:val="000000"/>
        </w:rPr>
        <w:t>we are thinking</w:t>
      </w:r>
      <w:r>
        <w:rPr>
          <w:color w:val="000000"/>
          <w:spacing w:val="-2"/>
        </w:rPr>
        <w:t xml:space="preserve"> </w:t>
      </w:r>
      <w:r>
        <w:rPr>
          <w:color w:val="000000"/>
        </w:rPr>
        <w:t>about</w:t>
      </w:r>
      <w:r>
        <w:rPr>
          <w:color w:val="000000"/>
          <w:spacing w:val="-3"/>
        </w:rPr>
        <w:t xml:space="preserve"> </w:t>
      </w:r>
      <w:r>
        <w:rPr>
          <w:color w:val="000000"/>
        </w:rPr>
        <w:t>you</w:t>
      </w:r>
      <w:r>
        <w:rPr>
          <w:color w:val="000000"/>
          <w:spacing w:val="-2"/>
        </w:rPr>
        <w:t xml:space="preserve"> </w:t>
      </w:r>
      <w:r>
        <w:rPr>
          <w:color w:val="000000"/>
        </w:rPr>
        <w:t>and</w:t>
      </w:r>
      <w:r>
        <w:rPr>
          <w:color w:val="000000"/>
          <w:spacing w:val="-4"/>
        </w:rPr>
        <w:t xml:space="preserve"> </w:t>
      </w:r>
      <w:r>
        <w:rPr>
          <w:color w:val="000000"/>
        </w:rPr>
        <w:t>your</w:t>
      </w:r>
      <w:r>
        <w:rPr>
          <w:color w:val="000000"/>
          <w:spacing w:val="-1"/>
        </w:rPr>
        <w:t xml:space="preserve"> </w:t>
      </w:r>
      <w:r>
        <w:rPr>
          <w:color w:val="000000"/>
        </w:rPr>
        <w:t>families.</w:t>
      </w:r>
      <w:r>
        <w:rPr>
          <w:color w:val="000000"/>
          <w:spacing w:val="-4"/>
        </w:rPr>
        <w:t xml:space="preserve"> </w:t>
      </w:r>
      <w:r>
        <w:rPr>
          <w:color w:val="000000"/>
        </w:rPr>
        <w:t>We</w:t>
      </w:r>
      <w:r>
        <w:rPr>
          <w:color w:val="000000"/>
          <w:spacing w:val="-3"/>
        </w:rPr>
        <w:t xml:space="preserve"> </w:t>
      </w:r>
      <w:r>
        <w:rPr>
          <w:color w:val="000000"/>
        </w:rPr>
        <w:t>hope</w:t>
      </w:r>
      <w:r>
        <w:rPr>
          <w:color w:val="000000"/>
          <w:spacing w:val="-3"/>
        </w:rPr>
        <w:t xml:space="preserve"> </w:t>
      </w:r>
      <w:r>
        <w:rPr>
          <w:color w:val="000000"/>
        </w:rPr>
        <w:t>the impact from the storm is minimal and that you do not experience any damage.</w:t>
      </w:r>
    </w:p>
    <w:p w14:paraId="4CAE137E" w14:textId="77777777" w:rsidR="00225552" w:rsidRDefault="00225552" w:rsidP="00225552">
      <w:pPr>
        <w:pStyle w:val="BodyText"/>
        <w:kinsoku w:val="0"/>
        <w:overflowPunct w:val="0"/>
        <w:ind w:left="139" w:right="242"/>
        <w:rPr>
          <w:color w:val="000000"/>
        </w:rPr>
      </w:pPr>
      <w:r>
        <w:t xml:space="preserve">The best way to protect yourself is to be prepared. Follow our checklist </w:t>
      </w:r>
      <w:r>
        <w:rPr>
          <w:color w:val="2E5395"/>
        </w:rPr>
        <w:t xml:space="preserve">(INSERT LINK) </w:t>
      </w:r>
      <w:r>
        <w:rPr>
          <w:color w:val="000000"/>
        </w:rPr>
        <w:t>and make sure you</w:t>
      </w:r>
      <w:r>
        <w:rPr>
          <w:color w:val="000000"/>
          <w:spacing w:val="-3"/>
        </w:rPr>
        <w:t xml:space="preserve"> </w:t>
      </w:r>
      <w:r>
        <w:rPr>
          <w:color w:val="000000"/>
        </w:rPr>
        <w:t>pay</w:t>
      </w:r>
      <w:r>
        <w:rPr>
          <w:color w:val="000000"/>
          <w:spacing w:val="-1"/>
        </w:rPr>
        <w:t xml:space="preserve"> </w:t>
      </w:r>
      <w:r>
        <w:rPr>
          <w:color w:val="000000"/>
        </w:rPr>
        <w:t>attention</w:t>
      </w:r>
      <w:r>
        <w:rPr>
          <w:color w:val="000000"/>
          <w:spacing w:val="-3"/>
        </w:rPr>
        <w:t xml:space="preserve"> </w:t>
      </w:r>
      <w:r>
        <w:rPr>
          <w:color w:val="000000"/>
        </w:rPr>
        <w:t>to</w:t>
      </w:r>
      <w:r>
        <w:rPr>
          <w:color w:val="000000"/>
          <w:spacing w:val="-1"/>
        </w:rPr>
        <w:t xml:space="preserve"> </w:t>
      </w:r>
      <w:r>
        <w:rPr>
          <w:color w:val="2E5395"/>
        </w:rPr>
        <w:t>(INSERT</w:t>
      </w:r>
      <w:r>
        <w:rPr>
          <w:color w:val="2E5395"/>
          <w:spacing w:val="-1"/>
        </w:rPr>
        <w:t xml:space="preserve"> </w:t>
      </w:r>
      <w:r>
        <w:rPr>
          <w:color w:val="2E5395"/>
        </w:rPr>
        <w:t>LINK</w:t>
      </w:r>
      <w:r>
        <w:rPr>
          <w:color w:val="2E5395"/>
          <w:spacing w:val="-4"/>
        </w:rPr>
        <w:t xml:space="preserve"> </w:t>
      </w:r>
      <w:r>
        <w:rPr>
          <w:color w:val="2E5395"/>
        </w:rPr>
        <w:t>TO</w:t>
      </w:r>
      <w:r>
        <w:rPr>
          <w:color w:val="2E5395"/>
          <w:spacing w:val="-4"/>
        </w:rPr>
        <w:t xml:space="preserve"> </w:t>
      </w:r>
      <w:r>
        <w:rPr>
          <w:color w:val="2E5395"/>
        </w:rPr>
        <w:t>LOCAL</w:t>
      </w:r>
      <w:r>
        <w:rPr>
          <w:color w:val="2E5395"/>
          <w:spacing w:val="-1"/>
        </w:rPr>
        <w:t xml:space="preserve"> </w:t>
      </w:r>
      <w:r>
        <w:rPr>
          <w:color w:val="2E5395"/>
        </w:rPr>
        <w:t>STORM</w:t>
      </w:r>
      <w:r>
        <w:rPr>
          <w:color w:val="2E5395"/>
          <w:spacing w:val="-6"/>
        </w:rPr>
        <w:t xml:space="preserve"> </w:t>
      </w:r>
      <w:r>
        <w:rPr>
          <w:color w:val="2E5395"/>
        </w:rPr>
        <w:t>RESOURCE)</w:t>
      </w:r>
      <w:r>
        <w:rPr>
          <w:color w:val="2E5395"/>
          <w:spacing w:val="-2"/>
        </w:rPr>
        <w:t xml:space="preserve"> </w:t>
      </w:r>
      <w:r>
        <w:rPr>
          <w:color w:val="000000"/>
        </w:rPr>
        <w:t>and</w:t>
      </w:r>
      <w:r>
        <w:rPr>
          <w:color w:val="000000"/>
          <w:spacing w:val="-3"/>
        </w:rPr>
        <w:t xml:space="preserve"> </w:t>
      </w:r>
      <w:r>
        <w:rPr>
          <w:color w:val="000000"/>
        </w:rPr>
        <w:t>follow</w:t>
      </w:r>
      <w:r>
        <w:rPr>
          <w:color w:val="000000"/>
          <w:spacing w:val="-1"/>
        </w:rPr>
        <w:t xml:space="preserve"> </w:t>
      </w:r>
      <w:r>
        <w:rPr>
          <w:color w:val="000000"/>
        </w:rPr>
        <w:t>their</w:t>
      </w:r>
      <w:r>
        <w:rPr>
          <w:color w:val="000000"/>
          <w:spacing w:val="-2"/>
        </w:rPr>
        <w:t xml:space="preserve"> </w:t>
      </w:r>
      <w:r>
        <w:rPr>
          <w:color w:val="000000"/>
        </w:rPr>
        <w:t>instructions</w:t>
      </w:r>
      <w:r>
        <w:rPr>
          <w:color w:val="000000"/>
          <w:spacing w:val="-2"/>
        </w:rPr>
        <w:t xml:space="preserve"> </w:t>
      </w:r>
      <w:r>
        <w:rPr>
          <w:color w:val="000000"/>
        </w:rPr>
        <w:t>to</w:t>
      </w:r>
      <w:r>
        <w:rPr>
          <w:color w:val="000000"/>
          <w:spacing w:val="-1"/>
        </w:rPr>
        <w:t xml:space="preserve"> </w:t>
      </w:r>
      <w:r>
        <w:rPr>
          <w:color w:val="000000"/>
        </w:rPr>
        <w:t>remain safe during this event.</w:t>
      </w:r>
    </w:p>
    <w:p w14:paraId="4D2E9EF1" w14:textId="77777777" w:rsidR="00225552" w:rsidRDefault="00225552" w:rsidP="00225552">
      <w:pPr>
        <w:pStyle w:val="BodyText"/>
        <w:kinsoku w:val="0"/>
        <w:overflowPunct w:val="0"/>
        <w:ind w:left="139" w:right="164"/>
        <w:rPr>
          <w:color w:val="000000"/>
        </w:rPr>
      </w:pPr>
      <w:r>
        <w:t>We</w:t>
      </w:r>
      <w:r>
        <w:rPr>
          <w:spacing w:val="-3"/>
        </w:rPr>
        <w:t xml:space="preserve"> </w:t>
      </w:r>
      <w:r>
        <w:t>will</w:t>
      </w:r>
      <w:r>
        <w:rPr>
          <w:spacing w:val="-1"/>
        </w:rPr>
        <w:t xml:space="preserve"> </w:t>
      </w:r>
      <w:r>
        <w:t>be closed</w:t>
      </w:r>
      <w:r>
        <w:rPr>
          <w:spacing w:val="-2"/>
        </w:rPr>
        <w:t xml:space="preserve"> </w:t>
      </w:r>
      <w:r>
        <w:rPr>
          <w:color w:val="2E5395"/>
        </w:rPr>
        <w:t>(INSERT</w:t>
      </w:r>
      <w:r>
        <w:rPr>
          <w:color w:val="2E5395"/>
          <w:spacing w:val="-5"/>
        </w:rPr>
        <w:t xml:space="preserve"> </w:t>
      </w:r>
      <w:r>
        <w:rPr>
          <w:color w:val="2E5395"/>
        </w:rPr>
        <w:t>DATE)</w:t>
      </w:r>
      <w:r>
        <w:rPr>
          <w:color w:val="2E5395"/>
          <w:spacing w:val="-3"/>
        </w:rPr>
        <w:t xml:space="preserve"> </w:t>
      </w:r>
      <w:r>
        <w:rPr>
          <w:color w:val="000000"/>
        </w:rPr>
        <w:t>so</w:t>
      </w:r>
      <w:r>
        <w:rPr>
          <w:color w:val="000000"/>
          <w:spacing w:val="-2"/>
        </w:rPr>
        <w:t xml:space="preserve"> </w:t>
      </w:r>
      <w:r>
        <w:rPr>
          <w:color w:val="000000"/>
        </w:rPr>
        <w:t>our</w:t>
      </w:r>
      <w:r>
        <w:rPr>
          <w:color w:val="000000"/>
          <w:spacing w:val="-3"/>
        </w:rPr>
        <w:t xml:space="preserve"> </w:t>
      </w:r>
      <w:r>
        <w:rPr>
          <w:color w:val="000000"/>
        </w:rPr>
        <w:t>team</w:t>
      </w:r>
      <w:r>
        <w:rPr>
          <w:color w:val="000000"/>
          <w:spacing w:val="-2"/>
        </w:rPr>
        <w:t xml:space="preserve"> </w:t>
      </w:r>
      <w:r>
        <w:rPr>
          <w:color w:val="000000"/>
        </w:rPr>
        <w:t>members</w:t>
      </w:r>
      <w:r>
        <w:rPr>
          <w:color w:val="000000"/>
          <w:spacing w:val="-1"/>
        </w:rPr>
        <w:t xml:space="preserve"> </w:t>
      </w:r>
      <w:r>
        <w:rPr>
          <w:color w:val="000000"/>
        </w:rPr>
        <w:t>can</w:t>
      </w:r>
      <w:r>
        <w:rPr>
          <w:color w:val="000000"/>
          <w:spacing w:val="-2"/>
        </w:rPr>
        <w:t xml:space="preserve"> </w:t>
      </w:r>
      <w:r>
        <w:rPr>
          <w:color w:val="000000"/>
        </w:rPr>
        <w:t>prepare for</w:t>
      </w:r>
      <w:r>
        <w:rPr>
          <w:color w:val="000000"/>
          <w:spacing w:val="-3"/>
        </w:rPr>
        <w:t xml:space="preserve"> </w:t>
      </w:r>
      <w:r>
        <w:rPr>
          <w:color w:val="000000"/>
        </w:rPr>
        <w:t>the</w:t>
      </w:r>
      <w:r>
        <w:rPr>
          <w:color w:val="000000"/>
          <w:spacing w:val="-3"/>
        </w:rPr>
        <w:t xml:space="preserve"> </w:t>
      </w:r>
      <w:r>
        <w:rPr>
          <w:color w:val="000000"/>
        </w:rPr>
        <w:t>storm and</w:t>
      </w:r>
      <w:r>
        <w:rPr>
          <w:color w:val="000000"/>
          <w:spacing w:val="-4"/>
        </w:rPr>
        <w:t xml:space="preserve"> </w:t>
      </w:r>
      <w:r>
        <w:rPr>
          <w:color w:val="000000"/>
        </w:rPr>
        <w:t>make sure</w:t>
      </w:r>
      <w:r>
        <w:rPr>
          <w:color w:val="000000"/>
          <w:spacing w:val="-3"/>
        </w:rPr>
        <w:t xml:space="preserve"> </w:t>
      </w:r>
      <w:r>
        <w:rPr>
          <w:color w:val="000000"/>
        </w:rPr>
        <w:t>their families are protected. We will open again when local authorities have declared that it is safe.</w:t>
      </w:r>
    </w:p>
    <w:p w14:paraId="1094590C" w14:textId="77777777" w:rsidR="00225552" w:rsidRDefault="00225552" w:rsidP="00225552">
      <w:pPr>
        <w:pStyle w:val="BodyText"/>
        <w:kinsoku w:val="0"/>
        <w:overflowPunct w:val="0"/>
        <w:ind w:left="139" w:right="236"/>
        <w:rPr>
          <w:color w:val="000000"/>
        </w:rPr>
      </w:pPr>
      <w:r>
        <w:t>We</w:t>
      </w:r>
      <w:r>
        <w:rPr>
          <w:spacing w:val="-4"/>
        </w:rPr>
        <w:t xml:space="preserve"> </w:t>
      </w:r>
      <w:r>
        <w:t>will</w:t>
      </w:r>
      <w:r>
        <w:rPr>
          <w:spacing w:val="-2"/>
        </w:rPr>
        <w:t xml:space="preserve"> </w:t>
      </w:r>
      <w:r>
        <w:t>continue</w:t>
      </w:r>
      <w:r>
        <w:rPr>
          <w:spacing w:val="-1"/>
        </w:rPr>
        <w:t xml:space="preserve"> </w:t>
      </w:r>
      <w:r>
        <w:t>to</w:t>
      </w:r>
      <w:r>
        <w:rPr>
          <w:spacing w:val="-1"/>
        </w:rPr>
        <w:t xml:space="preserve"> </w:t>
      </w:r>
      <w:r>
        <w:t>update</w:t>
      </w:r>
      <w:r>
        <w:rPr>
          <w:spacing w:val="-4"/>
        </w:rPr>
        <w:t xml:space="preserve"> </w:t>
      </w:r>
      <w:r>
        <w:t>our</w:t>
      </w:r>
      <w:r>
        <w:rPr>
          <w:spacing w:val="-4"/>
        </w:rPr>
        <w:t xml:space="preserve"> </w:t>
      </w:r>
      <w:r>
        <w:t>website</w:t>
      </w:r>
      <w:r>
        <w:rPr>
          <w:spacing w:val="-1"/>
        </w:rPr>
        <w:t xml:space="preserve"> </w:t>
      </w:r>
      <w:r>
        <w:t>as</w:t>
      </w:r>
      <w:r>
        <w:rPr>
          <w:spacing w:val="-4"/>
        </w:rPr>
        <w:t xml:space="preserve"> </w:t>
      </w:r>
      <w:r>
        <w:t>well</w:t>
      </w:r>
      <w:r>
        <w:rPr>
          <w:spacing w:val="-2"/>
        </w:rPr>
        <w:t xml:space="preserve"> </w:t>
      </w:r>
      <w:r>
        <w:t>as</w:t>
      </w:r>
      <w:r>
        <w:rPr>
          <w:spacing w:val="-4"/>
        </w:rPr>
        <w:t xml:space="preserve"> </w:t>
      </w:r>
      <w:r>
        <w:t>our</w:t>
      </w:r>
      <w:r>
        <w:rPr>
          <w:spacing w:val="-4"/>
        </w:rPr>
        <w:t xml:space="preserve"> </w:t>
      </w:r>
      <w:r>
        <w:t>social</w:t>
      </w:r>
      <w:r>
        <w:rPr>
          <w:spacing w:val="-5"/>
        </w:rPr>
        <w:t xml:space="preserve"> </w:t>
      </w:r>
      <w:r>
        <w:t>media</w:t>
      </w:r>
      <w:r>
        <w:rPr>
          <w:spacing w:val="-5"/>
        </w:rPr>
        <w:t xml:space="preserve"> </w:t>
      </w:r>
      <w:r>
        <w:t xml:space="preserve">pages </w:t>
      </w:r>
      <w:r>
        <w:rPr>
          <w:color w:val="2E5395"/>
        </w:rPr>
        <w:t>(INSERT</w:t>
      </w:r>
      <w:r>
        <w:rPr>
          <w:color w:val="2E5395"/>
          <w:spacing w:val="-4"/>
        </w:rPr>
        <w:t xml:space="preserve"> </w:t>
      </w:r>
      <w:r>
        <w:rPr>
          <w:color w:val="2E5395"/>
        </w:rPr>
        <w:t>SOCIAL</w:t>
      </w:r>
      <w:r>
        <w:rPr>
          <w:color w:val="2E5395"/>
          <w:spacing w:val="-4"/>
        </w:rPr>
        <w:t xml:space="preserve"> </w:t>
      </w:r>
      <w:r>
        <w:rPr>
          <w:color w:val="2E5395"/>
        </w:rPr>
        <w:t>LINKS)</w:t>
      </w:r>
      <w:r>
        <w:rPr>
          <w:color w:val="2E5395"/>
          <w:spacing w:val="-1"/>
        </w:rPr>
        <w:t xml:space="preserve"> </w:t>
      </w:r>
      <w:r>
        <w:rPr>
          <w:color w:val="000000"/>
        </w:rPr>
        <w:t>so please continue to check them for the latest updates.</w:t>
      </w:r>
    </w:p>
    <w:p w14:paraId="2628DE81" w14:textId="77777777" w:rsidR="00225552" w:rsidRDefault="00225552" w:rsidP="00225552">
      <w:pPr>
        <w:pStyle w:val="BodyText"/>
        <w:kinsoku w:val="0"/>
        <w:overflowPunct w:val="0"/>
        <w:ind w:left="139" w:right="2056"/>
        <w:rPr>
          <w:color w:val="000000"/>
        </w:rPr>
      </w:pPr>
      <w:r>
        <w:t>If</w:t>
      </w:r>
      <w:r>
        <w:rPr>
          <w:spacing w:val="-3"/>
        </w:rPr>
        <w:t xml:space="preserve"> </w:t>
      </w:r>
      <w:r>
        <w:t>you</w:t>
      </w:r>
      <w:r>
        <w:rPr>
          <w:spacing w:val="-4"/>
        </w:rPr>
        <w:t xml:space="preserve"> </w:t>
      </w:r>
      <w:r>
        <w:t>need</w:t>
      </w:r>
      <w:r>
        <w:rPr>
          <w:spacing w:val="-4"/>
        </w:rPr>
        <w:t xml:space="preserve"> </w:t>
      </w:r>
      <w:r>
        <w:t>to</w:t>
      </w:r>
      <w:r>
        <w:rPr>
          <w:spacing w:val="-2"/>
        </w:rPr>
        <w:t xml:space="preserve"> </w:t>
      </w:r>
      <w:r>
        <w:t>file</w:t>
      </w:r>
      <w:r>
        <w:rPr>
          <w:spacing w:val="-2"/>
        </w:rPr>
        <w:t xml:space="preserve"> </w:t>
      </w:r>
      <w:r>
        <w:t>a</w:t>
      </w:r>
      <w:r>
        <w:rPr>
          <w:spacing w:val="-5"/>
        </w:rPr>
        <w:t xml:space="preserve"> </w:t>
      </w:r>
      <w:r>
        <w:t>claim</w:t>
      </w:r>
      <w:r>
        <w:rPr>
          <w:spacing w:val="-3"/>
        </w:rPr>
        <w:t xml:space="preserve"> </w:t>
      </w:r>
      <w:r>
        <w:rPr>
          <w:color w:val="2E5395"/>
        </w:rPr>
        <w:t>(INSERT</w:t>
      </w:r>
      <w:r>
        <w:rPr>
          <w:color w:val="2E5395"/>
          <w:spacing w:val="-2"/>
        </w:rPr>
        <w:t xml:space="preserve"> </w:t>
      </w:r>
      <w:r>
        <w:rPr>
          <w:color w:val="2E5395"/>
        </w:rPr>
        <w:t>LINK/PHONE</w:t>
      </w:r>
      <w:r>
        <w:rPr>
          <w:color w:val="2E5395"/>
          <w:spacing w:val="-3"/>
        </w:rPr>
        <w:t xml:space="preserve"> </w:t>
      </w:r>
      <w:r>
        <w:rPr>
          <w:color w:val="2E5395"/>
        </w:rPr>
        <w:t>TO</w:t>
      </w:r>
      <w:r>
        <w:rPr>
          <w:color w:val="2E5395"/>
          <w:spacing w:val="-3"/>
        </w:rPr>
        <w:t xml:space="preserve"> </w:t>
      </w:r>
      <w:r>
        <w:rPr>
          <w:color w:val="2E5395"/>
        </w:rPr>
        <w:t>CARRIER</w:t>
      </w:r>
      <w:r>
        <w:rPr>
          <w:color w:val="2E5395"/>
          <w:spacing w:val="-3"/>
        </w:rPr>
        <w:t xml:space="preserve"> </w:t>
      </w:r>
      <w:r>
        <w:rPr>
          <w:color w:val="2E5395"/>
        </w:rPr>
        <w:t>CLAIMS</w:t>
      </w:r>
      <w:r>
        <w:rPr>
          <w:color w:val="2E5395"/>
          <w:spacing w:val="-6"/>
        </w:rPr>
        <w:t xml:space="preserve"> </w:t>
      </w:r>
      <w:r>
        <w:rPr>
          <w:color w:val="2E5395"/>
        </w:rPr>
        <w:t xml:space="preserve">REPORTING) </w:t>
      </w:r>
      <w:r>
        <w:rPr>
          <w:color w:val="000000"/>
        </w:rPr>
        <w:t>We are ready to assist in whatever way you need.</w:t>
      </w:r>
    </w:p>
    <w:p w14:paraId="08ECB6BC" w14:textId="77777777" w:rsidR="00225552" w:rsidRDefault="00225552" w:rsidP="00225552">
      <w:pPr>
        <w:pStyle w:val="BodyText"/>
        <w:kinsoku w:val="0"/>
        <w:overflowPunct w:val="0"/>
        <w:ind w:left="138" w:right="8625"/>
        <w:rPr>
          <w:spacing w:val="-2"/>
        </w:rPr>
      </w:pPr>
      <w:r>
        <w:t>Stay</w:t>
      </w:r>
      <w:r>
        <w:rPr>
          <w:spacing w:val="-13"/>
        </w:rPr>
        <w:t xml:space="preserve"> </w:t>
      </w:r>
      <w:r>
        <w:t xml:space="preserve">safe! </w:t>
      </w:r>
      <w:r>
        <w:rPr>
          <w:spacing w:val="-2"/>
        </w:rPr>
        <w:t>Best,</w:t>
      </w:r>
    </w:p>
    <w:p w14:paraId="7C2B02CA" w14:textId="77777777" w:rsidR="00225552" w:rsidRDefault="00225552" w:rsidP="00225552">
      <w:pPr>
        <w:pStyle w:val="BodyText"/>
        <w:kinsoku w:val="0"/>
        <w:overflowPunct w:val="0"/>
        <w:ind w:left="138" w:right="8625"/>
        <w:rPr>
          <w:spacing w:val="-2"/>
        </w:rPr>
        <w:sectPr w:rsidR="00225552">
          <w:pgSz w:w="12240" w:h="15840"/>
          <w:pgMar w:top="1400" w:right="1300" w:bottom="940" w:left="1300" w:header="0" w:footer="746" w:gutter="0"/>
          <w:cols w:space="720"/>
          <w:noEndnote/>
        </w:sectPr>
      </w:pPr>
    </w:p>
    <w:p w14:paraId="1916FDF0" w14:textId="77777777" w:rsidR="00225552" w:rsidRDefault="00225552" w:rsidP="00225552">
      <w:pPr>
        <w:pStyle w:val="Heading3"/>
        <w:kinsoku w:val="0"/>
        <w:overflowPunct w:val="0"/>
        <w:ind w:left="140"/>
        <w:rPr>
          <w:spacing w:val="-2"/>
        </w:rPr>
      </w:pPr>
      <w:r>
        <w:lastRenderedPageBreak/>
        <w:t>TEXT</w:t>
      </w:r>
      <w:r>
        <w:rPr>
          <w:spacing w:val="-4"/>
        </w:rPr>
        <w:t xml:space="preserve"> </w:t>
      </w:r>
      <w:r>
        <w:rPr>
          <w:spacing w:val="-2"/>
        </w:rPr>
        <w:t>MESSAGE</w:t>
      </w:r>
    </w:p>
    <w:p w14:paraId="2218B216" w14:textId="77777777" w:rsidR="00225552" w:rsidRDefault="00225552" w:rsidP="00225552">
      <w:pPr>
        <w:pStyle w:val="BodyText"/>
        <w:kinsoku w:val="0"/>
        <w:overflowPunct w:val="0"/>
        <w:ind w:left="140"/>
        <w:rPr>
          <w:color w:val="2E5395"/>
          <w:spacing w:val="-2"/>
        </w:rPr>
      </w:pPr>
      <w:r>
        <w:t>Hi</w:t>
      </w:r>
      <w:r>
        <w:rPr>
          <w:spacing w:val="-6"/>
        </w:rPr>
        <w:t xml:space="preserve"> </w:t>
      </w:r>
      <w:r>
        <w:rPr>
          <w:color w:val="2E5395"/>
        </w:rPr>
        <w:t>(INSERT</w:t>
      </w:r>
      <w:r>
        <w:rPr>
          <w:color w:val="2E5395"/>
          <w:spacing w:val="-2"/>
        </w:rPr>
        <w:t xml:space="preserve"> </w:t>
      </w:r>
      <w:r>
        <w:rPr>
          <w:color w:val="2E5395"/>
        </w:rPr>
        <w:t>FIRST</w:t>
      </w:r>
      <w:r>
        <w:rPr>
          <w:color w:val="2E5395"/>
          <w:spacing w:val="-3"/>
        </w:rPr>
        <w:t xml:space="preserve"> </w:t>
      </w:r>
      <w:r>
        <w:rPr>
          <w:color w:val="2E5395"/>
        </w:rPr>
        <w:t>NAME)</w:t>
      </w:r>
      <w:r>
        <w:rPr>
          <w:color w:val="000000"/>
        </w:rPr>
        <w:t>.</w:t>
      </w:r>
      <w:r>
        <w:rPr>
          <w:color w:val="000000"/>
          <w:spacing w:val="-6"/>
        </w:rPr>
        <w:t xml:space="preserve"> </w:t>
      </w:r>
      <w:r>
        <w:rPr>
          <w:color w:val="000000"/>
        </w:rPr>
        <w:t>This</w:t>
      </w:r>
      <w:r>
        <w:rPr>
          <w:color w:val="000000"/>
          <w:spacing w:val="-4"/>
        </w:rPr>
        <w:t xml:space="preserve"> </w:t>
      </w:r>
      <w:r>
        <w:rPr>
          <w:color w:val="000000"/>
        </w:rPr>
        <w:t>is</w:t>
      </w:r>
      <w:r>
        <w:rPr>
          <w:color w:val="000000"/>
          <w:spacing w:val="-2"/>
        </w:rPr>
        <w:t xml:space="preserve"> </w:t>
      </w:r>
      <w:r>
        <w:rPr>
          <w:color w:val="2E5395"/>
        </w:rPr>
        <w:t>(INSERT</w:t>
      </w:r>
      <w:r>
        <w:rPr>
          <w:color w:val="2E5395"/>
          <w:spacing w:val="-3"/>
        </w:rPr>
        <w:t xml:space="preserve"> </w:t>
      </w:r>
      <w:r>
        <w:rPr>
          <w:color w:val="2E5395"/>
        </w:rPr>
        <w:t>NAME)</w:t>
      </w:r>
      <w:r>
        <w:rPr>
          <w:color w:val="2E5395"/>
          <w:spacing w:val="-5"/>
        </w:rPr>
        <w:t xml:space="preserve"> </w:t>
      </w:r>
      <w:r>
        <w:rPr>
          <w:color w:val="000000"/>
        </w:rPr>
        <w:t>from</w:t>
      </w:r>
      <w:r>
        <w:rPr>
          <w:color w:val="000000"/>
          <w:spacing w:val="-4"/>
        </w:rPr>
        <w:t xml:space="preserve"> </w:t>
      </w:r>
      <w:r>
        <w:rPr>
          <w:color w:val="2E5395"/>
        </w:rPr>
        <w:t>(INSERT</w:t>
      </w:r>
      <w:r>
        <w:rPr>
          <w:color w:val="2E5395"/>
          <w:spacing w:val="-3"/>
        </w:rPr>
        <w:t xml:space="preserve"> </w:t>
      </w:r>
      <w:r>
        <w:rPr>
          <w:color w:val="2E5395"/>
        </w:rPr>
        <w:t>AGENCY</w:t>
      </w:r>
      <w:r>
        <w:rPr>
          <w:color w:val="2E5395"/>
          <w:spacing w:val="-2"/>
        </w:rPr>
        <w:t xml:space="preserve"> </w:t>
      </w:r>
      <w:r>
        <w:rPr>
          <w:color w:val="2E5395"/>
        </w:rPr>
        <w:t>NAME)</w:t>
      </w:r>
      <w:r>
        <w:rPr>
          <w:color w:val="000000"/>
        </w:rPr>
        <w:t>.</w:t>
      </w:r>
      <w:r>
        <w:rPr>
          <w:color w:val="000000"/>
          <w:spacing w:val="-4"/>
        </w:rPr>
        <w:t xml:space="preserve"> </w:t>
      </w:r>
      <w:r>
        <w:rPr>
          <w:color w:val="000000"/>
        </w:rPr>
        <w:t>As</w:t>
      </w:r>
      <w:r>
        <w:rPr>
          <w:color w:val="000000"/>
          <w:spacing w:val="-3"/>
        </w:rPr>
        <w:t xml:space="preserve"> </w:t>
      </w:r>
      <w:r>
        <w:rPr>
          <w:color w:val="2E5395"/>
        </w:rPr>
        <w:t>(INSERT</w:t>
      </w:r>
      <w:r>
        <w:rPr>
          <w:color w:val="2E5395"/>
          <w:spacing w:val="-2"/>
        </w:rPr>
        <w:t xml:space="preserve"> STORM</w:t>
      </w:r>
    </w:p>
    <w:p w14:paraId="2874BDED" w14:textId="77777777" w:rsidR="00225552" w:rsidRDefault="00225552" w:rsidP="00225552">
      <w:pPr>
        <w:pStyle w:val="BodyText"/>
        <w:kinsoku w:val="0"/>
        <w:overflowPunct w:val="0"/>
        <w:ind w:left="140" w:right="164"/>
        <w:rPr>
          <w:color w:val="000000"/>
        </w:rPr>
      </w:pPr>
      <w:r>
        <w:rPr>
          <w:color w:val="2E5395"/>
        </w:rPr>
        <w:t xml:space="preserve">NAME) </w:t>
      </w:r>
      <w:r>
        <w:rPr>
          <w:color w:val="000000"/>
        </w:rPr>
        <w:t>approaches it is important to be prepared. Here is a checklist of the steps you</w:t>
      </w:r>
      <w:r>
        <w:rPr>
          <w:color w:val="000000"/>
          <w:spacing w:val="-1"/>
        </w:rPr>
        <w:t xml:space="preserve"> </w:t>
      </w:r>
      <w:r>
        <w:rPr>
          <w:color w:val="000000"/>
        </w:rPr>
        <w:t xml:space="preserve">can take </w:t>
      </w:r>
      <w:r>
        <w:rPr>
          <w:color w:val="2E5395"/>
        </w:rPr>
        <w:t>(INSERT LINK)</w:t>
      </w:r>
      <w:r>
        <w:rPr>
          <w:color w:val="000000"/>
        </w:rPr>
        <w:t>.</w:t>
      </w:r>
      <w:r>
        <w:rPr>
          <w:color w:val="000000"/>
          <w:spacing w:val="-5"/>
        </w:rPr>
        <w:t xml:space="preserve"> </w:t>
      </w:r>
      <w:r>
        <w:rPr>
          <w:color w:val="000000"/>
        </w:rPr>
        <w:t>Please</w:t>
      </w:r>
      <w:r>
        <w:rPr>
          <w:color w:val="000000"/>
          <w:spacing w:val="-4"/>
        </w:rPr>
        <w:t xml:space="preserve"> </w:t>
      </w:r>
      <w:r>
        <w:rPr>
          <w:color w:val="000000"/>
        </w:rPr>
        <w:t>make</w:t>
      </w:r>
      <w:r>
        <w:rPr>
          <w:color w:val="000000"/>
          <w:spacing w:val="-4"/>
        </w:rPr>
        <w:t xml:space="preserve"> </w:t>
      </w:r>
      <w:r>
        <w:rPr>
          <w:color w:val="000000"/>
        </w:rPr>
        <w:t>sure</w:t>
      </w:r>
      <w:r>
        <w:rPr>
          <w:color w:val="000000"/>
          <w:spacing w:val="-4"/>
        </w:rPr>
        <w:t xml:space="preserve"> </w:t>
      </w:r>
      <w:r>
        <w:rPr>
          <w:color w:val="000000"/>
        </w:rPr>
        <w:t>to</w:t>
      </w:r>
      <w:r>
        <w:rPr>
          <w:color w:val="000000"/>
          <w:spacing w:val="-5"/>
        </w:rPr>
        <w:t xml:space="preserve"> </w:t>
      </w:r>
      <w:r>
        <w:rPr>
          <w:color w:val="000000"/>
        </w:rPr>
        <w:t>check</w:t>
      </w:r>
      <w:r>
        <w:rPr>
          <w:color w:val="000000"/>
          <w:spacing w:val="-2"/>
        </w:rPr>
        <w:t xml:space="preserve"> </w:t>
      </w:r>
      <w:r>
        <w:rPr>
          <w:color w:val="000000"/>
        </w:rPr>
        <w:t>(</w:t>
      </w:r>
      <w:r>
        <w:rPr>
          <w:color w:val="2E5395"/>
        </w:rPr>
        <w:t>INSERT</w:t>
      </w:r>
      <w:r>
        <w:rPr>
          <w:color w:val="2E5395"/>
          <w:spacing w:val="-4"/>
        </w:rPr>
        <w:t xml:space="preserve"> </w:t>
      </w:r>
      <w:r>
        <w:rPr>
          <w:color w:val="2E5395"/>
        </w:rPr>
        <w:t>LINK</w:t>
      </w:r>
      <w:r>
        <w:rPr>
          <w:color w:val="2E5395"/>
          <w:spacing w:val="-1"/>
        </w:rPr>
        <w:t xml:space="preserve"> </w:t>
      </w:r>
      <w:r>
        <w:rPr>
          <w:color w:val="2E5395"/>
        </w:rPr>
        <w:t>TO</w:t>
      </w:r>
      <w:r>
        <w:rPr>
          <w:color w:val="2E5395"/>
          <w:spacing w:val="-2"/>
        </w:rPr>
        <w:t xml:space="preserve"> </w:t>
      </w:r>
      <w:r>
        <w:rPr>
          <w:color w:val="2E5395"/>
        </w:rPr>
        <w:t>LOCAL</w:t>
      </w:r>
      <w:r>
        <w:rPr>
          <w:color w:val="2E5395"/>
          <w:spacing w:val="-1"/>
        </w:rPr>
        <w:t xml:space="preserve"> </w:t>
      </w:r>
      <w:r>
        <w:rPr>
          <w:color w:val="2E5395"/>
        </w:rPr>
        <w:t>RESOURCE)</w:t>
      </w:r>
      <w:r>
        <w:rPr>
          <w:color w:val="2E5395"/>
          <w:spacing w:val="-4"/>
        </w:rPr>
        <w:t xml:space="preserve"> </w:t>
      </w:r>
      <w:r>
        <w:rPr>
          <w:color w:val="000000"/>
        </w:rPr>
        <w:t>for</w:t>
      </w:r>
      <w:r>
        <w:rPr>
          <w:color w:val="000000"/>
          <w:spacing w:val="-4"/>
        </w:rPr>
        <w:t xml:space="preserve"> </w:t>
      </w:r>
      <w:r>
        <w:rPr>
          <w:color w:val="000000"/>
        </w:rPr>
        <w:t>real-</w:t>
      </w:r>
      <w:proofErr w:type="spellStart"/>
      <w:r>
        <w:rPr>
          <w:color w:val="000000"/>
        </w:rPr>
        <w:t>timeadvice</w:t>
      </w:r>
      <w:proofErr w:type="spellEnd"/>
      <w:r>
        <w:rPr>
          <w:color w:val="000000"/>
        </w:rPr>
        <w:t>.</w:t>
      </w:r>
      <w:r>
        <w:rPr>
          <w:color w:val="000000"/>
          <w:spacing w:val="-5"/>
        </w:rPr>
        <w:t xml:space="preserve"> </w:t>
      </w:r>
      <w:r>
        <w:rPr>
          <w:color w:val="000000"/>
        </w:rPr>
        <w:t>If</w:t>
      </w:r>
      <w:r>
        <w:rPr>
          <w:color w:val="000000"/>
          <w:spacing w:val="-2"/>
        </w:rPr>
        <w:t xml:space="preserve"> </w:t>
      </w:r>
      <w:r>
        <w:rPr>
          <w:color w:val="000000"/>
        </w:rPr>
        <w:t>you</w:t>
      </w:r>
      <w:r>
        <w:rPr>
          <w:color w:val="000000"/>
          <w:spacing w:val="-3"/>
        </w:rPr>
        <w:t xml:space="preserve"> </w:t>
      </w:r>
      <w:r>
        <w:rPr>
          <w:color w:val="000000"/>
        </w:rPr>
        <w:t>need</w:t>
      </w:r>
      <w:r>
        <w:rPr>
          <w:color w:val="000000"/>
          <w:spacing w:val="-3"/>
        </w:rPr>
        <w:t xml:space="preserve"> </w:t>
      </w:r>
      <w:r>
        <w:rPr>
          <w:color w:val="000000"/>
        </w:rPr>
        <w:t xml:space="preserve">to file a claim </w:t>
      </w:r>
      <w:r>
        <w:rPr>
          <w:color w:val="2E5395"/>
        </w:rPr>
        <w:t xml:space="preserve">(INSERT LINK/PHONE TO CLAIMS REPORTING). </w:t>
      </w:r>
      <w:r>
        <w:rPr>
          <w:color w:val="000000"/>
        </w:rPr>
        <w:t>We hope you and your family stay safe and that the storm has little impact.</w:t>
      </w:r>
    </w:p>
    <w:p w14:paraId="21A6EEF6" w14:textId="77777777" w:rsidR="00225552" w:rsidRDefault="00225552" w:rsidP="00225552">
      <w:pPr>
        <w:pStyle w:val="BodyText"/>
        <w:kinsoku w:val="0"/>
        <w:overflowPunct w:val="0"/>
        <w:rPr>
          <w:sz w:val="20"/>
          <w:szCs w:val="20"/>
        </w:rPr>
      </w:pPr>
    </w:p>
    <w:p w14:paraId="1C2A203F" w14:textId="23BA8BAA" w:rsidR="00225552" w:rsidRDefault="00225552" w:rsidP="00225552">
      <w:pPr>
        <w:pStyle w:val="BodyText"/>
        <w:kinsoku w:val="0"/>
        <w:overflowPunct w:val="0"/>
        <w:rPr>
          <w:sz w:val="10"/>
          <w:szCs w:val="10"/>
        </w:rPr>
      </w:pPr>
      <w:r>
        <w:rPr>
          <w:noProof/>
        </w:rPr>
        <mc:AlternateContent>
          <mc:Choice Requires="wps">
            <w:drawing>
              <wp:anchor distT="0" distB="0" distL="0" distR="0" simplePos="0" relativeHeight="251666432" behindDoc="0" locked="0" layoutInCell="0" allowOverlap="1" wp14:anchorId="3D21DC80" wp14:editId="5B27DF9E">
                <wp:simplePos x="0" y="0"/>
                <wp:positionH relativeFrom="page">
                  <wp:posOffset>914400</wp:posOffset>
                </wp:positionH>
                <wp:positionV relativeFrom="paragraph">
                  <wp:posOffset>98425</wp:posOffset>
                </wp:positionV>
                <wp:extent cx="2296795" cy="635"/>
                <wp:effectExtent l="9525" t="12700" r="8255" b="5715"/>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6795" cy="635"/>
                        </a:xfrm>
                        <a:custGeom>
                          <a:avLst/>
                          <a:gdLst>
                            <a:gd name="T0" fmla="*/ 0 w 3617"/>
                            <a:gd name="T1" fmla="*/ 0 h 1"/>
                            <a:gd name="T2" fmla="*/ 3616 w 3617"/>
                            <a:gd name="T3" fmla="*/ 0 h 1"/>
                          </a:gdLst>
                          <a:ahLst/>
                          <a:cxnLst>
                            <a:cxn ang="0">
                              <a:pos x="T0" y="T1"/>
                            </a:cxn>
                            <a:cxn ang="0">
                              <a:pos x="T2" y="T3"/>
                            </a:cxn>
                          </a:cxnLst>
                          <a:rect l="0" t="0" r="r" b="b"/>
                          <a:pathLst>
                            <a:path w="3617" h="1">
                              <a:moveTo>
                                <a:pt x="0" y="0"/>
                              </a:moveTo>
                              <a:lnTo>
                                <a:pt x="361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CA8617" id="Freeform: Shape 2"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7.75pt,252.8pt,7.75pt" coordsize="36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" o:allowincell="f" filled="f" strokeweight=".25289mm">
                <v:path arrowok="t" o:connecttype="custom" o:connectlocs="0,0;2296160,0" o:connectangles="0,0"/>
                <w10:wrap type="topAndBottom" anchorx="page"/>
              </v:polyline>
            </w:pict>
          </mc:Fallback>
        </mc:AlternateContent>
      </w:r>
    </w:p>
    <w:p w14:paraId="1723D24D" w14:textId="77777777" w:rsidR="00225552" w:rsidRDefault="00225552" w:rsidP="00225552">
      <w:pPr>
        <w:pStyle w:val="BodyText"/>
        <w:kinsoku w:val="0"/>
        <w:overflowPunct w:val="0"/>
        <w:rPr>
          <w:sz w:val="11"/>
          <w:szCs w:val="11"/>
        </w:rPr>
      </w:pPr>
    </w:p>
    <w:p w14:paraId="54479D67" w14:textId="77777777" w:rsidR="00225552" w:rsidRDefault="00225552" w:rsidP="00225552">
      <w:pPr>
        <w:pStyle w:val="Heading2"/>
        <w:numPr>
          <w:ilvl w:val="0"/>
          <w:numId w:val="2"/>
        </w:numPr>
        <w:tabs>
          <w:tab w:val="left" w:pos="474"/>
        </w:tabs>
        <w:kinsoku w:val="0"/>
        <w:overflowPunct w:val="0"/>
        <w:spacing w:before="0"/>
        <w:ind w:left="473" w:hanging="334"/>
        <w:rPr>
          <w:color w:val="000000"/>
          <w:spacing w:val="-2"/>
        </w:rPr>
      </w:pPr>
      <w:r>
        <w:t>Policy</w:t>
      </w:r>
      <w:r>
        <w:rPr>
          <w:spacing w:val="-5"/>
        </w:rPr>
        <w:t xml:space="preserve"> </w:t>
      </w:r>
      <w:r>
        <w:t>Changes</w:t>
      </w:r>
      <w:r>
        <w:rPr>
          <w:spacing w:val="-3"/>
        </w:rPr>
        <w:t xml:space="preserve"> </w:t>
      </w:r>
      <w:r>
        <w:t>due</w:t>
      </w:r>
      <w:r>
        <w:rPr>
          <w:spacing w:val="-4"/>
        </w:rPr>
        <w:t xml:space="preserve"> </w:t>
      </w:r>
      <w:r>
        <w:t>to</w:t>
      </w:r>
      <w:r>
        <w:rPr>
          <w:spacing w:val="-6"/>
        </w:rPr>
        <w:t xml:space="preserve"> </w:t>
      </w:r>
      <w:r>
        <w:t>Life</w:t>
      </w:r>
      <w:r>
        <w:rPr>
          <w:spacing w:val="-5"/>
        </w:rPr>
        <w:t xml:space="preserve"> </w:t>
      </w:r>
      <w:r>
        <w:t>Events</w:t>
      </w:r>
      <w:r>
        <w:rPr>
          <w:spacing w:val="-5"/>
        </w:rPr>
        <w:t xml:space="preserve"> </w:t>
      </w:r>
      <w:r>
        <w:t>(marriage,</w:t>
      </w:r>
      <w:r>
        <w:rPr>
          <w:spacing w:val="-6"/>
        </w:rPr>
        <w:t xml:space="preserve"> </w:t>
      </w:r>
      <w:r>
        <w:t>children,</w:t>
      </w:r>
      <w:r>
        <w:rPr>
          <w:spacing w:val="-2"/>
        </w:rPr>
        <w:t xml:space="preserve"> etc.)</w:t>
      </w:r>
    </w:p>
    <w:p w14:paraId="5A6E528E" w14:textId="77777777" w:rsidR="00225552" w:rsidRDefault="00225552" w:rsidP="00225552">
      <w:pPr>
        <w:pStyle w:val="BodyText"/>
        <w:kinsoku w:val="0"/>
        <w:overflowPunct w:val="0"/>
        <w:rPr>
          <w:b/>
          <w:bCs/>
          <w:sz w:val="21"/>
          <w:szCs w:val="21"/>
        </w:rPr>
      </w:pPr>
    </w:p>
    <w:p w14:paraId="5561FF21" w14:textId="77777777" w:rsidR="00225552" w:rsidRDefault="00225552" w:rsidP="00225552">
      <w:pPr>
        <w:pStyle w:val="Heading3"/>
        <w:kinsoku w:val="0"/>
        <w:overflowPunct w:val="0"/>
        <w:ind w:left="140"/>
        <w:rPr>
          <w:spacing w:val="-2"/>
        </w:rPr>
      </w:pPr>
      <w:r>
        <w:rPr>
          <w:spacing w:val="-2"/>
        </w:rPr>
        <w:t>EMAIL</w:t>
      </w:r>
    </w:p>
    <w:p w14:paraId="2B858442" w14:textId="77777777" w:rsidR="00225552" w:rsidRDefault="00225552" w:rsidP="00225552">
      <w:pPr>
        <w:pStyle w:val="BodyText"/>
        <w:kinsoku w:val="0"/>
        <w:overflowPunct w:val="0"/>
        <w:rPr>
          <w:sz w:val="21"/>
          <w:szCs w:val="21"/>
        </w:rPr>
      </w:pPr>
    </w:p>
    <w:p w14:paraId="3C2FA7B3" w14:textId="77777777" w:rsidR="00225552" w:rsidRDefault="00225552" w:rsidP="00225552">
      <w:pPr>
        <w:pStyle w:val="BodyText"/>
        <w:kinsoku w:val="0"/>
        <w:overflowPunct w:val="0"/>
        <w:ind w:left="140"/>
        <w:rPr>
          <w:color w:val="2E5395"/>
          <w:spacing w:val="-2"/>
        </w:rPr>
      </w:pPr>
      <w:r>
        <w:t>Hi</w:t>
      </w:r>
      <w:r>
        <w:rPr>
          <w:spacing w:val="-5"/>
        </w:rPr>
        <w:t xml:space="preserve"> </w:t>
      </w:r>
      <w:r>
        <w:rPr>
          <w:color w:val="2E5395"/>
        </w:rPr>
        <w:t>(INSERT</w:t>
      </w:r>
      <w:r>
        <w:rPr>
          <w:color w:val="2E5395"/>
          <w:spacing w:val="-1"/>
        </w:rPr>
        <w:t xml:space="preserve"> </w:t>
      </w:r>
      <w:r>
        <w:rPr>
          <w:color w:val="2E5395"/>
        </w:rPr>
        <w:t>FIRST</w:t>
      </w:r>
      <w:r>
        <w:rPr>
          <w:color w:val="2E5395"/>
          <w:spacing w:val="-1"/>
        </w:rPr>
        <w:t xml:space="preserve"> </w:t>
      </w:r>
      <w:r>
        <w:rPr>
          <w:color w:val="2E5395"/>
          <w:spacing w:val="-2"/>
        </w:rPr>
        <w:t>NAME),</w:t>
      </w:r>
    </w:p>
    <w:p w14:paraId="0B41620F" w14:textId="77777777" w:rsidR="00225552" w:rsidRDefault="00225552" w:rsidP="00225552">
      <w:pPr>
        <w:pStyle w:val="BodyText"/>
        <w:kinsoku w:val="0"/>
        <w:overflowPunct w:val="0"/>
        <w:rPr>
          <w:sz w:val="21"/>
          <w:szCs w:val="21"/>
        </w:rPr>
      </w:pPr>
    </w:p>
    <w:p w14:paraId="665B9FBB" w14:textId="77777777" w:rsidR="00225552" w:rsidRDefault="00225552" w:rsidP="00225552">
      <w:pPr>
        <w:pStyle w:val="BodyText"/>
        <w:kinsoku w:val="0"/>
        <w:overflowPunct w:val="0"/>
        <w:ind w:left="140" w:right="236"/>
      </w:pPr>
      <w:r>
        <w:t>We</w:t>
      </w:r>
      <w:r>
        <w:rPr>
          <w:spacing w:val="-1"/>
        </w:rPr>
        <w:t xml:space="preserve"> </w:t>
      </w:r>
      <w:r>
        <w:t>are</w:t>
      </w:r>
      <w:r>
        <w:rPr>
          <w:spacing w:val="-1"/>
        </w:rPr>
        <w:t xml:space="preserve"> </w:t>
      </w:r>
      <w:r>
        <w:t>just</w:t>
      </w:r>
      <w:r>
        <w:rPr>
          <w:spacing w:val="-4"/>
        </w:rPr>
        <w:t xml:space="preserve"> </w:t>
      </w:r>
      <w:r>
        <w:t>checking</w:t>
      </w:r>
      <w:r>
        <w:rPr>
          <w:spacing w:val="-3"/>
        </w:rPr>
        <w:t xml:space="preserve"> </w:t>
      </w:r>
      <w:r>
        <w:t>in.</w:t>
      </w:r>
      <w:r>
        <w:rPr>
          <w:spacing w:val="-2"/>
        </w:rPr>
        <w:t xml:space="preserve"> </w:t>
      </w:r>
      <w:r>
        <w:t>Remember</w:t>
      </w:r>
      <w:r>
        <w:rPr>
          <w:spacing w:val="-4"/>
        </w:rPr>
        <w:t xml:space="preserve"> </w:t>
      </w:r>
      <w:r>
        <w:t>that</w:t>
      </w:r>
      <w:r>
        <w:rPr>
          <w:spacing w:val="-1"/>
        </w:rPr>
        <w:t xml:space="preserve"> </w:t>
      </w:r>
      <w:r>
        <w:t>any</w:t>
      </w:r>
      <w:r>
        <w:rPr>
          <w:spacing w:val="-1"/>
        </w:rPr>
        <w:t xml:space="preserve"> </w:t>
      </w:r>
      <w:r>
        <w:t>changes,</w:t>
      </w:r>
      <w:r>
        <w:rPr>
          <w:spacing w:val="-7"/>
        </w:rPr>
        <w:t xml:space="preserve"> </w:t>
      </w:r>
      <w:r>
        <w:t>including</w:t>
      </w:r>
      <w:r>
        <w:rPr>
          <w:spacing w:val="-3"/>
        </w:rPr>
        <w:t xml:space="preserve"> </w:t>
      </w:r>
      <w:r>
        <w:t>marriage,</w:t>
      </w:r>
      <w:r>
        <w:rPr>
          <w:spacing w:val="-2"/>
        </w:rPr>
        <w:t xml:space="preserve"> </w:t>
      </w:r>
      <w:r>
        <w:t>children,</w:t>
      </w:r>
      <w:r>
        <w:rPr>
          <w:spacing w:val="-2"/>
        </w:rPr>
        <w:t xml:space="preserve"> </w:t>
      </w:r>
      <w:r>
        <w:t>or</w:t>
      </w:r>
      <w:r>
        <w:rPr>
          <w:spacing w:val="-2"/>
        </w:rPr>
        <w:t xml:space="preserve"> </w:t>
      </w:r>
      <w:r>
        <w:t>children</w:t>
      </w:r>
      <w:r>
        <w:rPr>
          <w:spacing w:val="-5"/>
        </w:rPr>
        <w:t xml:space="preserve"> </w:t>
      </w:r>
      <w:r>
        <w:t>heading to college or moving out, and pets, can impact your homeowners and auto insurance.</w:t>
      </w:r>
    </w:p>
    <w:p w14:paraId="640BB14F" w14:textId="77777777" w:rsidR="00225552" w:rsidRDefault="00225552" w:rsidP="00225552">
      <w:pPr>
        <w:pStyle w:val="BodyText"/>
        <w:kinsoku w:val="0"/>
        <w:overflowPunct w:val="0"/>
        <w:rPr>
          <w:sz w:val="19"/>
          <w:szCs w:val="19"/>
        </w:rPr>
      </w:pPr>
    </w:p>
    <w:p w14:paraId="2F9DFE83" w14:textId="77777777" w:rsidR="00225552" w:rsidRDefault="00225552" w:rsidP="00225552">
      <w:pPr>
        <w:pStyle w:val="BodyText"/>
        <w:kinsoku w:val="0"/>
        <w:overflowPunct w:val="0"/>
        <w:ind w:left="140"/>
      </w:pPr>
      <w:r>
        <w:t>For</w:t>
      </w:r>
      <w:r>
        <w:rPr>
          <w:spacing w:val="-2"/>
        </w:rPr>
        <w:t xml:space="preserve"> </w:t>
      </w:r>
      <w:r>
        <w:t>example,</w:t>
      </w:r>
      <w:r>
        <w:rPr>
          <w:spacing w:val="-2"/>
        </w:rPr>
        <w:t xml:space="preserve"> </w:t>
      </w:r>
      <w:r>
        <w:t>while</w:t>
      </w:r>
      <w:r>
        <w:rPr>
          <w:spacing w:val="-4"/>
        </w:rPr>
        <w:t xml:space="preserve"> </w:t>
      </w:r>
      <w:r>
        <w:t>most</w:t>
      </w:r>
      <w:r>
        <w:rPr>
          <w:spacing w:val="-1"/>
        </w:rPr>
        <w:t xml:space="preserve"> </w:t>
      </w:r>
      <w:r>
        <w:t>homeowners’</w:t>
      </w:r>
      <w:r>
        <w:rPr>
          <w:spacing w:val="-5"/>
        </w:rPr>
        <w:t xml:space="preserve"> </w:t>
      </w:r>
      <w:r>
        <w:t>policies</w:t>
      </w:r>
      <w:r>
        <w:rPr>
          <w:spacing w:val="-2"/>
        </w:rPr>
        <w:t xml:space="preserve"> </w:t>
      </w:r>
      <w:r>
        <w:t>cover</w:t>
      </w:r>
      <w:r>
        <w:rPr>
          <w:spacing w:val="-4"/>
        </w:rPr>
        <w:t xml:space="preserve"> </w:t>
      </w:r>
      <w:r>
        <w:t>your</w:t>
      </w:r>
      <w:r>
        <w:rPr>
          <w:spacing w:val="-4"/>
        </w:rPr>
        <w:t xml:space="preserve"> </w:t>
      </w:r>
      <w:r>
        <w:t>children</w:t>
      </w:r>
      <w:r>
        <w:rPr>
          <w:spacing w:val="-3"/>
        </w:rPr>
        <w:t xml:space="preserve"> </w:t>
      </w:r>
      <w:r>
        <w:t>living</w:t>
      </w:r>
      <w:r>
        <w:rPr>
          <w:spacing w:val="-3"/>
        </w:rPr>
        <w:t xml:space="preserve"> </w:t>
      </w:r>
      <w:r>
        <w:t>in</w:t>
      </w:r>
      <w:r>
        <w:rPr>
          <w:spacing w:val="-3"/>
        </w:rPr>
        <w:t xml:space="preserve"> </w:t>
      </w:r>
      <w:r>
        <w:t>a</w:t>
      </w:r>
      <w:r>
        <w:rPr>
          <w:spacing w:val="-4"/>
        </w:rPr>
        <w:t xml:space="preserve"> </w:t>
      </w:r>
      <w:r>
        <w:t>dorm,</w:t>
      </w:r>
      <w:r>
        <w:rPr>
          <w:spacing w:val="-2"/>
        </w:rPr>
        <w:t xml:space="preserve"> </w:t>
      </w:r>
      <w:r>
        <w:t>if</w:t>
      </w:r>
      <w:r>
        <w:rPr>
          <w:spacing w:val="-5"/>
        </w:rPr>
        <w:t xml:space="preserve"> </w:t>
      </w:r>
      <w:r>
        <w:t>they</w:t>
      </w:r>
      <w:r>
        <w:rPr>
          <w:spacing w:val="-3"/>
        </w:rPr>
        <w:t xml:space="preserve"> </w:t>
      </w:r>
      <w:r>
        <w:t>have</w:t>
      </w:r>
      <w:r>
        <w:rPr>
          <w:spacing w:val="-1"/>
        </w:rPr>
        <w:t xml:space="preserve"> </w:t>
      </w:r>
      <w:r>
        <w:t>valuable items in their room, such as a musical instrument, you might want additional coverage.</w:t>
      </w:r>
    </w:p>
    <w:p w14:paraId="5B39C71F" w14:textId="77777777" w:rsidR="00225552" w:rsidRDefault="00225552" w:rsidP="00225552">
      <w:pPr>
        <w:pStyle w:val="BodyText"/>
        <w:kinsoku w:val="0"/>
        <w:overflowPunct w:val="0"/>
        <w:rPr>
          <w:sz w:val="19"/>
          <w:szCs w:val="19"/>
        </w:rPr>
      </w:pPr>
    </w:p>
    <w:p w14:paraId="5298E0CE" w14:textId="77777777" w:rsidR="00225552" w:rsidRDefault="00225552" w:rsidP="00225552">
      <w:pPr>
        <w:pStyle w:val="BodyText"/>
        <w:kinsoku w:val="0"/>
        <w:overflowPunct w:val="0"/>
        <w:ind w:left="140"/>
        <w:rPr>
          <w:color w:val="000000"/>
        </w:rPr>
      </w:pPr>
      <w:r>
        <w:t>If</w:t>
      </w:r>
      <w:r>
        <w:rPr>
          <w:spacing w:val="-2"/>
        </w:rPr>
        <w:t xml:space="preserve"> </w:t>
      </w:r>
      <w:r>
        <w:t>there</w:t>
      </w:r>
      <w:r>
        <w:rPr>
          <w:spacing w:val="-1"/>
        </w:rPr>
        <w:t xml:space="preserve"> </w:t>
      </w:r>
      <w:r>
        <w:t>have</w:t>
      </w:r>
      <w:r>
        <w:rPr>
          <w:spacing w:val="-4"/>
        </w:rPr>
        <w:t xml:space="preserve"> </w:t>
      </w:r>
      <w:r>
        <w:t>been</w:t>
      </w:r>
      <w:r>
        <w:rPr>
          <w:spacing w:val="-3"/>
        </w:rPr>
        <w:t xml:space="preserve"> </w:t>
      </w:r>
      <w:r>
        <w:t>any</w:t>
      </w:r>
      <w:r>
        <w:rPr>
          <w:spacing w:val="-1"/>
        </w:rPr>
        <w:t xml:space="preserve"> </w:t>
      </w:r>
      <w:r>
        <w:t>changes,</w:t>
      </w:r>
      <w:r>
        <w:rPr>
          <w:spacing w:val="-2"/>
        </w:rPr>
        <w:t xml:space="preserve"> </w:t>
      </w:r>
      <w:r>
        <w:t>please</w:t>
      </w:r>
      <w:r>
        <w:rPr>
          <w:spacing w:val="-4"/>
        </w:rPr>
        <w:t xml:space="preserve"> </w:t>
      </w:r>
      <w:r>
        <w:t>let</w:t>
      </w:r>
      <w:r>
        <w:rPr>
          <w:spacing w:val="-4"/>
        </w:rPr>
        <w:t xml:space="preserve"> </w:t>
      </w:r>
      <w:r>
        <w:t>us</w:t>
      </w:r>
      <w:r>
        <w:rPr>
          <w:spacing w:val="-2"/>
        </w:rPr>
        <w:t xml:space="preserve"> </w:t>
      </w:r>
      <w:r>
        <w:t>know</w:t>
      </w:r>
      <w:r>
        <w:rPr>
          <w:spacing w:val="-4"/>
        </w:rPr>
        <w:t xml:space="preserve"> </w:t>
      </w:r>
      <w:r>
        <w:t>and</w:t>
      </w:r>
      <w:r>
        <w:rPr>
          <w:spacing w:val="-3"/>
        </w:rPr>
        <w:t xml:space="preserve"> </w:t>
      </w:r>
      <w:r>
        <w:t>we</w:t>
      </w:r>
      <w:r>
        <w:rPr>
          <w:spacing w:val="-1"/>
        </w:rPr>
        <w:t xml:space="preserve"> </w:t>
      </w:r>
      <w:r>
        <w:t>can</w:t>
      </w:r>
      <w:r>
        <w:rPr>
          <w:spacing w:val="-3"/>
        </w:rPr>
        <w:t xml:space="preserve"> </w:t>
      </w:r>
      <w:r>
        <w:t>help</w:t>
      </w:r>
      <w:r>
        <w:rPr>
          <w:spacing w:val="-3"/>
        </w:rPr>
        <w:t xml:space="preserve"> </w:t>
      </w:r>
      <w:r>
        <w:t>ensure</w:t>
      </w:r>
      <w:r>
        <w:rPr>
          <w:spacing w:val="-1"/>
        </w:rPr>
        <w:t xml:space="preserve"> </w:t>
      </w:r>
      <w:r>
        <w:t>you</w:t>
      </w:r>
      <w:r>
        <w:rPr>
          <w:spacing w:val="-3"/>
        </w:rPr>
        <w:t xml:space="preserve"> </w:t>
      </w:r>
      <w:r>
        <w:t>have</w:t>
      </w:r>
      <w:r>
        <w:rPr>
          <w:spacing w:val="-4"/>
        </w:rPr>
        <w:t xml:space="preserve"> </w:t>
      </w:r>
      <w:r>
        <w:t>the</w:t>
      </w:r>
      <w:r>
        <w:rPr>
          <w:spacing w:val="-1"/>
        </w:rPr>
        <w:t xml:space="preserve"> </w:t>
      </w:r>
      <w:r>
        <w:t>right</w:t>
      </w:r>
      <w:r>
        <w:rPr>
          <w:spacing w:val="-4"/>
        </w:rPr>
        <w:t xml:space="preserve"> </w:t>
      </w:r>
      <w:r>
        <w:t xml:space="preserve">coverage. Email us or call us at </w:t>
      </w:r>
      <w:r>
        <w:rPr>
          <w:color w:val="2E5395"/>
        </w:rPr>
        <w:t>(INSERT PHONE NUMBER)</w:t>
      </w:r>
      <w:r>
        <w:rPr>
          <w:color w:val="000000"/>
        </w:rPr>
        <w:t>.</w:t>
      </w:r>
    </w:p>
    <w:p w14:paraId="4DF511EE" w14:textId="77777777" w:rsidR="00225552" w:rsidRDefault="00225552" w:rsidP="00225552">
      <w:pPr>
        <w:pStyle w:val="BodyText"/>
        <w:kinsoku w:val="0"/>
        <w:overflowPunct w:val="0"/>
        <w:rPr>
          <w:sz w:val="19"/>
          <w:szCs w:val="19"/>
        </w:rPr>
      </w:pPr>
    </w:p>
    <w:p w14:paraId="4DBDC229" w14:textId="77777777" w:rsidR="00225552" w:rsidRDefault="00225552" w:rsidP="00225552">
      <w:pPr>
        <w:pStyle w:val="BodyText"/>
        <w:kinsoku w:val="0"/>
        <w:overflowPunct w:val="0"/>
        <w:ind w:left="139"/>
        <w:rPr>
          <w:spacing w:val="-2"/>
        </w:rPr>
      </w:pPr>
      <w:r>
        <w:rPr>
          <w:spacing w:val="-2"/>
        </w:rPr>
        <w:t>Best,</w:t>
      </w:r>
    </w:p>
    <w:p w14:paraId="03CE6B8D" w14:textId="77777777" w:rsidR="00225552" w:rsidRDefault="00225552" w:rsidP="00225552">
      <w:pPr>
        <w:pStyle w:val="BodyText"/>
        <w:kinsoku w:val="0"/>
        <w:overflowPunct w:val="0"/>
      </w:pPr>
    </w:p>
    <w:p w14:paraId="2100ACBB" w14:textId="77777777" w:rsidR="00225552" w:rsidRDefault="00225552" w:rsidP="00225552">
      <w:pPr>
        <w:pStyle w:val="BodyText"/>
        <w:kinsoku w:val="0"/>
        <w:overflowPunct w:val="0"/>
      </w:pPr>
    </w:p>
    <w:p w14:paraId="31EF57BA" w14:textId="77777777" w:rsidR="00225552" w:rsidRDefault="00225552" w:rsidP="00225552">
      <w:pPr>
        <w:pStyle w:val="Heading3"/>
        <w:kinsoku w:val="0"/>
        <w:overflowPunct w:val="0"/>
        <w:rPr>
          <w:spacing w:val="-2"/>
        </w:rPr>
      </w:pPr>
      <w:r>
        <w:t>TEXT</w:t>
      </w:r>
      <w:r>
        <w:rPr>
          <w:spacing w:val="-4"/>
        </w:rPr>
        <w:t xml:space="preserve"> </w:t>
      </w:r>
      <w:r>
        <w:rPr>
          <w:spacing w:val="-2"/>
        </w:rPr>
        <w:t>MESSAGE</w:t>
      </w:r>
    </w:p>
    <w:p w14:paraId="46055396" w14:textId="77777777" w:rsidR="00225552" w:rsidRDefault="00225552" w:rsidP="00225552">
      <w:pPr>
        <w:pStyle w:val="BodyText"/>
        <w:kinsoku w:val="0"/>
        <w:overflowPunct w:val="0"/>
        <w:rPr>
          <w:sz w:val="21"/>
          <w:szCs w:val="21"/>
        </w:rPr>
      </w:pPr>
    </w:p>
    <w:p w14:paraId="5564733D" w14:textId="77777777" w:rsidR="00225552" w:rsidRDefault="00225552" w:rsidP="00225552">
      <w:pPr>
        <w:pStyle w:val="BodyText"/>
        <w:kinsoku w:val="0"/>
        <w:overflowPunct w:val="0"/>
        <w:ind w:left="140"/>
        <w:rPr>
          <w:color w:val="000000"/>
          <w:spacing w:val="-5"/>
        </w:rPr>
      </w:pPr>
      <w:r>
        <w:t>Hi</w:t>
      </w:r>
      <w:r>
        <w:rPr>
          <w:spacing w:val="-6"/>
        </w:rPr>
        <w:t xml:space="preserve"> </w:t>
      </w:r>
      <w:r>
        <w:rPr>
          <w:color w:val="2E5395"/>
        </w:rPr>
        <w:t>(INSERT</w:t>
      </w:r>
      <w:r>
        <w:rPr>
          <w:color w:val="2E5395"/>
          <w:spacing w:val="-3"/>
        </w:rPr>
        <w:t xml:space="preserve"> </w:t>
      </w:r>
      <w:r>
        <w:rPr>
          <w:color w:val="2E5395"/>
        </w:rPr>
        <w:t>FIRST</w:t>
      </w:r>
      <w:r>
        <w:rPr>
          <w:color w:val="2E5395"/>
          <w:spacing w:val="-3"/>
        </w:rPr>
        <w:t xml:space="preserve"> </w:t>
      </w:r>
      <w:r>
        <w:rPr>
          <w:color w:val="2E5395"/>
        </w:rPr>
        <w:t>NAME)</w:t>
      </w:r>
      <w:r>
        <w:rPr>
          <w:i/>
          <w:iCs/>
          <w:color w:val="000000"/>
        </w:rPr>
        <w:t>.</w:t>
      </w:r>
      <w:r>
        <w:rPr>
          <w:i/>
          <w:iCs/>
          <w:color w:val="000000"/>
          <w:spacing w:val="-5"/>
        </w:rPr>
        <w:t xml:space="preserve"> </w:t>
      </w:r>
      <w:r>
        <w:rPr>
          <w:color w:val="000000"/>
        </w:rPr>
        <w:t>This</w:t>
      </w:r>
      <w:r>
        <w:rPr>
          <w:color w:val="000000"/>
          <w:spacing w:val="-4"/>
        </w:rPr>
        <w:t xml:space="preserve"> </w:t>
      </w:r>
      <w:r>
        <w:rPr>
          <w:color w:val="000000"/>
        </w:rPr>
        <w:t>is</w:t>
      </w:r>
      <w:r>
        <w:rPr>
          <w:color w:val="000000"/>
          <w:spacing w:val="-4"/>
        </w:rPr>
        <w:t xml:space="preserve"> </w:t>
      </w:r>
      <w:r>
        <w:rPr>
          <w:color w:val="2E5395"/>
        </w:rPr>
        <w:t>(INSERT</w:t>
      </w:r>
      <w:r>
        <w:rPr>
          <w:color w:val="2E5395"/>
          <w:spacing w:val="-3"/>
        </w:rPr>
        <w:t xml:space="preserve"> </w:t>
      </w:r>
      <w:r>
        <w:rPr>
          <w:color w:val="2E5395"/>
        </w:rPr>
        <w:t>NAME)</w:t>
      </w:r>
      <w:r>
        <w:rPr>
          <w:color w:val="2E5395"/>
          <w:spacing w:val="-5"/>
        </w:rPr>
        <w:t xml:space="preserve"> </w:t>
      </w:r>
      <w:r>
        <w:rPr>
          <w:color w:val="000000"/>
        </w:rPr>
        <w:t>from</w:t>
      </w:r>
      <w:r>
        <w:rPr>
          <w:color w:val="000000"/>
          <w:spacing w:val="-4"/>
        </w:rPr>
        <w:t xml:space="preserve"> </w:t>
      </w:r>
      <w:r>
        <w:rPr>
          <w:color w:val="2E5395"/>
        </w:rPr>
        <w:t>(INSERT</w:t>
      </w:r>
      <w:r>
        <w:rPr>
          <w:color w:val="2E5395"/>
          <w:spacing w:val="-3"/>
        </w:rPr>
        <w:t xml:space="preserve"> </w:t>
      </w:r>
      <w:r>
        <w:rPr>
          <w:color w:val="2E5395"/>
        </w:rPr>
        <w:t>AGENCY</w:t>
      </w:r>
      <w:r>
        <w:rPr>
          <w:color w:val="2E5395"/>
          <w:spacing w:val="-2"/>
        </w:rPr>
        <w:t xml:space="preserve"> </w:t>
      </w:r>
      <w:r>
        <w:rPr>
          <w:color w:val="2E5395"/>
        </w:rPr>
        <w:t>NAME)</w:t>
      </w:r>
      <w:r>
        <w:rPr>
          <w:color w:val="000000"/>
        </w:rPr>
        <w:t>.</w:t>
      </w:r>
      <w:r>
        <w:rPr>
          <w:color w:val="000000"/>
          <w:spacing w:val="-5"/>
        </w:rPr>
        <w:t xml:space="preserve"> </w:t>
      </w:r>
      <w:r>
        <w:rPr>
          <w:color w:val="000000"/>
        </w:rPr>
        <w:t>I’m</w:t>
      </w:r>
      <w:r>
        <w:rPr>
          <w:color w:val="000000"/>
          <w:spacing w:val="-3"/>
        </w:rPr>
        <w:t xml:space="preserve"> </w:t>
      </w:r>
      <w:r>
        <w:rPr>
          <w:color w:val="000000"/>
        </w:rPr>
        <w:t>checking</w:t>
      </w:r>
      <w:r>
        <w:rPr>
          <w:color w:val="000000"/>
          <w:spacing w:val="-3"/>
        </w:rPr>
        <w:t xml:space="preserve"> </w:t>
      </w:r>
      <w:r>
        <w:rPr>
          <w:color w:val="000000"/>
          <w:spacing w:val="-5"/>
        </w:rPr>
        <w:t>in.</w:t>
      </w:r>
    </w:p>
    <w:p w14:paraId="464C9994" w14:textId="0B66C149" w:rsidR="00AC4533" w:rsidRDefault="00225552" w:rsidP="00225552">
      <w:pPr>
        <w:pStyle w:val="BodyText"/>
        <w:kinsoku w:val="0"/>
        <w:overflowPunct w:val="0"/>
        <w:ind w:left="139" w:right="211"/>
        <w:jc w:val="both"/>
      </w:pPr>
      <w:r>
        <w:t>Remember</w:t>
      </w:r>
      <w:r>
        <w:rPr>
          <w:spacing w:val="-2"/>
        </w:rPr>
        <w:t xml:space="preserve"> </w:t>
      </w:r>
      <w:r>
        <w:t>that</w:t>
      </w:r>
      <w:r>
        <w:rPr>
          <w:spacing w:val="-1"/>
        </w:rPr>
        <w:t xml:space="preserve"> </w:t>
      </w:r>
      <w:r>
        <w:t>any</w:t>
      </w:r>
      <w:r>
        <w:rPr>
          <w:spacing w:val="-3"/>
        </w:rPr>
        <w:t xml:space="preserve"> </w:t>
      </w:r>
      <w:r>
        <w:t>changes,</w:t>
      </w:r>
      <w:r>
        <w:rPr>
          <w:spacing w:val="-2"/>
        </w:rPr>
        <w:t xml:space="preserve"> </w:t>
      </w:r>
      <w:r>
        <w:t>including</w:t>
      </w:r>
      <w:r>
        <w:rPr>
          <w:spacing w:val="-3"/>
        </w:rPr>
        <w:t xml:space="preserve"> </w:t>
      </w:r>
      <w:r>
        <w:t>marriage,</w:t>
      </w:r>
      <w:r>
        <w:rPr>
          <w:spacing w:val="-2"/>
        </w:rPr>
        <w:t xml:space="preserve"> </w:t>
      </w:r>
      <w:r>
        <w:t>children,</w:t>
      </w:r>
      <w:r>
        <w:rPr>
          <w:spacing w:val="-2"/>
        </w:rPr>
        <w:t xml:space="preserve"> </w:t>
      </w:r>
      <w:r>
        <w:t>or</w:t>
      </w:r>
      <w:r>
        <w:rPr>
          <w:spacing w:val="-4"/>
        </w:rPr>
        <w:t xml:space="preserve"> </w:t>
      </w:r>
      <w:r>
        <w:t>children</w:t>
      </w:r>
      <w:r>
        <w:rPr>
          <w:spacing w:val="-3"/>
        </w:rPr>
        <w:t xml:space="preserve"> </w:t>
      </w:r>
      <w:r>
        <w:t>heading</w:t>
      </w:r>
      <w:r>
        <w:rPr>
          <w:spacing w:val="-3"/>
        </w:rPr>
        <w:t xml:space="preserve"> </w:t>
      </w:r>
      <w:r>
        <w:t>to</w:t>
      </w:r>
      <w:r>
        <w:rPr>
          <w:spacing w:val="-1"/>
        </w:rPr>
        <w:t xml:space="preserve"> </w:t>
      </w:r>
      <w:r>
        <w:t>college</w:t>
      </w:r>
      <w:r>
        <w:rPr>
          <w:spacing w:val="-4"/>
        </w:rPr>
        <w:t xml:space="preserve"> </w:t>
      </w:r>
      <w:r>
        <w:t>or</w:t>
      </w:r>
      <w:r>
        <w:rPr>
          <w:spacing w:val="-4"/>
        </w:rPr>
        <w:t xml:space="preserve"> </w:t>
      </w:r>
      <w:r>
        <w:t>moving</w:t>
      </w:r>
      <w:r>
        <w:rPr>
          <w:spacing w:val="-3"/>
        </w:rPr>
        <w:t xml:space="preserve"> </w:t>
      </w:r>
      <w:r>
        <w:t>out, and pets, can</w:t>
      </w:r>
      <w:r>
        <w:rPr>
          <w:spacing w:val="-1"/>
        </w:rPr>
        <w:t xml:space="preserve"> </w:t>
      </w:r>
      <w:r>
        <w:t>impact your homeowners and auto insurance.</w:t>
      </w:r>
      <w:r>
        <w:rPr>
          <w:spacing w:val="40"/>
        </w:rPr>
        <w:t xml:space="preserve"> </w:t>
      </w:r>
      <w:r>
        <w:t>If there have been</w:t>
      </w:r>
      <w:r>
        <w:rPr>
          <w:spacing w:val="-1"/>
        </w:rPr>
        <w:t xml:space="preserve"> </w:t>
      </w:r>
      <w:proofErr w:type="gramStart"/>
      <w:r>
        <w:t>changes</w:t>
      </w:r>
      <w:proofErr w:type="gramEnd"/>
      <w:r>
        <w:t xml:space="preserve"> please contact us and we can work with you to make sure you have the right coverage.</w:t>
      </w:r>
    </w:p>
    <w:sectPr w:rsidR="00AC4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309" w:hanging="170"/>
      </w:pPr>
      <w:rPr>
        <w:rFonts w:cs="Times New Roman"/>
        <w:spacing w:val="-1"/>
        <w:w w:val="100"/>
      </w:rPr>
    </w:lvl>
    <w:lvl w:ilvl="1">
      <w:numFmt w:val="bullet"/>
      <w:lvlText w:val=""/>
      <w:lvlJc w:val="left"/>
      <w:pPr>
        <w:ind w:left="859" w:hanging="361"/>
      </w:pPr>
      <w:rPr>
        <w:rFonts w:ascii="Symbol" w:hAnsi="Symbol"/>
        <w:b w:val="0"/>
        <w:i w:val="0"/>
        <w:w w:val="100"/>
        <w:sz w:val="22"/>
      </w:rPr>
    </w:lvl>
    <w:lvl w:ilvl="2">
      <w:numFmt w:val="bullet"/>
      <w:lvlText w:val="•"/>
      <w:lvlJc w:val="left"/>
      <w:pPr>
        <w:ind w:left="1835" w:hanging="361"/>
      </w:pPr>
    </w:lvl>
    <w:lvl w:ilvl="3">
      <w:numFmt w:val="bullet"/>
      <w:lvlText w:val="•"/>
      <w:lvlJc w:val="left"/>
      <w:pPr>
        <w:ind w:left="2811" w:hanging="361"/>
      </w:pPr>
    </w:lvl>
    <w:lvl w:ilvl="4">
      <w:numFmt w:val="bullet"/>
      <w:lvlText w:val="•"/>
      <w:lvlJc w:val="left"/>
      <w:pPr>
        <w:ind w:left="3786" w:hanging="361"/>
      </w:pPr>
    </w:lvl>
    <w:lvl w:ilvl="5">
      <w:numFmt w:val="bullet"/>
      <w:lvlText w:val="•"/>
      <w:lvlJc w:val="left"/>
      <w:pPr>
        <w:ind w:left="4762" w:hanging="361"/>
      </w:pPr>
    </w:lvl>
    <w:lvl w:ilvl="6">
      <w:numFmt w:val="bullet"/>
      <w:lvlText w:val="•"/>
      <w:lvlJc w:val="left"/>
      <w:pPr>
        <w:ind w:left="5737" w:hanging="361"/>
      </w:pPr>
    </w:lvl>
    <w:lvl w:ilvl="7">
      <w:numFmt w:val="bullet"/>
      <w:lvlText w:val="•"/>
      <w:lvlJc w:val="left"/>
      <w:pPr>
        <w:ind w:left="6713" w:hanging="361"/>
      </w:pPr>
    </w:lvl>
    <w:lvl w:ilvl="8">
      <w:numFmt w:val="bullet"/>
      <w:lvlText w:val="•"/>
      <w:lvlJc w:val="left"/>
      <w:pPr>
        <w:ind w:left="7688" w:hanging="361"/>
      </w:pPr>
    </w:lvl>
  </w:abstractNum>
  <w:abstractNum w:abstractNumId="1" w15:restartNumberingAfterBreak="0">
    <w:nsid w:val="00000403"/>
    <w:multiLevelType w:val="multilevel"/>
    <w:tmpl w:val="FFFFFFFF"/>
    <w:lvl w:ilvl="0">
      <w:start w:val="3"/>
      <w:numFmt w:val="decimal"/>
      <w:lvlText w:val="%1."/>
      <w:lvlJc w:val="left"/>
      <w:pPr>
        <w:ind w:left="309" w:hanging="170"/>
      </w:pPr>
      <w:rPr>
        <w:rFonts w:ascii="Calibri" w:hAnsi="Calibri" w:cs="Calibri"/>
        <w:b w:val="0"/>
        <w:bCs w:val="0"/>
        <w:i w:val="0"/>
        <w:iCs w:val="0"/>
        <w:spacing w:val="-1"/>
        <w:w w:val="100"/>
        <w:sz w:val="20"/>
        <w:szCs w:val="20"/>
      </w:rPr>
    </w:lvl>
    <w:lvl w:ilvl="1">
      <w:numFmt w:val="bullet"/>
      <w:lvlText w:val="•"/>
      <w:lvlJc w:val="left"/>
      <w:pPr>
        <w:ind w:left="1234" w:hanging="170"/>
      </w:pPr>
    </w:lvl>
    <w:lvl w:ilvl="2">
      <w:numFmt w:val="bullet"/>
      <w:lvlText w:val="•"/>
      <w:lvlJc w:val="left"/>
      <w:pPr>
        <w:ind w:left="2168" w:hanging="170"/>
      </w:pPr>
    </w:lvl>
    <w:lvl w:ilvl="3">
      <w:numFmt w:val="bullet"/>
      <w:lvlText w:val="•"/>
      <w:lvlJc w:val="left"/>
      <w:pPr>
        <w:ind w:left="3102" w:hanging="170"/>
      </w:pPr>
    </w:lvl>
    <w:lvl w:ilvl="4">
      <w:numFmt w:val="bullet"/>
      <w:lvlText w:val="•"/>
      <w:lvlJc w:val="left"/>
      <w:pPr>
        <w:ind w:left="4036" w:hanging="170"/>
      </w:pPr>
    </w:lvl>
    <w:lvl w:ilvl="5">
      <w:numFmt w:val="bullet"/>
      <w:lvlText w:val="•"/>
      <w:lvlJc w:val="left"/>
      <w:pPr>
        <w:ind w:left="4970" w:hanging="170"/>
      </w:pPr>
    </w:lvl>
    <w:lvl w:ilvl="6">
      <w:numFmt w:val="bullet"/>
      <w:lvlText w:val="•"/>
      <w:lvlJc w:val="left"/>
      <w:pPr>
        <w:ind w:left="5904" w:hanging="170"/>
      </w:pPr>
    </w:lvl>
    <w:lvl w:ilvl="7">
      <w:numFmt w:val="bullet"/>
      <w:lvlText w:val="•"/>
      <w:lvlJc w:val="left"/>
      <w:pPr>
        <w:ind w:left="6838" w:hanging="170"/>
      </w:pPr>
    </w:lvl>
    <w:lvl w:ilvl="8">
      <w:numFmt w:val="bullet"/>
      <w:lvlText w:val="•"/>
      <w:lvlJc w:val="left"/>
      <w:pPr>
        <w:ind w:left="7772" w:hanging="170"/>
      </w:pPr>
    </w:lvl>
  </w:abstractNum>
  <w:abstractNum w:abstractNumId="2" w15:restartNumberingAfterBreak="0">
    <w:nsid w:val="00000404"/>
    <w:multiLevelType w:val="multilevel"/>
    <w:tmpl w:val="FFFFFFFF"/>
    <w:lvl w:ilvl="0">
      <w:start w:val="1"/>
      <w:numFmt w:val="decimal"/>
      <w:lvlText w:val="%1."/>
      <w:lvlJc w:val="left"/>
      <w:pPr>
        <w:ind w:left="312" w:hanging="173"/>
      </w:pPr>
      <w:rPr>
        <w:rFonts w:ascii="Calibri" w:hAnsi="Calibri" w:cs="Calibri"/>
        <w:b/>
        <w:bCs/>
        <w:i w:val="0"/>
        <w:iCs w:val="0"/>
        <w:color w:val="4471C4"/>
        <w:w w:val="100"/>
        <w:sz w:val="20"/>
        <w:szCs w:val="20"/>
      </w:rPr>
    </w:lvl>
    <w:lvl w:ilvl="1">
      <w:numFmt w:val="bullet"/>
      <w:lvlText w:val="•"/>
      <w:lvlJc w:val="left"/>
      <w:pPr>
        <w:ind w:left="1252" w:hanging="173"/>
      </w:pPr>
    </w:lvl>
    <w:lvl w:ilvl="2">
      <w:numFmt w:val="bullet"/>
      <w:lvlText w:val="•"/>
      <w:lvlJc w:val="left"/>
      <w:pPr>
        <w:ind w:left="2184" w:hanging="173"/>
      </w:pPr>
    </w:lvl>
    <w:lvl w:ilvl="3">
      <w:numFmt w:val="bullet"/>
      <w:lvlText w:val="•"/>
      <w:lvlJc w:val="left"/>
      <w:pPr>
        <w:ind w:left="3116" w:hanging="173"/>
      </w:pPr>
    </w:lvl>
    <w:lvl w:ilvl="4">
      <w:numFmt w:val="bullet"/>
      <w:lvlText w:val="•"/>
      <w:lvlJc w:val="left"/>
      <w:pPr>
        <w:ind w:left="4048" w:hanging="173"/>
      </w:pPr>
    </w:lvl>
    <w:lvl w:ilvl="5">
      <w:numFmt w:val="bullet"/>
      <w:lvlText w:val="•"/>
      <w:lvlJc w:val="left"/>
      <w:pPr>
        <w:ind w:left="4980" w:hanging="173"/>
      </w:pPr>
    </w:lvl>
    <w:lvl w:ilvl="6">
      <w:numFmt w:val="bullet"/>
      <w:lvlText w:val="•"/>
      <w:lvlJc w:val="left"/>
      <w:pPr>
        <w:ind w:left="5912" w:hanging="173"/>
      </w:pPr>
    </w:lvl>
    <w:lvl w:ilvl="7">
      <w:numFmt w:val="bullet"/>
      <w:lvlText w:val="•"/>
      <w:lvlJc w:val="left"/>
      <w:pPr>
        <w:ind w:left="6844" w:hanging="173"/>
      </w:pPr>
    </w:lvl>
    <w:lvl w:ilvl="8">
      <w:numFmt w:val="bullet"/>
      <w:lvlText w:val="•"/>
      <w:lvlJc w:val="left"/>
      <w:pPr>
        <w:ind w:left="7776" w:hanging="173"/>
      </w:pPr>
    </w:lvl>
  </w:abstractNum>
  <w:abstractNum w:abstractNumId="3" w15:restartNumberingAfterBreak="0">
    <w:nsid w:val="00000405"/>
    <w:multiLevelType w:val="multilevel"/>
    <w:tmpl w:val="FFFFFFFF"/>
    <w:lvl w:ilvl="0">
      <w:numFmt w:val="bullet"/>
      <w:lvlText w:val=""/>
      <w:lvlJc w:val="left"/>
      <w:pPr>
        <w:ind w:left="907" w:hanging="361"/>
      </w:pPr>
      <w:rPr>
        <w:rFonts w:ascii="Symbol" w:hAnsi="Symbol"/>
        <w:b w:val="0"/>
        <w:i w:val="0"/>
        <w:w w:val="100"/>
        <w:sz w:val="22"/>
      </w:rPr>
    </w:lvl>
    <w:lvl w:ilvl="1">
      <w:numFmt w:val="bullet"/>
      <w:lvlText w:val="•"/>
      <w:lvlJc w:val="left"/>
      <w:pPr>
        <w:ind w:left="1774" w:hanging="361"/>
      </w:pPr>
    </w:lvl>
    <w:lvl w:ilvl="2">
      <w:numFmt w:val="bullet"/>
      <w:lvlText w:val="•"/>
      <w:lvlJc w:val="left"/>
      <w:pPr>
        <w:ind w:left="2648" w:hanging="361"/>
      </w:pPr>
    </w:lvl>
    <w:lvl w:ilvl="3">
      <w:numFmt w:val="bullet"/>
      <w:lvlText w:val="•"/>
      <w:lvlJc w:val="left"/>
      <w:pPr>
        <w:ind w:left="3522" w:hanging="361"/>
      </w:pPr>
    </w:lvl>
    <w:lvl w:ilvl="4">
      <w:numFmt w:val="bullet"/>
      <w:lvlText w:val="•"/>
      <w:lvlJc w:val="left"/>
      <w:pPr>
        <w:ind w:left="4396" w:hanging="361"/>
      </w:pPr>
    </w:lvl>
    <w:lvl w:ilvl="5">
      <w:numFmt w:val="bullet"/>
      <w:lvlText w:val="•"/>
      <w:lvlJc w:val="left"/>
      <w:pPr>
        <w:ind w:left="5270" w:hanging="361"/>
      </w:pPr>
    </w:lvl>
    <w:lvl w:ilvl="6">
      <w:numFmt w:val="bullet"/>
      <w:lvlText w:val="•"/>
      <w:lvlJc w:val="left"/>
      <w:pPr>
        <w:ind w:left="6144" w:hanging="361"/>
      </w:pPr>
    </w:lvl>
    <w:lvl w:ilvl="7">
      <w:numFmt w:val="bullet"/>
      <w:lvlText w:val="•"/>
      <w:lvlJc w:val="left"/>
      <w:pPr>
        <w:ind w:left="7018" w:hanging="361"/>
      </w:pPr>
    </w:lvl>
    <w:lvl w:ilvl="8">
      <w:numFmt w:val="bullet"/>
      <w:lvlText w:val="•"/>
      <w:lvlJc w:val="left"/>
      <w:pPr>
        <w:ind w:left="7892" w:hanging="361"/>
      </w:pPr>
    </w:lvl>
  </w:abstractNum>
  <w:abstractNum w:abstractNumId="4" w15:restartNumberingAfterBreak="0">
    <w:nsid w:val="00000406"/>
    <w:multiLevelType w:val="multilevel"/>
    <w:tmpl w:val="FFFFFFFF"/>
    <w:lvl w:ilvl="0">
      <w:start w:val="3"/>
      <w:numFmt w:val="decimal"/>
      <w:lvlText w:val="%1."/>
      <w:lvlJc w:val="left"/>
      <w:pPr>
        <w:ind w:left="309" w:hanging="170"/>
      </w:pPr>
      <w:rPr>
        <w:rFonts w:ascii="Calibri" w:hAnsi="Calibri" w:cs="Calibri"/>
        <w:b w:val="0"/>
        <w:bCs w:val="0"/>
        <w:i w:val="0"/>
        <w:iCs w:val="0"/>
        <w:spacing w:val="-1"/>
        <w:w w:val="100"/>
        <w:sz w:val="20"/>
        <w:szCs w:val="20"/>
      </w:rPr>
    </w:lvl>
    <w:lvl w:ilvl="1">
      <w:numFmt w:val="bullet"/>
      <w:lvlText w:val="•"/>
      <w:lvlJc w:val="left"/>
      <w:pPr>
        <w:ind w:left="1234" w:hanging="170"/>
      </w:pPr>
    </w:lvl>
    <w:lvl w:ilvl="2">
      <w:numFmt w:val="bullet"/>
      <w:lvlText w:val="•"/>
      <w:lvlJc w:val="left"/>
      <w:pPr>
        <w:ind w:left="2168" w:hanging="170"/>
      </w:pPr>
    </w:lvl>
    <w:lvl w:ilvl="3">
      <w:numFmt w:val="bullet"/>
      <w:lvlText w:val="•"/>
      <w:lvlJc w:val="left"/>
      <w:pPr>
        <w:ind w:left="3102" w:hanging="170"/>
      </w:pPr>
    </w:lvl>
    <w:lvl w:ilvl="4">
      <w:numFmt w:val="bullet"/>
      <w:lvlText w:val="•"/>
      <w:lvlJc w:val="left"/>
      <w:pPr>
        <w:ind w:left="4036" w:hanging="170"/>
      </w:pPr>
    </w:lvl>
    <w:lvl w:ilvl="5">
      <w:numFmt w:val="bullet"/>
      <w:lvlText w:val="•"/>
      <w:lvlJc w:val="left"/>
      <w:pPr>
        <w:ind w:left="4970" w:hanging="170"/>
      </w:pPr>
    </w:lvl>
    <w:lvl w:ilvl="6">
      <w:numFmt w:val="bullet"/>
      <w:lvlText w:val="•"/>
      <w:lvlJc w:val="left"/>
      <w:pPr>
        <w:ind w:left="5904" w:hanging="170"/>
      </w:pPr>
    </w:lvl>
    <w:lvl w:ilvl="7">
      <w:numFmt w:val="bullet"/>
      <w:lvlText w:val="•"/>
      <w:lvlJc w:val="left"/>
      <w:pPr>
        <w:ind w:left="6838" w:hanging="170"/>
      </w:pPr>
    </w:lvl>
    <w:lvl w:ilvl="8">
      <w:numFmt w:val="bullet"/>
      <w:lvlText w:val="•"/>
      <w:lvlJc w:val="left"/>
      <w:pPr>
        <w:ind w:left="7772" w:hanging="170"/>
      </w:pPr>
    </w:lvl>
  </w:abstractNum>
  <w:abstractNum w:abstractNumId="5" w15:restartNumberingAfterBreak="0">
    <w:nsid w:val="00000407"/>
    <w:multiLevelType w:val="multilevel"/>
    <w:tmpl w:val="FFFFFFFF"/>
    <w:lvl w:ilvl="0">
      <w:start w:val="1"/>
      <w:numFmt w:val="decimal"/>
      <w:lvlText w:val="%1."/>
      <w:lvlJc w:val="left"/>
      <w:pPr>
        <w:ind w:left="312" w:hanging="173"/>
      </w:pPr>
      <w:rPr>
        <w:rFonts w:cs="Times New Roman"/>
        <w:w w:val="100"/>
      </w:rPr>
    </w:lvl>
    <w:lvl w:ilvl="1">
      <w:numFmt w:val="bullet"/>
      <w:lvlText w:val=""/>
      <w:lvlJc w:val="left"/>
      <w:pPr>
        <w:ind w:left="860" w:hanging="361"/>
      </w:pPr>
      <w:rPr>
        <w:rFonts w:ascii="Symbol" w:hAnsi="Symbol"/>
        <w:b w:val="0"/>
        <w:i w:val="0"/>
        <w:w w:val="100"/>
        <w:sz w:val="22"/>
      </w:rPr>
    </w:lvl>
    <w:lvl w:ilvl="2">
      <w:numFmt w:val="bullet"/>
      <w:lvlText w:val="•"/>
      <w:lvlJc w:val="left"/>
      <w:pPr>
        <w:ind w:left="1835" w:hanging="361"/>
      </w:pPr>
    </w:lvl>
    <w:lvl w:ilvl="3">
      <w:numFmt w:val="bullet"/>
      <w:lvlText w:val="•"/>
      <w:lvlJc w:val="left"/>
      <w:pPr>
        <w:ind w:left="2811" w:hanging="361"/>
      </w:pPr>
    </w:lvl>
    <w:lvl w:ilvl="4">
      <w:numFmt w:val="bullet"/>
      <w:lvlText w:val="•"/>
      <w:lvlJc w:val="left"/>
      <w:pPr>
        <w:ind w:left="3786" w:hanging="361"/>
      </w:pPr>
    </w:lvl>
    <w:lvl w:ilvl="5">
      <w:numFmt w:val="bullet"/>
      <w:lvlText w:val="•"/>
      <w:lvlJc w:val="left"/>
      <w:pPr>
        <w:ind w:left="4762" w:hanging="361"/>
      </w:pPr>
    </w:lvl>
    <w:lvl w:ilvl="6">
      <w:numFmt w:val="bullet"/>
      <w:lvlText w:val="•"/>
      <w:lvlJc w:val="left"/>
      <w:pPr>
        <w:ind w:left="5737" w:hanging="361"/>
      </w:pPr>
    </w:lvl>
    <w:lvl w:ilvl="7">
      <w:numFmt w:val="bullet"/>
      <w:lvlText w:val="•"/>
      <w:lvlJc w:val="left"/>
      <w:pPr>
        <w:ind w:left="6713" w:hanging="361"/>
      </w:pPr>
    </w:lvl>
    <w:lvl w:ilvl="8">
      <w:numFmt w:val="bullet"/>
      <w:lvlText w:val="•"/>
      <w:lvlJc w:val="left"/>
      <w:pPr>
        <w:ind w:left="7688" w:hanging="361"/>
      </w:pPr>
    </w:lvl>
  </w:abstractNum>
  <w:abstractNum w:abstractNumId="6" w15:restartNumberingAfterBreak="0">
    <w:nsid w:val="00000408"/>
    <w:multiLevelType w:val="multilevel"/>
    <w:tmpl w:val="FFFFFFFF"/>
    <w:lvl w:ilvl="0">
      <w:start w:val="4"/>
      <w:numFmt w:val="decimal"/>
      <w:lvlText w:val="%1."/>
      <w:lvlJc w:val="left"/>
      <w:pPr>
        <w:ind w:left="309" w:hanging="170"/>
      </w:pPr>
      <w:rPr>
        <w:rFonts w:ascii="Calibri" w:hAnsi="Calibri" w:cs="Calibri"/>
        <w:b w:val="0"/>
        <w:bCs w:val="0"/>
        <w:i w:val="0"/>
        <w:iCs w:val="0"/>
        <w:spacing w:val="-1"/>
        <w:w w:val="100"/>
        <w:sz w:val="20"/>
        <w:szCs w:val="20"/>
      </w:rPr>
    </w:lvl>
    <w:lvl w:ilvl="1">
      <w:numFmt w:val="bullet"/>
      <w:lvlText w:val="•"/>
      <w:lvlJc w:val="left"/>
      <w:pPr>
        <w:ind w:left="1234" w:hanging="170"/>
      </w:pPr>
    </w:lvl>
    <w:lvl w:ilvl="2">
      <w:numFmt w:val="bullet"/>
      <w:lvlText w:val="•"/>
      <w:lvlJc w:val="left"/>
      <w:pPr>
        <w:ind w:left="2168" w:hanging="170"/>
      </w:pPr>
    </w:lvl>
    <w:lvl w:ilvl="3">
      <w:numFmt w:val="bullet"/>
      <w:lvlText w:val="•"/>
      <w:lvlJc w:val="left"/>
      <w:pPr>
        <w:ind w:left="3102" w:hanging="170"/>
      </w:pPr>
    </w:lvl>
    <w:lvl w:ilvl="4">
      <w:numFmt w:val="bullet"/>
      <w:lvlText w:val="•"/>
      <w:lvlJc w:val="left"/>
      <w:pPr>
        <w:ind w:left="4036" w:hanging="170"/>
      </w:pPr>
    </w:lvl>
    <w:lvl w:ilvl="5">
      <w:numFmt w:val="bullet"/>
      <w:lvlText w:val="•"/>
      <w:lvlJc w:val="left"/>
      <w:pPr>
        <w:ind w:left="4970" w:hanging="170"/>
      </w:pPr>
    </w:lvl>
    <w:lvl w:ilvl="6">
      <w:numFmt w:val="bullet"/>
      <w:lvlText w:val="•"/>
      <w:lvlJc w:val="left"/>
      <w:pPr>
        <w:ind w:left="5904" w:hanging="170"/>
      </w:pPr>
    </w:lvl>
    <w:lvl w:ilvl="7">
      <w:numFmt w:val="bullet"/>
      <w:lvlText w:val="•"/>
      <w:lvlJc w:val="left"/>
      <w:pPr>
        <w:ind w:left="6838" w:hanging="170"/>
      </w:pPr>
    </w:lvl>
    <w:lvl w:ilvl="8">
      <w:numFmt w:val="bullet"/>
      <w:lvlText w:val="•"/>
      <w:lvlJc w:val="left"/>
      <w:pPr>
        <w:ind w:left="7772" w:hanging="170"/>
      </w:pPr>
    </w:lvl>
  </w:abstractNum>
  <w:num w:numId="1" w16cid:durableId="947732570">
    <w:abstractNumId w:val="6"/>
  </w:num>
  <w:num w:numId="2" w16cid:durableId="104928150">
    <w:abstractNumId w:val="5"/>
  </w:num>
  <w:num w:numId="3" w16cid:durableId="155220511">
    <w:abstractNumId w:val="4"/>
  </w:num>
  <w:num w:numId="4" w16cid:durableId="1319576085">
    <w:abstractNumId w:val="3"/>
  </w:num>
  <w:num w:numId="5" w16cid:durableId="935093336">
    <w:abstractNumId w:val="2"/>
  </w:num>
  <w:num w:numId="6" w16cid:durableId="1649894627">
    <w:abstractNumId w:val="1"/>
  </w:num>
  <w:num w:numId="7" w16cid:durableId="732973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552"/>
    <w:rsid w:val="00225552"/>
    <w:rsid w:val="006A5A72"/>
    <w:rsid w:val="008370E0"/>
    <w:rsid w:val="00AC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0E688A59"/>
  <w15:chartTrackingRefBased/>
  <w15:docId w15:val="{19544DBD-C659-4196-B27B-6E1B82DD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25552"/>
    <w:pPr>
      <w:widowControl w:val="0"/>
      <w:autoSpaceDE w:val="0"/>
      <w:autoSpaceDN w:val="0"/>
      <w:adjustRightInd w:val="0"/>
      <w:spacing w:after="0" w:line="240" w:lineRule="auto"/>
    </w:pPr>
    <w:rPr>
      <w:rFonts w:ascii="Calibri" w:eastAsiaTheme="minorEastAsia" w:hAnsi="Calibri" w:cs="Calibri"/>
    </w:rPr>
  </w:style>
  <w:style w:type="paragraph" w:styleId="Heading1">
    <w:name w:val="heading 1"/>
    <w:basedOn w:val="Normal"/>
    <w:next w:val="Normal"/>
    <w:link w:val="Heading1Char"/>
    <w:uiPriority w:val="1"/>
    <w:qFormat/>
    <w:rsid w:val="00225552"/>
    <w:pPr>
      <w:spacing w:before="56"/>
      <w:ind w:left="312"/>
      <w:outlineLvl w:val="0"/>
    </w:pPr>
    <w:rPr>
      <w:b/>
      <w:bCs/>
    </w:rPr>
  </w:style>
  <w:style w:type="paragraph" w:styleId="Heading2">
    <w:name w:val="heading 2"/>
    <w:basedOn w:val="Normal"/>
    <w:next w:val="Normal"/>
    <w:link w:val="Heading2Char"/>
    <w:uiPriority w:val="1"/>
    <w:qFormat/>
    <w:rsid w:val="00225552"/>
    <w:pPr>
      <w:spacing w:before="56"/>
      <w:ind w:left="140"/>
      <w:outlineLvl w:val="1"/>
    </w:pPr>
    <w:rPr>
      <w:b/>
      <w:bCs/>
    </w:rPr>
  </w:style>
  <w:style w:type="paragraph" w:styleId="Heading3">
    <w:name w:val="heading 3"/>
    <w:basedOn w:val="Normal"/>
    <w:next w:val="Normal"/>
    <w:link w:val="Heading3Char"/>
    <w:uiPriority w:val="1"/>
    <w:qFormat/>
    <w:rsid w:val="00225552"/>
    <w:pPr>
      <w:ind w:left="139"/>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5552"/>
    <w:rPr>
      <w:rFonts w:ascii="Calibri" w:eastAsiaTheme="minorEastAsia" w:hAnsi="Calibri" w:cs="Calibri"/>
      <w:b/>
      <w:bCs/>
    </w:rPr>
  </w:style>
  <w:style w:type="character" w:customStyle="1" w:styleId="Heading2Char">
    <w:name w:val="Heading 2 Char"/>
    <w:basedOn w:val="DefaultParagraphFont"/>
    <w:link w:val="Heading2"/>
    <w:uiPriority w:val="1"/>
    <w:rsid w:val="00225552"/>
    <w:rPr>
      <w:rFonts w:ascii="Calibri" w:eastAsiaTheme="minorEastAsia" w:hAnsi="Calibri" w:cs="Calibri"/>
      <w:b/>
      <w:bCs/>
    </w:rPr>
  </w:style>
  <w:style w:type="character" w:customStyle="1" w:styleId="Heading3Char">
    <w:name w:val="Heading 3 Char"/>
    <w:basedOn w:val="DefaultParagraphFont"/>
    <w:link w:val="Heading3"/>
    <w:uiPriority w:val="1"/>
    <w:rsid w:val="00225552"/>
    <w:rPr>
      <w:rFonts w:ascii="Calibri" w:eastAsiaTheme="minorEastAsia" w:hAnsi="Calibri" w:cs="Calibri"/>
    </w:rPr>
  </w:style>
  <w:style w:type="paragraph" w:styleId="BodyText">
    <w:name w:val="Body Text"/>
    <w:basedOn w:val="Normal"/>
    <w:link w:val="BodyTextChar"/>
    <w:uiPriority w:val="1"/>
    <w:qFormat/>
    <w:rsid w:val="00225552"/>
  </w:style>
  <w:style w:type="character" w:customStyle="1" w:styleId="BodyTextChar">
    <w:name w:val="Body Text Char"/>
    <w:basedOn w:val="DefaultParagraphFont"/>
    <w:link w:val="BodyText"/>
    <w:uiPriority w:val="1"/>
    <w:rsid w:val="00225552"/>
    <w:rPr>
      <w:rFonts w:ascii="Calibri" w:eastAsiaTheme="minorEastAsia" w:hAnsi="Calibri" w:cs="Calibri"/>
    </w:rPr>
  </w:style>
  <w:style w:type="paragraph" w:styleId="ListParagraph">
    <w:name w:val="List Paragraph"/>
    <w:basedOn w:val="Normal"/>
    <w:uiPriority w:val="1"/>
    <w:qFormat/>
    <w:rsid w:val="00225552"/>
    <w:pPr>
      <w:ind w:left="309" w:hanging="361"/>
    </w:pPr>
    <w:rPr>
      <w:sz w:val="24"/>
      <w:szCs w:val="24"/>
    </w:rPr>
  </w:style>
  <w:style w:type="paragraph" w:customStyle="1" w:styleId="TableParagraph">
    <w:name w:val="Table Paragraph"/>
    <w:basedOn w:val="Normal"/>
    <w:uiPriority w:val="1"/>
    <w:qFormat/>
    <w:rsid w:val="0022555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3066</Words>
  <Characters>17478</Characters>
  <Application>Microsoft Office Word</Application>
  <DocSecurity>0</DocSecurity>
  <Lines>145</Lines>
  <Paragraphs>41</Paragraphs>
  <ScaleCrop>false</ScaleCrop>
  <Company/>
  <LinksUpToDate>false</LinksUpToDate>
  <CharactersWithSpaces>20503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Stern</dc:creator>
  <cp:keywords/>
  <dc:description/>
  <cp:lastModifiedBy>Madeleine Stern</cp:lastModifiedBy>
  <cp:revision>1</cp:revision>
  <dcterms:created xsi:type="dcterms:W3CDTF">2023-01-30T21:32:00Z</dcterms:created>
  <dcterms:modified xsi:type="dcterms:W3CDTF">2023-01-30T21:33:00Z</dcterms:modified>
</cp:coreProperties>
</file>